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152" w:rsidRDefault="000B71BD" w:rsidP="000B71BD">
      <w:pPr>
        <w:ind w:hanging="1134"/>
      </w:pPr>
      <w:r>
        <w:rPr>
          <w:rFonts w:ascii="Times New Roman" w:eastAsia="Calibri" w:hAnsi="Times New Roman" w:cs="Times New Roman"/>
          <w:b/>
          <w:noProof/>
          <w:sz w:val="24"/>
          <w:szCs w:val="24"/>
          <w:lang w:eastAsia="ru-RU"/>
        </w:rPr>
        <w:drawing>
          <wp:inline distT="0" distB="0" distL="0" distR="0" wp14:anchorId="5E57C4C6" wp14:editId="6824C3BB">
            <wp:extent cx="6855413" cy="9426102"/>
            <wp:effectExtent l="0" t="0" r="3175" b="3810"/>
            <wp:docPr id="1" name="Рисунок 1" descr="C:\Users\User\Pictures\2017-11-0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Pictures\2017-11-09\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5413" cy="9426102"/>
                    </a:xfrm>
                    <a:prstGeom prst="rect">
                      <a:avLst/>
                    </a:prstGeom>
                    <a:noFill/>
                    <a:ln>
                      <a:noFill/>
                    </a:ln>
                  </pic:spPr>
                </pic:pic>
              </a:graphicData>
            </a:graphic>
          </wp:inline>
        </w:drawing>
      </w:r>
    </w:p>
    <w:p w:rsidR="000B71BD" w:rsidRPr="000B71BD" w:rsidRDefault="000B71BD" w:rsidP="000B71BD">
      <w:pPr>
        <w:widowControl w:val="0"/>
        <w:suppressAutoHyphens/>
        <w:spacing w:after="0"/>
        <w:ind w:left="720"/>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u w:val="single"/>
        </w:rPr>
        <w:lastRenderedPageBreak/>
        <w:t>1.1</w:t>
      </w:r>
      <w:r w:rsidRPr="000B71BD">
        <w:rPr>
          <w:rFonts w:ascii="Times New Roman" w:eastAsia="Andale Sans UI" w:hAnsi="Times New Roman" w:cs="Times New Roman"/>
          <w:b/>
          <w:bCs/>
          <w:kern w:val="1"/>
          <w:sz w:val="24"/>
          <w:szCs w:val="28"/>
          <w:u w:val="single"/>
        </w:rPr>
        <w:t>Аннотация к рабочей программе</w:t>
      </w:r>
    </w:p>
    <w:p w:rsidR="000B71BD" w:rsidRPr="000B71BD" w:rsidRDefault="000B71BD" w:rsidP="000B71BD">
      <w:pPr>
        <w:widowControl w:val="0"/>
        <w:suppressAutoHyphens/>
        <w:spacing w:after="0"/>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Дополнительная образовательная программа «Развитие мелкой моторики рук детей с ТНР через нетрадиционные техники изобразительного искусства» составлена в соответствии с Федеральным Государственным Образовательным стандартом Дошкольного Образования и направлена на развитие творческих и коммуникативных способностей дошкольников на основе их собственной творческой деятельности. Занятия, основанные на использовании многообразных нетрадиционных художественных техник рисования, способствуют развитию детской художественной одаренности, творческого воображения, художественного мышления и развитию творческого потенциала. Использование нетрадиционных приемов и техник в рисовании также способствует развитию познавательной деятельности и творческой активности.</w:t>
      </w:r>
    </w:p>
    <w:p w:rsidR="000B71BD" w:rsidRPr="000B71BD" w:rsidRDefault="000B71BD" w:rsidP="000B71BD">
      <w:pPr>
        <w:widowControl w:val="0"/>
        <w:suppressAutoHyphens/>
        <w:spacing w:after="0"/>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Программа рассчитана на детей дошкольного возраста (3-7 лет). Её реализация рассчитана 36 недель в учебном году, и включает в себя 1 период непосредственной образовательной деятельности в неделю. Длительность одного периода ООД в группе 3-4 лет — 15 мин, 4-5 лет — 20 мин, 5-6 лет — 25 мин, 6-7 лет – 30 мин, согласно СанПиН 2.4.1. 3049-13 от 15.05.2013 №26.</w:t>
      </w:r>
    </w:p>
    <w:p w:rsidR="000B71BD" w:rsidRPr="000B71BD" w:rsidRDefault="000B71BD" w:rsidP="000B71BD">
      <w:pPr>
        <w:widowControl w:val="0"/>
        <w:suppressAutoHyphens/>
        <w:spacing w:after="0"/>
        <w:rPr>
          <w:rFonts w:ascii="Times New Roman" w:eastAsia="Andale Sans UI" w:hAnsi="Times New Roman" w:cs="Times New Roman"/>
          <w:kern w:val="1"/>
          <w:sz w:val="24"/>
          <w:szCs w:val="28"/>
        </w:rPr>
      </w:pPr>
    </w:p>
    <w:p w:rsidR="000B71BD" w:rsidRPr="000B71BD" w:rsidRDefault="000B71BD" w:rsidP="000B71BD">
      <w:pPr>
        <w:widowControl w:val="0"/>
        <w:suppressAutoHyphens/>
        <w:spacing w:after="0"/>
        <w:rPr>
          <w:rFonts w:ascii="Times New Roman" w:eastAsia="Andale Sans UI" w:hAnsi="Times New Roman" w:cs="Times New Roman"/>
          <w:kern w:val="1"/>
          <w:sz w:val="24"/>
          <w:szCs w:val="28"/>
        </w:rPr>
      </w:pPr>
      <w:r w:rsidRPr="000B71BD">
        <w:rPr>
          <w:rFonts w:ascii="Times New Roman" w:eastAsia="Andale Sans UI" w:hAnsi="Times New Roman" w:cs="Times New Roman"/>
          <w:b/>
          <w:kern w:val="1"/>
          <w:sz w:val="24"/>
          <w:szCs w:val="28"/>
          <w:u w:val="single"/>
        </w:rPr>
        <w:t>Пояснительная записка:</w:t>
      </w:r>
    </w:p>
    <w:p w:rsidR="000B71BD" w:rsidRPr="000B71BD" w:rsidRDefault="000B71BD" w:rsidP="000B71BD">
      <w:pPr>
        <w:widowControl w:val="0"/>
        <w:suppressAutoHyphens/>
        <w:spacing w:after="0"/>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 xml:space="preserve">Программа разработана в соответствии со следующими </w:t>
      </w:r>
      <w:r w:rsidRPr="000B71BD">
        <w:rPr>
          <w:rFonts w:ascii="Times New Roman" w:eastAsia="Andale Sans UI" w:hAnsi="Times New Roman" w:cs="Times New Roman"/>
          <w:bCs/>
          <w:kern w:val="1"/>
          <w:sz w:val="24"/>
          <w:szCs w:val="28"/>
          <w:u w:val="single"/>
        </w:rPr>
        <w:t>нормативными документами</w:t>
      </w:r>
      <w:r w:rsidRPr="000B71BD">
        <w:rPr>
          <w:rFonts w:ascii="Times New Roman" w:eastAsia="Andale Sans UI" w:hAnsi="Times New Roman" w:cs="Times New Roman"/>
          <w:bCs/>
          <w:kern w:val="1"/>
          <w:sz w:val="24"/>
          <w:szCs w:val="28"/>
        </w:rPr>
        <w:t>:</w:t>
      </w:r>
    </w:p>
    <w:p w:rsidR="000B71BD" w:rsidRPr="000B71BD" w:rsidRDefault="000B71BD" w:rsidP="000B71BD">
      <w:pPr>
        <w:widowControl w:val="0"/>
        <w:numPr>
          <w:ilvl w:val="0"/>
          <w:numId w:val="32"/>
        </w:numPr>
        <w:suppressAutoHyphens/>
        <w:spacing w:before="280" w:after="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Федеральный закон Российской Федерации от 29 декабря 2012 г. № 273-ФЗ «Об образовании в Российской Федерации».</w:t>
      </w:r>
    </w:p>
    <w:p w:rsidR="000B71BD" w:rsidRPr="000B71BD" w:rsidRDefault="000B71BD" w:rsidP="000B71BD">
      <w:pPr>
        <w:widowControl w:val="0"/>
        <w:numPr>
          <w:ilvl w:val="0"/>
          <w:numId w:val="32"/>
        </w:numPr>
        <w:suppressAutoHyphens/>
        <w:spacing w:after="28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Приказ Министерства образования и науки Российской Федерации (</w:t>
      </w:r>
      <w:proofErr w:type="spellStart"/>
      <w:r w:rsidRPr="000B71BD">
        <w:rPr>
          <w:rFonts w:ascii="Times New Roman" w:eastAsia="Andale Sans UI" w:hAnsi="Times New Roman" w:cs="Times New Roman"/>
          <w:kern w:val="1"/>
          <w:sz w:val="24"/>
          <w:szCs w:val="28"/>
        </w:rPr>
        <w:t>Минобрнауки</w:t>
      </w:r>
      <w:proofErr w:type="spellEnd"/>
      <w:r w:rsidRPr="000B71BD">
        <w:rPr>
          <w:rFonts w:ascii="Times New Roman" w:eastAsia="Andale Sans UI" w:hAnsi="Times New Roman" w:cs="Times New Roman"/>
          <w:kern w:val="1"/>
          <w:sz w:val="24"/>
          <w:szCs w:val="28"/>
        </w:rPr>
        <w:t xml:space="preserve"> России) от 17 октября 2013 г. №1155 г. Москва «Об утверждении федерального государственного образовательного стандарта дошкольного образования».</w:t>
      </w:r>
    </w:p>
    <w:p w:rsidR="000B71BD" w:rsidRPr="000B71BD" w:rsidRDefault="000B71BD" w:rsidP="000B71BD">
      <w:pPr>
        <w:widowControl w:val="0"/>
        <w:suppressAutoHyphens/>
        <w:spacing w:after="0"/>
        <w:rPr>
          <w:rFonts w:ascii="Times New Roman" w:eastAsia="Andale Sans UI" w:hAnsi="Times New Roman" w:cs="Times New Roman"/>
          <w:kern w:val="1"/>
          <w:sz w:val="24"/>
          <w:szCs w:val="28"/>
        </w:rPr>
      </w:pPr>
    </w:p>
    <w:p w:rsidR="000B71BD" w:rsidRPr="000B71BD" w:rsidRDefault="000B71BD" w:rsidP="000B71BD">
      <w:pPr>
        <w:widowControl w:val="0"/>
        <w:suppressAutoHyphens/>
        <w:spacing w:after="0"/>
        <w:rPr>
          <w:rFonts w:ascii="Times New Roman" w:eastAsia="Andale Sans UI" w:hAnsi="Times New Roman" w:cs="Times New Roman"/>
          <w:b/>
          <w:kern w:val="1"/>
          <w:sz w:val="24"/>
          <w:szCs w:val="28"/>
          <w:u w:val="single"/>
        </w:rPr>
      </w:pPr>
      <w:r w:rsidRPr="000B71BD">
        <w:rPr>
          <w:rFonts w:ascii="Times New Roman" w:eastAsia="Andale Sans UI" w:hAnsi="Times New Roman" w:cs="Times New Roman"/>
          <w:b/>
          <w:kern w:val="1"/>
          <w:sz w:val="24"/>
          <w:szCs w:val="28"/>
          <w:u w:val="single"/>
        </w:rPr>
        <w:t>Направленность программы:</w:t>
      </w:r>
      <w:r w:rsidRPr="000B71BD">
        <w:rPr>
          <w:rFonts w:ascii="Times New Roman" w:eastAsia="Andale Sans UI" w:hAnsi="Times New Roman" w:cs="Times New Roman"/>
          <w:kern w:val="1"/>
          <w:sz w:val="24"/>
          <w:szCs w:val="28"/>
        </w:rPr>
        <w:t xml:space="preserve"> Формирование «культуры творческой личности»: развитие в ребёнке природных задатков, творческого потенциала, специальных способностей, позволяющих ему самому реализоваться в различных видах и формах художественно – творческой деятельности.</w:t>
      </w:r>
    </w:p>
    <w:p w:rsidR="000B71BD" w:rsidRPr="000B71BD" w:rsidRDefault="000B71BD" w:rsidP="000B71BD">
      <w:pPr>
        <w:widowControl w:val="0"/>
        <w:suppressAutoHyphens/>
        <w:spacing w:after="0" w:line="240" w:lineRule="auto"/>
        <w:rPr>
          <w:rFonts w:ascii="Times New Roman" w:eastAsia="Andale Sans UI" w:hAnsi="Times New Roman" w:cs="Times New Roman"/>
          <w:color w:val="111111"/>
          <w:kern w:val="1"/>
          <w:sz w:val="24"/>
          <w:szCs w:val="28"/>
        </w:rPr>
      </w:pPr>
      <w:r w:rsidRPr="000B71BD">
        <w:rPr>
          <w:rFonts w:ascii="Times New Roman" w:eastAsia="Andale Sans UI" w:hAnsi="Times New Roman" w:cs="Times New Roman"/>
          <w:b/>
          <w:kern w:val="1"/>
          <w:sz w:val="24"/>
          <w:szCs w:val="28"/>
          <w:u w:val="single"/>
        </w:rPr>
        <w:t>Актуальность программы</w:t>
      </w:r>
      <w:r w:rsidRPr="000B71BD">
        <w:rPr>
          <w:rFonts w:ascii="Times New Roman" w:eastAsia="Andale Sans UI" w:hAnsi="Times New Roman" w:cs="Times New Roman"/>
          <w:kern w:val="1"/>
          <w:sz w:val="24"/>
          <w:szCs w:val="28"/>
        </w:rPr>
        <w:t>: Рабочая программа «Развитие мелкой моторики рук детей с ТНР через нетрадиционные техники изобразительного искусства» (образовательная область «Художественно-эстетическое развитие») опирается на понимание приоритетности воспитательной работы, направленной на развитие усидчивости, аккуратности, терпения, развитие абстрактного мышления, умение концентрировать внимание, мелкую моторику и координацию движений рук у детей. От степени развития моторики руки зависит как уровень изобразительного творчества, так и всестороннее развитие ребенка в целом. Уровень развития мелкой моторики детей – один из показателей интеллектуальной готовности к школьному обучению. Так же очень важно уделять много внимания развитию мелкой моторики детям с тяжелым нарушением речевой деятельности.</w:t>
      </w:r>
    </w:p>
    <w:p w:rsidR="000B71BD" w:rsidRPr="000B71BD" w:rsidRDefault="000B71BD" w:rsidP="000B71BD">
      <w:pPr>
        <w:suppressAutoHyphens/>
        <w:spacing w:before="225" w:after="225" w:line="100" w:lineRule="atLeast"/>
        <w:rPr>
          <w:rFonts w:ascii="Times New Roman" w:eastAsia="Andale Sans UI" w:hAnsi="Times New Roman" w:cs="Times New Roman"/>
          <w:color w:val="111111"/>
          <w:kern w:val="1"/>
          <w:sz w:val="24"/>
          <w:szCs w:val="28"/>
        </w:rPr>
      </w:pPr>
      <w:r w:rsidRPr="000B71BD">
        <w:rPr>
          <w:rFonts w:ascii="Times New Roman" w:eastAsia="Andale Sans UI" w:hAnsi="Times New Roman" w:cs="Times New Roman"/>
          <w:color w:val="111111"/>
          <w:kern w:val="1"/>
          <w:sz w:val="24"/>
          <w:szCs w:val="28"/>
        </w:rPr>
        <w:tab/>
        <w:t xml:space="preserve">Занятия художественным творчеством – одни из самых больших удовольствий для ребёнка. Они приносят малышу много радости. Рисуя, ребёнок отражает не только то, что видит вокруг, но и проявляет собственную фантазию, положительные эмоции составляют основу психического здоровья и благополучия детей. Поскольку изобразительная </w:t>
      </w:r>
      <w:r w:rsidRPr="000B71BD">
        <w:rPr>
          <w:rFonts w:ascii="Times New Roman" w:eastAsia="Andale Sans UI" w:hAnsi="Times New Roman" w:cs="Times New Roman"/>
          <w:color w:val="111111"/>
          <w:kern w:val="1"/>
          <w:sz w:val="24"/>
          <w:szCs w:val="28"/>
        </w:rPr>
        <w:lastRenderedPageBreak/>
        <w:t>деятельность является источником хорошего настроения, следует поддерживать и развивать интерес ребёнка к творчеству.</w:t>
      </w:r>
    </w:p>
    <w:p w:rsidR="000B71BD" w:rsidRPr="000B71BD" w:rsidRDefault="000B71BD" w:rsidP="000B71BD">
      <w:pPr>
        <w:suppressAutoHyphens/>
        <w:spacing w:before="225" w:after="225" w:line="100" w:lineRule="atLeast"/>
        <w:rPr>
          <w:rFonts w:ascii="Times New Roman" w:eastAsia="Andale Sans UI" w:hAnsi="Times New Roman" w:cs="Times New Roman"/>
          <w:color w:val="111111"/>
          <w:kern w:val="1"/>
          <w:sz w:val="24"/>
          <w:szCs w:val="28"/>
        </w:rPr>
      </w:pPr>
      <w:r w:rsidRPr="000B71BD">
        <w:rPr>
          <w:rFonts w:ascii="Times New Roman" w:eastAsia="Andale Sans UI" w:hAnsi="Times New Roman" w:cs="Times New Roman"/>
          <w:color w:val="111111"/>
          <w:kern w:val="1"/>
          <w:sz w:val="24"/>
          <w:szCs w:val="28"/>
        </w:rPr>
        <w:tab/>
        <w:t>В изобразительной деятельности идёт интенсивное познавательное развитие. У ребёнка раннего возраста уже формируются первые сенсорные ориентировки в цвете, форме, величине, фактуре предметов, развивается способность всматриваться, вслушиваться, анализировать предметы, явления, видеть в них общее и отличительное, быть внимательным. Идёт первоначальное освоение орудийных действий с изобразительным материалом. Изображая простейшие предметы и явления, ребёнок познаёт их, у него формируются первые представления.</w:t>
      </w:r>
    </w:p>
    <w:p w:rsidR="000B71BD" w:rsidRPr="000B71BD" w:rsidRDefault="000B71BD" w:rsidP="000B71BD">
      <w:pPr>
        <w:suppressAutoHyphens/>
        <w:spacing w:before="225" w:after="225" w:line="100" w:lineRule="atLeast"/>
        <w:rPr>
          <w:rFonts w:ascii="Times New Roman" w:eastAsia="Andale Sans UI" w:hAnsi="Times New Roman" w:cs="Times New Roman"/>
          <w:kern w:val="1"/>
          <w:sz w:val="24"/>
          <w:szCs w:val="28"/>
        </w:rPr>
      </w:pPr>
      <w:r w:rsidRPr="000B71BD">
        <w:rPr>
          <w:rFonts w:ascii="Times New Roman" w:eastAsia="Andale Sans UI" w:hAnsi="Times New Roman" w:cs="Times New Roman"/>
          <w:color w:val="111111"/>
          <w:kern w:val="1"/>
          <w:sz w:val="24"/>
          <w:szCs w:val="28"/>
        </w:rPr>
        <w:tab/>
        <w:t xml:space="preserve">Постепенно малыш учится рассказывать об </w:t>
      </w:r>
      <w:proofErr w:type="gramStart"/>
      <w:r w:rsidRPr="000B71BD">
        <w:rPr>
          <w:rFonts w:ascii="Times New Roman" w:eastAsia="Andale Sans UI" w:hAnsi="Times New Roman" w:cs="Times New Roman"/>
          <w:color w:val="111111"/>
          <w:kern w:val="1"/>
          <w:sz w:val="24"/>
          <w:szCs w:val="28"/>
        </w:rPr>
        <w:t>увиденном</w:t>
      </w:r>
      <w:proofErr w:type="gramEnd"/>
      <w:r w:rsidRPr="000B71BD">
        <w:rPr>
          <w:rFonts w:ascii="Times New Roman" w:eastAsia="Andale Sans UI" w:hAnsi="Times New Roman" w:cs="Times New Roman"/>
          <w:color w:val="111111"/>
          <w:kern w:val="1"/>
          <w:sz w:val="24"/>
          <w:szCs w:val="28"/>
        </w:rPr>
        <w:t xml:space="preserve"> языком красок, линий, словами. Ответная положительная эмоциональная реакция взрослых поддерживает у ребёнка стремление больше видеть, узнавать, искать ещё более понятный и выразительный язык линий, красок, форм. Так стимулируется развитие творчества ребёнка.</w:t>
      </w:r>
    </w:p>
    <w:p w:rsidR="000B71BD" w:rsidRPr="000B71BD" w:rsidRDefault="000B71BD" w:rsidP="000B71BD">
      <w:pPr>
        <w:widowControl w:val="0"/>
        <w:suppressAutoHyphens/>
        <w:spacing w:after="0"/>
        <w:rPr>
          <w:rFonts w:ascii="Times New Roman" w:eastAsia="Andale Sans UI" w:hAnsi="Times New Roman" w:cs="Times New Roman"/>
          <w:b/>
          <w:bCs/>
          <w:color w:val="111111"/>
          <w:kern w:val="1"/>
          <w:sz w:val="24"/>
          <w:szCs w:val="28"/>
        </w:rPr>
      </w:pPr>
      <w:r w:rsidRPr="000B71BD">
        <w:rPr>
          <w:rFonts w:ascii="Times New Roman" w:eastAsia="Andale Sans UI" w:hAnsi="Times New Roman" w:cs="Times New Roman"/>
          <w:kern w:val="1"/>
          <w:sz w:val="24"/>
          <w:szCs w:val="28"/>
        </w:rPr>
        <w:tab/>
        <w:t>Развитие творческих и коммуникативных способностей дошкольников на основе их собственной творческой деятельности также является отличительной чертой данной программы.</w:t>
      </w:r>
    </w:p>
    <w:p w:rsidR="000B71BD" w:rsidRPr="000B71BD" w:rsidRDefault="000B71BD" w:rsidP="000B71BD">
      <w:pPr>
        <w:widowControl w:val="0"/>
        <w:suppressAutoHyphens/>
        <w:spacing w:after="0"/>
        <w:rPr>
          <w:rFonts w:ascii="Times New Roman" w:eastAsia="Andale Sans UI" w:hAnsi="Times New Roman" w:cs="Times New Roman"/>
          <w:kern w:val="1"/>
          <w:sz w:val="24"/>
          <w:szCs w:val="28"/>
        </w:rPr>
      </w:pPr>
      <w:r w:rsidRPr="000B71BD">
        <w:rPr>
          <w:rFonts w:ascii="Times New Roman" w:eastAsia="Andale Sans UI" w:hAnsi="Times New Roman" w:cs="Times New Roman"/>
          <w:b/>
          <w:bCs/>
          <w:color w:val="111111"/>
          <w:kern w:val="1"/>
          <w:sz w:val="24"/>
          <w:szCs w:val="28"/>
        </w:rPr>
        <w:tab/>
        <w:t xml:space="preserve">Рисование </w:t>
      </w:r>
      <w:r w:rsidRPr="000B71BD">
        <w:rPr>
          <w:rFonts w:ascii="Times New Roman" w:eastAsia="Andale Sans UI" w:hAnsi="Times New Roman" w:cs="Times New Roman"/>
          <w:color w:val="111111"/>
          <w:kern w:val="1"/>
          <w:sz w:val="24"/>
          <w:szCs w:val="28"/>
        </w:rPr>
        <w:t xml:space="preserve">необычными материалами, оригинальными техниками позволяет детям ощутить незабываемые положительные эмоции. </w:t>
      </w:r>
      <w:r w:rsidRPr="000B71BD">
        <w:rPr>
          <w:rFonts w:ascii="Times New Roman" w:eastAsia="Andale Sans UI" w:hAnsi="Times New Roman" w:cs="Times New Roman"/>
          <w:b/>
          <w:bCs/>
          <w:color w:val="111111"/>
          <w:kern w:val="1"/>
          <w:sz w:val="24"/>
          <w:szCs w:val="28"/>
        </w:rPr>
        <w:t xml:space="preserve">Нетрадиционное рисование </w:t>
      </w:r>
      <w:r w:rsidRPr="000B71BD">
        <w:rPr>
          <w:rFonts w:ascii="Times New Roman" w:eastAsia="Andale Sans UI" w:hAnsi="Times New Roman" w:cs="Times New Roman"/>
          <w:color w:val="111111"/>
          <w:kern w:val="1"/>
          <w:sz w:val="24"/>
          <w:szCs w:val="28"/>
        </w:rPr>
        <w:t xml:space="preserve">доставляет детям множество положительных эмоций, раскрывает новые возможности использования хорошо знакомых им предметов в качестве художественных материалов, удивляет своей непредсказуемостью. Оригинальное </w:t>
      </w:r>
      <w:r w:rsidRPr="000B71BD">
        <w:rPr>
          <w:rFonts w:ascii="Times New Roman" w:eastAsia="Andale Sans UI" w:hAnsi="Times New Roman" w:cs="Times New Roman"/>
          <w:b/>
          <w:bCs/>
          <w:color w:val="111111"/>
          <w:kern w:val="1"/>
          <w:sz w:val="24"/>
          <w:szCs w:val="28"/>
        </w:rPr>
        <w:t xml:space="preserve">рисование </w:t>
      </w:r>
      <w:r w:rsidRPr="000B71BD">
        <w:rPr>
          <w:rFonts w:ascii="Times New Roman" w:eastAsia="Andale Sans UI" w:hAnsi="Times New Roman" w:cs="Times New Roman"/>
          <w:color w:val="111111"/>
          <w:kern w:val="1"/>
          <w:sz w:val="24"/>
          <w:szCs w:val="28"/>
        </w:rPr>
        <w:t>без кисточки и карандаша расковывает ребенка, позволяет почувствовать краски, их характер, настроение. Незаметно для себя дети учатся наблюдать, думать, фантазировать.</w:t>
      </w:r>
    </w:p>
    <w:p w:rsidR="000B71BD" w:rsidRPr="000B71BD" w:rsidRDefault="000B71BD" w:rsidP="000B71BD">
      <w:pPr>
        <w:widowControl w:val="0"/>
        <w:suppressAutoHyphens/>
        <w:spacing w:after="0"/>
        <w:ind w:firstLine="708"/>
        <w:rPr>
          <w:rFonts w:ascii="Times New Roman" w:eastAsia="Andale Sans UI" w:hAnsi="Times New Roman" w:cs="Times New Roman"/>
          <w:b/>
          <w:kern w:val="1"/>
          <w:sz w:val="24"/>
          <w:szCs w:val="28"/>
          <w:u w:val="single"/>
        </w:rPr>
      </w:pPr>
      <w:r w:rsidRPr="000B71BD">
        <w:rPr>
          <w:rFonts w:ascii="Times New Roman" w:eastAsia="Andale Sans UI" w:hAnsi="Times New Roman" w:cs="Times New Roman"/>
          <w:kern w:val="1"/>
          <w:sz w:val="24"/>
          <w:szCs w:val="28"/>
        </w:rPr>
        <w:t xml:space="preserve">Занятия, основанные на использовании многообразных нетрадиционных художественных техник изобразительного </w:t>
      </w:r>
      <w:proofErr w:type="spellStart"/>
      <w:r w:rsidRPr="000B71BD">
        <w:rPr>
          <w:rFonts w:ascii="Times New Roman" w:eastAsia="Andale Sans UI" w:hAnsi="Times New Roman" w:cs="Times New Roman"/>
          <w:kern w:val="1"/>
          <w:sz w:val="24"/>
          <w:szCs w:val="28"/>
        </w:rPr>
        <w:t>исскуства</w:t>
      </w:r>
      <w:proofErr w:type="spellEnd"/>
      <w:r w:rsidRPr="000B71BD">
        <w:rPr>
          <w:rFonts w:ascii="Times New Roman" w:eastAsia="Andale Sans UI" w:hAnsi="Times New Roman" w:cs="Times New Roman"/>
          <w:kern w:val="1"/>
          <w:sz w:val="24"/>
          <w:szCs w:val="28"/>
        </w:rPr>
        <w:t xml:space="preserve">, способствуют развитию детской художественной одаренности, творческого воображения, художественного мышления и развитию творческого потенциала. Использование нетрадиционных приемов и техник в </w:t>
      </w:r>
      <w:proofErr w:type="spellStart"/>
      <w:r w:rsidRPr="000B71BD">
        <w:rPr>
          <w:rFonts w:ascii="Times New Roman" w:eastAsia="Andale Sans UI" w:hAnsi="Times New Roman" w:cs="Times New Roman"/>
          <w:kern w:val="1"/>
          <w:sz w:val="24"/>
          <w:szCs w:val="28"/>
        </w:rPr>
        <w:t>изодеятельности</w:t>
      </w:r>
      <w:proofErr w:type="spellEnd"/>
      <w:r w:rsidRPr="000B71BD">
        <w:rPr>
          <w:rFonts w:ascii="Times New Roman" w:eastAsia="Andale Sans UI" w:hAnsi="Times New Roman" w:cs="Times New Roman"/>
          <w:kern w:val="1"/>
          <w:sz w:val="24"/>
          <w:szCs w:val="28"/>
        </w:rPr>
        <w:t xml:space="preserve"> также способствует развитию познавательной деятельности и творческой активности.</w:t>
      </w:r>
    </w:p>
    <w:p w:rsidR="000B71BD" w:rsidRPr="000B71BD" w:rsidRDefault="000B71BD" w:rsidP="000B71BD">
      <w:pPr>
        <w:widowControl w:val="0"/>
        <w:suppressAutoHyphens/>
        <w:spacing w:after="0"/>
        <w:rPr>
          <w:rFonts w:ascii="Times New Roman" w:eastAsia="Andale Sans UI" w:hAnsi="Times New Roman" w:cs="Times New Roman"/>
          <w:b/>
          <w:kern w:val="1"/>
          <w:sz w:val="24"/>
          <w:szCs w:val="28"/>
          <w:u w:val="single"/>
        </w:rPr>
      </w:pPr>
      <w:r w:rsidRPr="000B71BD">
        <w:rPr>
          <w:rFonts w:ascii="Times New Roman" w:eastAsia="Andale Sans UI" w:hAnsi="Times New Roman" w:cs="Times New Roman"/>
          <w:b/>
          <w:kern w:val="1"/>
          <w:sz w:val="24"/>
          <w:szCs w:val="28"/>
          <w:u w:val="single"/>
        </w:rPr>
        <w:t>Проблематика программы</w:t>
      </w:r>
      <w:r w:rsidRPr="000B71BD">
        <w:rPr>
          <w:rFonts w:ascii="Times New Roman" w:eastAsia="Andale Sans UI" w:hAnsi="Times New Roman" w:cs="Times New Roman"/>
          <w:kern w:val="1"/>
          <w:sz w:val="24"/>
          <w:szCs w:val="28"/>
        </w:rPr>
        <w:t xml:space="preserve"> – плохо развиты воображение и мелкая моторика у детей с ТНР дошкольного возраста;</w:t>
      </w:r>
    </w:p>
    <w:p w:rsidR="000B71BD" w:rsidRPr="000B71BD" w:rsidRDefault="000B71BD" w:rsidP="000B71BD">
      <w:pPr>
        <w:widowControl w:val="0"/>
        <w:suppressAutoHyphens/>
        <w:spacing w:after="0"/>
        <w:rPr>
          <w:rFonts w:ascii="Times New Roman" w:eastAsia="Andale Sans UI" w:hAnsi="Times New Roman" w:cs="Times New Roman"/>
          <w:b/>
          <w:kern w:val="1"/>
          <w:sz w:val="24"/>
          <w:szCs w:val="28"/>
          <w:u w:val="single"/>
        </w:rPr>
      </w:pPr>
      <w:r w:rsidRPr="000B71BD">
        <w:rPr>
          <w:rFonts w:ascii="Times New Roman" w:eastAsia="Andale Sans UI" w:hAnsi="Times New Roman" w:cs="Times New Roman"/>
          <w:b/>
          <w:kern w:val="1"/>
          <w:sz w:val="24"/>
          <w:szCs w:val="28"/>
          <w:u w:val="single"/>
        </w:rPr>
        <w:t>Отличительные особенности программы</w:t>
      </w:r>
      <w:r w:rsidRPr="000B71BD">
        <w:rPr>
          <w:rFonts w:ascii="Times New Roman" w:eastAsia="Andale Sans UI" w:hAnsi="Times New Roman" w:cs="Times New Roman"/>
          <w:kern w:val="1"/>
          <w:sz w:val="24"/>
          <w:szCs w:val="28"/>
        </w:rPr>
        <w:t xml:space="preserve"> –</w:t>
      </w:r>
      <w:r w:rsidRPr="000B71BD">
        <w:rPr>
          <w:rFonts w:ascii="Times New Roman" w:eastAsia="Andale Sans UI" w:hAnsi="Times New Roman" w:cs="Times New Roman"/>
          <w:b/>
          <w:bCs/>
          <w:kern w:val="1"/>
          <w:sz w:val="24"/>
          <w:szCs w:val="28"/>
        </w:rPr>
        <w:t xml:space="preserve"> </w:t>
      </w:r>
      <w:r w:rsidRPr="000B71BD">
        <w:rPr>
          <w:rFonts w:ascii="Times New Roman" w:eastAsia="Andale Sans UI" w:hAnsi="Times New Roman" w:cs="Times New Roman"/>
          <w:kern w:val="1"/>
          <w:sz w:val="24"/>
          <w:szCs w:val="28"/>
        </w:rPr>
        <w:t>использование более пятнадцати нетрадиционных для дошкольного образования художественных техник, способствующих развитию мелкой моторики и детской одаренности</w:t>
      </w:r>
      <w:proofErr w:type="gramStart"/>
      <w:r w:rsidRPr="000B71BD">
        <w:rPr>
          <w:rFonts w:ascii="Times New Roman" w:eastAsia="Andale Sans UI" w:hAnsi="Times New Roman" w:cs="Times New Roman"/>
          <w:kern w:val="1"/>
          <w:sz w:val="24"/>
          <w:szCs w:val="28"/>
        </w:rPr>
        <w:t xml:space="preserve"> .</w:t>
      </w:r>
      <w:proofErr w:type="gramEnd"/>
    </w:p>
    <w:p w:rsidR="000B71BD" w:rsidRPr="000B71BD" w:rsidRDefault="000B71BD" w:rsidP="000B71BD">
      <w:pPr>
        <w:widowControl w:val="0"/>
        <w:suppressAutoHyphens/>
        <w:spacing w:after="0"/>
        <w:rPr>
          <w:rFonts w:ascii="Times New Roman" w:eastAsia="Andale Sans UI" w:hAnsi="Times New Roman" w:cs="Times New Roman"/>
          <w:b/>
          <w:kern w:val="1"/>
          <w:sz w:val="24"/>
          <w:szCs w:val="28"/>
          <w:u w:val="single"/>
        </w:rPr>
      </w:pPr>
      <w:r w:rsidRPr="000B71BD">
        <w:rPr>
          <w:rFonts w:ascii="Times New Roman" w:eastAsia="Andale Sans UI" w:hAnsi="Times New Roman" w:cs="Times New Roman"/>
          <w:b/>
          <w:kern w:val="1"/>
          <w:sz w:val="24"/>
          <w:szCs w:val="28"/>
          <w:u w:val="single"/>
        </w:rPr>
        <w:t>Адресат программы</w:t>
      </w:r>
      <w:r w:rsidRPr="000B71BD">
        <w:rPr>
          <w:rFonts w:ascii="Times New Roman" w:eastAsia="Andale Sans UI" w:hAnsi="Times New Roman" w:cs="Times New Roman"/>
          <w:kern w:val="1"/>
          <w:sz w:val="24"/>
          <w:szCs w:val="28"/>
        </w:rPr>
        <w:t xml:space="preserve"> – дети с ТНР с 3 до 7 ле</w:t>
      </w:r>
      <w:proofErr w:type="gramStart"/>
      <w:r w:rsidRPr="000B71BD">
        <w:rPr>
          <w:rFonts w:ascii="Times New Roman" w:eastAsia="Andale Sans UI" w:hAnsi="Times New Roman" w:cs="Times New Roman"/>
          <w:kern w:val="1"/>
          <w:sz w:val="24"/>
          <w:szCs w:val="28"/>
        </w:rPr>
        <w:t>т(</w:t>
      </w:r>
      <w:proofErr w:type="gramEnd"/>
      <w:r w:rsidRPr="000B71BD">
        <w:rPr>
          <w:rFonts w:ascii="Times New Roman" w:eastAsia="Andale Sans UI" w:hAnsi="Times New Roman" w:cs="Times New Roman"/>
          <w:kern w:val="1"/>
          <w:sz w:val="24"/>
          <w:szCs w:val="28"/>
        </w:rPr>
        <w:t>группа компенсирующей направленности)</w:t>
      </w:r>
    </w:p>
    <w:p w:rsidR="000B71BD" w:rsidRPr="000B71BD" w:rsidRDefault="000B71BD" w:rsidP="000B71BD">
      <w:pPr>
        <w:widowControl w:val="0"/>
        <w:suppressAutoHyphens/>
        <w:spacing w:after="0"/>
        <w:rPr>
          <w:rFonts w:ascii="Times New Roman" w:eastAsia="Andale Sans UI" w:hAnsi="Times New Roman" w:cs="Times New Roman"/>
          <w:kern w:val="1"/>
          <w:sz w:val="24"/>
          <w:szCs w:val="28"/>
        </w:rPr>
      </w:pPr>
      <w:r w:rsidRPr="000B71BD">
        <w:rPr>
          <w:rFonts w:ascii="Times New Roman" w:eastAsia="Andale Sans UI" w:hAnsi="Times New Roman" w:cs="Times New Roman"/>
          <w:b/>
          <w:kern w:val="1"/>
          <w:sz w:val="24"/>
          <w:szCs w:val="28"/>
          <w:u w:val="single"/>
        </w:rPr>
        <w:t>Объем и срок освоения программы</w:t>
      </w:r>
      <w:r w:rsidRPr="000B71BD">
        <w:rPr>
          <w:rFonts w:ascii="Times New Roman" w:eastAsia="Andale Sans UI" w:hAnsi="Times New Roman" w:cs="Times New Roman"/>
          <w:kern w:val="1"/>
          <w:sz w:val="24"/>
          <w:szCs w:val="28"/>
        </w:rPr>
        <w:t xml:space="preserve"> – </w:t>
      </w:r>
    </w:p>
    <w:p w:rsidR="000B71BD" w:rsidRPr="000B71BD" w:rsidRDefault="000B71BD" w:rsidP="000B71BD">
      <w:pPr>
        <w:widowControl w:val="0"/>
        <w:suppressAutoHyphens/>
        <w:spacing w:after="0"/>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младший возраст (3-4 года) 36 занятий по 15 мин</w:t>
      </w:r>
    </w:p>
    <w:p w:rsidR="000B71BD" w:rsidRPr="000B71BD" w:rsidRDefault="000B71BD" w:rsidP="000B71BD">
      <w:pPr>
        <w:widowControl w:val="0"/>
        <w:suppressAutoHyphens/>
        <w:spacing w:after="0"/>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средний возраст (4-5 лет) 36 занятий по 20 мин</w:t>
      </w:r>
    </w:p>
    <w:p w:rsidR="000B71BD" w:rsidRPr="000B71BD" w:rsidRDefault="000B71BD" w:rsidP="000B71BD">
      <w:pPr>
        <w:widowControl w:val="0"/>
        <w:suppressAutoHyphens/>
        <w:spacing w:after="0"/>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старший возраст (5-7 лет) 36 занятий по 30 мин,</w:t>
      </w:r>
    </w:p>
    <w:p w:rsidR="000B71BD" w:rsidRPr="000B71BD" w:rsidRDefault="000B71BD" w:rsidP="000B71BD">
      <w:pPr>
        <w:widowControl w:val="0"/>
        <w:suppressAutoHyphens/>
        <w:spacing w:after="0"/>
        <w:rPr>
          <w:rFonts w:ascii="Times New Roman" w:eastAsia="Andale Sans UI" w:hAnsi="Times New Roman" w:cs="Times New Roman"/>
          <w:b/>
          <w:kern w:val="1"/>
          <w:sz w:val="24"/>
          <w:szCs w:val="28"/>
          <w:u w:val="single"/>
        </w:rPr>
      </w:pPr>
      <w:r w:rsidRPr="000B71BD">
        <w:rPr>
          <w:rFonts w:ascii="Times New Roman" w:eastAsia="Andale Sans UI" w:hAnsi="Times New Roman" w:cs="Times New Roman"/>
          <w:kern w:val="1"/>
          <w:sz w:val="24"/>
          <w:szCs w:val="28"/>
        </w:rPr>
        <w:t>1 учебный год;</w:t>
      </w:r>
    </w:p>
    <w:p w:rsidR="000B71BD" w:rsidRPr="000B71BD" w:rsidRDefault="000B71BD" w:rsidP="000B71BD">
      <w:pPr>
        <w:widowControl w:val="0"/>
        <w:suppressAutoHyphens/>
        <w:spacing w:after="0"/>
        <w:rPr>
          <w:rFonts w:ascii="Times New Roman" w:eastAsia="Andale Sans UI" w:hAnsi="Times New Roman" w:cs="Times New Roman"/>
          <w:b/>
          <w:kern w:val="1"/>
          <w:sz w:val="24"/>
          <w:szCs w:val="28"/>
          <w:u w:val="single"/>
        </w:rPr>
      </w:pPr>
      <w:r w:rsidRPr="000B71BD">
        <w:rPr>
          <w:rFonts w:ascii="Times New Roman" w:eastAsia="Andale Sans UI" w:hAnsi="Times New Roman" w:cs="Times New Roman"/>
          <w:b/>
          <w:kern w:val="1"/>
          <w:sz w:val="24"/>
          <w:szCs w:val="28"/>
          <w:u w:val="single"/>
        </w:rPr>
        <w:t>Форма обучения</w:t>
      </w:r>
      <w:r w:rsidRPr="000B71BD">
        <w:rPr>
          <w:rFonts w:ascii="Times New Roman" w:eastAsia="Andale Sans UI" w:hAnsi="Times New Roman" w:cs="Times New Roman"/>
          <w:kern w:val="1"/>
          <w:sz w:val="24"/>
          <w:szCs w:val="28"/>
        </w:rPr>
        <w:t xml:space="preserve"> – очная;</w:t>
      </w:r>
    </w:p>
    <w:p w:rsidR="000B71BD" w:rsidRPr="000B71BD" w:rsidRDefault="000B71BD" w:rsidP="000B71BD">
      <w:pPr>
        <w:widowControl w:val="0"/>
        <w:suppressAutoHyphens/>
        <w:spacing w:after="0"/>
        <w:rPr>
          <w:rFonts w:ascii="Times New Roman" w:eastAsia="Andale Sans UI" w:hAnsi="Times New Roman" w:cs="Times New Roman"/>
          <w:b/>
          <w:kern w:val="1"/>
          <w:sz w:val="24"/>
          <w:szCs w:val="28"/>
          <w:u w:val="single"/>
        </w:rPr>
      </w:pPr>
      <w:r w:rsidRPr="000B71BD">
        <w:rPr>
          <w:rFonts w:ascii="Times New Roman" w:eastAsia="Andale Sans UI" w:hAnsi="Times New Roman" w:cs="Times New Roman"/>
          <w:b/>
          <w:kern w:val="1"/>
          <w:sz w:val="24"/>
          <w:szCs w:val="28"/>
          <w:u w:val="single"/>
        </w:rPr>
        <w:t>Особенности организации образовательного процесса</w:t>
      </w:r>
      <w:r w:rsidRPr="000B71BD">
        <w:rPr>
          <w:rFonts w:ascii="Times New Roman" w:eastAsia="Andale Sans UI" w:hAnsi="Times New Roman" w:cs="Times New Roman"/>
          <w:kern w:val="1"/>
          <w:sz w:val="24"/>
          <w:szCs w:val="28"/>
        </w:rPr>
        <w:t xml:space="preserve"> – в рамках кружковой работы;</w:t>
      </w:r>
    </w:p>
    <w:p w:rsidR="000B71BD" w:rsidRPr="000B71BD" w:rsidRDefault="000B71BD" w:rsidP="000B71BD">
      <w:pPr>
        <w:widowControl w:val="0"/>
        <w:suppressAutoHyphens/>
        <w:spacing w:after="0"/>
        <w:rPr>
          <w:rFonts w:ascii="Times New Roman" w:eastAsia="Andale Sans UI" w:hAnsi="Times New Roman" w:cs="Times New Roman"/>
          <w:kern w:val="1"/>
          <w:sz w:val="24"/>
          <w:szCs w:val="28"/>
        </w:rPr>
      </w:pPr>
      <w:r w:rsidRPr="000B71BD">
        <w:rPr>
          <w:rFonts w:ascii="Times New Roman" w:eastAsia="Andale Sans UI" w:hAnsi="Times New Roman" w:cs="Times New Roman"/>
          <w:b/>
          <w:kern w:val="1"/>
          <w:sz w:val="24"/>
          <w:szCs w:val="28"/>
          <w:u w:val="single"/>
        </w:rPr>
        <w:lastRenderedPageBreak/>
        <w:t>Режим занятий, периодичность и продолжительность</w:t>
      </w:r>
      <w:r w:rsidRPr="000B71BD">
        <w:rPr>
          <w:rFonts w:ascii="Times New Roman" w:eastAsia="Andale Sans UI" w:hAnsi="Times New Roman" w:cs="Times New Roman"/>
          <w:kern w:val="1"/>
          <w:sz w:val="24"/>
          <w:szCs w:val="28"/>
        </w:rPr>
        <w:t xml:space="preserve"> – 1 раз в неделю, 2-я половина дня, по 36 занятий, длительностью 15, 20, 30 мин.</w:t>
      </w:r>
    </w:p>
    <w:p w:rsidR="000B71BD" w:rsidRPr="000B71BD" w:rsidRDefault="000B71BD" w:rsidP="000B71BD">
      <w:pPr>
        <w:widowControl w:val="0"/>
        <w:suppressAutoHyphens/>
        <w:spacing w:after="0"/>
        <w:rPr>
          <w:rFonts w:ascii="Times New Roman" w:eastAsia="Andale Sans UI" w:hAnsi="Times New Roman" w:cs="Times New Roman"/>
          <w:b/>
          <w:kern w:val="1"/>
          <w:sz w:val="24"/>
          <w:szCs w:val="28"/>
          <w:u w:val="single"/>
        </w:rPr>
      </w:pPr>
    </w:p>
    <w:p w:rsidR="000B71BD" w:rsidRPr="000B71BD" w:rsidRDefault="000B71BD" w:rsidP="000B71BD">
      <w:pPr>
        <w:widowControl w:val="0"/>
        <w:suppressAutoHyphens/>
        <w:spacing w:after="0"/>
        <w:rPr>
          <w:rFonts w:ascii="Times New Roman" w:eastAsia="Andale Sans UI" w:hAnsi="Times New Roman" w:cs="Times New Roman"/>
          <w:kern w:val="1"/>
          <w:sz w:val="24"/>
          <w:szCs w:val="28"/>
        </w:rPr>
      </w:pPr>
      <w:r w:rsidRPr="000B71BD">
        <w:rPr>
          <w:rFonts w:ascii="Times New Roman" w:eastAsia="Andale Sans UI" w:hAnsi="Times New Roman" w:cs="Times New Roman"/>
          <w:b/>
          <w:kern w:val="1"/>
          <w:sz w:val="24"/>
          <w:szCs w:val="28"/>
          <w:u w:val="single"/>
        </w:rPr>
        <w:t>1.2 Цель и задачи программы.</w:t>
      </w:r>
    </w:p>
    <w:p w:rsidR="000B71BD" w:rsidRPr="000B71BD" w:rsidRDefault="000B71BD" w:rsidP="000B71BD">
      <w:pPr>
        <w:widowControl w:val="0"/>
        <w:suppressAutoHyphens/>
        <w:spacing w:after="0"/>
        <w:rPr>
          <w:rFonts w:ascii="Times New Roman" w:eastAsia="Andale Sans UI" w:hAnsi="Times New Roman" w:cs="Times New Roman"/>
          <w:kern w:val="1"/>
          <w:sz w:val="24"/>
          <w:szCs w:val="28"/>
        </w:rPr>
      </w:pPr>
    </w:p>
    <w:p w:rsidR="000B71BD" w:rsidRPr="000B71BD" w:rsidRDefault="000B71BD" w:rsidP="000B71BD">
      <w:pPr>
        <w:widowControl w:val="0"/>
        <w:suppressAutoHyphens/>
        <w:spacing w:after="0"/>
        <w:rPr>
          <w:rFonts w:ascii="Times New Roman" w:eastAsia="Andale Sans UI" w:hAnsi="Times New Roman" w:cs="Times New Roman"/>
          <w:b/>
          <w:kern w:val="1"/>
          <w:sz w:val="24"/>
          <w:szCs w:val="28"/>
        </w:rPr>
      </w:pPr>
      <w:r w:rsidRPr="000B71BD">
        <w:rPr>
          <w:rFonts w:ascii="Times New Roman" w:eastAsia="Andale Sans UI" w:hAnsi="Times New Roman" w:cs="Times New Roman"/>
          <w:b/>
          <w:kern w:val="1"/>
          <w:sz w:val="24"/>
          <w:szCs w:val="28"/>
        </w:rPr>
        <w:t>Цель:</w:t>
      </w:r>
      <w:r w:rsidRPr="000B71BD">
        <w:rPr>
          <w:rFonts w:ascii="Times New Roman" w:eastAsia="Andale Sans UI" w:hAnsi="Times New Roman" w:cs="Times New Roman"/>
          <w:kern w:val="1"/>
          <w:sz w:val="24"/>
          <w:szCs w:val="28"/>
        </w:rPr>
        <w:t xml:space="preserve"> развитие мелкой моторики у детей с ТНР, потенциальных творческих способностей, заложенных в ребенке, интереса к собственным открытиям через нетрадиционные техники изобразительного искусства.</w:t>
      </w:r>
    </w:p>
    <w:p w:rsidR="000B71BD" w:rsidRPr="000B71BD" w:rsidRDefault="000B71BD" w:rsidP="000B71BD">
      <w:pPr>
        <w:widowControl w:val="0"/>
        <w:suppressAutoHyphens/>
        <w:spacing w:after="0"/>
        <w:rPr>
          <w:rFonts w:ascii="Times New Roman" w:eastAsia="Andale Sans UI" w:hAnsi="Times New Roman" w:cs="Times New Roman"/>
          <w:kern w:val="1"/>
          <w:sz w:val="24"/>
          <w:szCs w:val="28"/>
        </w:rPr>
      </w:pPr>
      <w:r w:rsidRPr="000B71BD">
        <w:rPr>
          <w:rFonts w:ascii="Times New Roman" w:eastAsia="Andale Sans UI" w:hAnsi="Times New Roman" w:cs="Times New Roman"/>
          <w:b/>
          <w:kern w:val="1"/>
          <w:sz w:val="24"/>
          <w:szCs w:val="28"/>
        </w:rPr>
        <w:t>Задачи:</w:t>
      </w:r>
    </w:p>
    <w:p w:rsidR="000B71BD" w:rsidRPr="000B71BD" w:rsidRDefault="000B71BD" w:rsidP="000B71BD">
      <w:pPr>
        <w:widowControl w:val="0"/>
        <w:suppressAutoHyphens/>
        <w:spacing w:after="0"/>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 развитие и укрепление мелкой моторики;</w:t>
      </w:r>
    </w:p>
    <w:p w:rsidR="000B71BD" w:rsidRPr="000B71BD" w:rsidRDefault="000B71BD" w:rsidP="000B71BD">
      <w:pPr>
        <w:widowControl w:val="0"/>
        <w:suppressAutoHyphens/>
        <w:spacing w:after="0"/>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 формирование практических навыков в нетрадиционных техниках изобразительной деятельности;</w:t>
      </w:r>
    </w:p>
    <w:p w:rsidR="000B71BD" w:rsidRPr="000B71BD" w:rsidRDefault="000B71BD" w:rsidP="000B71BD">
      <w:pPr>
        <w:widowControl w:val="0"/>
        <w:suppressAutoHyphens/>
        <w:spacing w:after="0"/>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 развитие общих интеллектуальных способностей;</w:t>
      </w:r>
    </w:p>
    <w:p w:rsidR="000B71BD" w:rsidRPr="000B71BD" w:rsidRDefault="000B71BD" w:rsidP="000B71BD">
      <w:pPr>
        <w:widowControl w:val="0"/>
        <w:suppressAutoHyphens/>
        <w:spacing w:after="0"/>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 обогащать и расширять художественный опыт детей;</w:t>
      </w:r>
    </w:p>
    <w:p w:rsidR="000B71BD" w:rsidRPr="000B71BD" w:rsidRDefault="000B71BD" w:rsidP="000B71BD">
      <w:pPr>
        <w:widowControl w:val="0"/>
        <w:suppressAutoHyphens/>
        <w:spacing w:after="0"/>
        <w:rPr>
          <w:rFonts w:ascii="Times New Roman" w:eastAsia="Andale Sans UI" w:hAnsi="Times New Roman" w:cs="Times New Roman"/>
          <w:b/>
          <w:bCs/>
          <w:kern w:val="1"/>
          <w:sz w:val="24"/>
          <w:szCs w:val="28"/>
          <w:u w:val="single"/>
        </w:rPr>
      </w:pPr>
      <w:r w:rsidRPr="000B71BD">
        <w:rPr>
          <w:rFonts w:ascii="Times New Roman" w:eastAsia="Andale Sans UI" w:hAnsi="Times New Roman" w:cs="Times New Roman"/>
          <w:kern w:val="1"/>
          <w:sz w:val="24"/>
          <w:szCs w:val="28"/>
        </w:rPr>
        <w:t xml:space="preserve">- воспитывать положительное отношение ребенка к сотрудничеству </w:t>
      </w:r>
      <w:proofErr w:type="gramStart"/>
      <w:r w:rsidRPr="000B71BD">
        <w:rPr>
          <w:rFonts w:ascii="Times New Roman" w:eastAsia="Andale Sans UI" w:hAnsi="Times New Roman" w:cs="Times New Roman"/>
          <w:kern w:val="1"/>
          <w:sz w:val="24"/>
          <w:szCs w:val="28"/>
        </w:rPr>
        <w:t>со</w:t>
      </w:r>
      <w:proofErr w:type="gramEnd"/>
      <w:r w:rsidRPr="000B71BD">
        <w:rPr>
          <w:rFonts w:ascii="Times New Roman" w:eastAsia="Andale Sans UI" w:hAnsi="Times New Roman" w:cs="Times New Roman"/>
          <w:kern w:val="1"/>
          <w:sz w:val="24"/>
          <w:szCs w:val="28"/>
        </w:rPr>
        <w:t xml:space="preserve"> взрослым, с детьми, к собственной деятельности, ее результату.</w:t>
      </w:r>
    </w:p>
    <w:p w:rsidR="000B71BD" w:rsidRPr="000B71BD" w:rsidRDefault="000B71BD" w:rsidP="000B71BD">
      <w:pPr>
        <w:widowControl w:val="0"/>
        <w:suppressAutoHyphens/>
        <w:spacing w:after="0"/>
        <w:rPr>
          <w:rFonts w:ascii="Times New Roman" w:eastAsia="Andale Sans UI" w:hAnsi="Times New Roman" w:cs="Times New Roman"/>
          <w:kern w:val="1"/>
          <w:sz w:val="24"/>
          <w:szCs w:val="28"/>
        </w:rPr>
      </w:pPr>
      <w:r w:rsidRPr="000B71BD">
        <w:rPr>
          <w:rFonts w:ascii="Times New Roman" w:eastAsia="Andale Sans UI" w:hAnsi="Times New Roman" w:cs="Times New Roman"/>
          <w:b/>
          <w:bCs/>
          <w:kern w:val="1"/>
          <w:sz w:val="24"/>
          <w:szCs w:val="28"/>
          <w:u w:val="single"/>
        </w:rPr>
        <w:t>Форма и методы реализации программы:</w:t>
      </w:r>
    </w:p>
    <w:p w:rsidR="000B71BD" w:rsidRPr="000B71BD" w:rsidRDefault="000B71BD" w:rsidP="000B71BD">
      <w:pPr>
        <w:widowControl w:val="0"/>
        <w:numPr>
          <w:ilvl w:val="0"/>
          <w:numId w:val="34"/>
        </w:numPr>
        <w:suppressAutoHyphens/>
        <w:spacing w:after="16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Групповая и индивидуальная работа с детьми;</w:t>
      </w:r>
    </w:p>
    <w:p w:rsidR="000B71BD" w:rsidRPr="000B71BD" w:rsidRDefault="000B71BD" w:rsidP="000B71BD">
      <w:pPr>
        <w:widowControl w:val="0"/>
        <w:numPr>
          <w:ilvl w:val="0"/>
          <w:numId w:val="34"/>
        </w:numPr>
        <w:suppressAutoHyphens/>
        <w:spacing w:after="16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Выставки творческих работ в группе и в ДОУ;</w:t>
      </w:r>
    </w:p>
    <w:p w:rsidR="000B71BD" w:rsidRPr="000B71BD" w:rsidRDefault="000B71BD" w:rsidP="000B71BD">
      <w:pPr>
        <w:widowControl w:val="0"/>
        <w:numPr>
          <w:ilvl w:val="0"/>
          <w:numId w:val="34"/>
        </w:numPr>
        <w:suppressAutoHyphens/>
        <w:spacing w:after="16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Тематические развлечения;</w:t>
      </w:r>
    </w:p>
    <w:p w:rsidR="000B71BD" w:rsidRPr="000B71BD" w:rsidRDefault="000B71BD" w:rsidP="000B71BD">
      <w:pPr>
        <w:widowControl w:val="0"/>
        <w:numPr>
          <w:ilvl w:val="0"/>
          <w:numId w:val="34"/>
        </w:numPr>
        <w:suppressAutoHyphens/>
        <w:spacing w:after="16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Консультации для родителей и педагогов;</w:t>
      </w:r>
    </w:p>
    <w:p w:rsidR="000B71BD" w:rsidRPr="000B71BD" w:rsidRDefault="000B71BD" w:rsidP="000B71BD">
      <w:pPr>
        <w:widowControl w:val="0"/>
        <w:numPr>
          <w:ilvl w:val="0"/>
          <w:numId w:val="34"/>
        </w:numPr>
        <w:suppressAutoHyphens/>
        <w:spacing w:after="16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Мастер-классы с педагогами и родителями;</w:t>
      </w:r>
    </w:p>
    <w:p w:rsidR="000B71BD" w:rsidRPr="000B71BD" w:rsidRDefault="000B71BD" w:rsidP="000B71BD">
      <w:pPr>
        <w:widowControl w:val="0"/>
        <w:numPr>
          <w:ilvl w:val="0"/>
          <w:numId w:val="34"/>
        </w:numPr>
        <w:suppressAutoHyphens/>
        <w:spacing w:after="16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Родительские собрания с использованием ИКТ;</w:t>
      </w:r>
    </w:p>
    <w:p w:rsidR="000B71BD" w:rsidRPr="000B71BD" w:rsidRDefault="000B71BD" w:rsidP="000B71BD">
      <w:pPr>
        <w:widowControl w:val="0"/>
        <w:numPr>
          <w:ilvl w:val="0"/>
          <w:numId w:val="34"/>
        </w:numPr>
        <w:suppressAutoHyphens/>
        <w:spacing w:after="16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Оформление предметно-окружающей среды;</w:t>
      </w:r>
    </w:p>
    <w:p w:rsidR="000B71BD" w:rsidRPr="000B71BD" w:rsidRDefault="000B71BD" w:rsidP="000B71BD">
      <w:pPr>
        <w:widowControl w:val="0"/>
        <w:numPr>
          <w:ilvl w:val="0"/>
          <w:numId w:val="34"/>
        </w:numPr>
        <w:suppressAutoHyphens/>
        <w:spacing w:after="160" w:line="240" w:lineRule="auto"/>
        <w:rPr>
          <w:rFonts w:ascii="Times New Roman" w:eastAsia="Andale Sans UI" w:hAnsi="Times New Roman" w:cs="Times New Roman"/>
          <w:b/>
          <w:bCs/>
          <w:kern w:val="1"/>
          <w:sz w:val="24"/>
          <w:szCs w:val="28"/>
          <w:u w:val="single"/>
        </w:rPr>
      </w:pPr>
      <w:r w:rsidRPr="000B71BD">
        <w:rPr>
          <w:rFonts w:ascii="Times New Roman" w:eastAsia="Andale Sans UI" w:hAnsi="Times New Roman" w:cs="Times New Roman"/>
          <w:kern w:val="1"/>
          <w:sz w:val="24"/>
          <w:szCs w:val="28"/>
        </w:rPr>
        <w:t xml:space="preserve"> Публикация информации на сайте ДОУ.</w:t>
      </w:r>
    </w:p>
    <w:p w:rsidR="000B71BD" w:rsidRPr="000B71BD" w:rsidRDefault="000B71BD" w:rsidP="000B71BD">
      <w:pPr>
        <w:widowControl w:val="0"/>
        <w:suppressAutoHyphens/>
        <w:spacing w:after="0"/>
        <w:rPr>
          <w:rFonts w:ascii="Times New Roman" w:eastAsia="Andale Sans UI" w:hAnsi="Times New Roman" w:cs="Times New Roman"/>
          <w:kern w:val="1"/>
          <w:sz w:val="24"/>
          <w:szCs w:val="28"/>
        </w:rPr>
      </w:pPr>
      <w:r w:rsidRPr="000B71BD">
        <w:rPr>
          <w:rFonts w:ascii="Times New Roman" w:eastAsia="Andale Sans UI" w:hAnsi="Times New Roman" w:cs="Times New Roman"/>
          <w:b/>
          <w:bCs/>
          <w:kern w:val="1"/>
          <w:sz w:val="24"/>
          <w:szCs w:val="28"/>
          <w:u w:val="single"/>
        </w:rPr>
        <w:t>Принципы организации:</w:t>
      </w:r>
    </w:p>
    <w:p w:rsidR="000B71BD" w:rsidRPr="000B71BD" w:rsidRDefault="000B71BD" w:rsidP="000B71BD">
      <w:pPr>
        <w:widowControl w:val="0"/>
        <w:numPr>
          <w:ilvl w:val="0"/>
          <w:numId w:val="35"/>
        </w:numPr>
        <w:suppressAutoHyphens/>
        <w:spacing w:after="16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0B71BD" w:rsidRPr="000B71BD" w:rsidRDefault="000B71BD" w:rsidP="000B71BD">
      <w:pPr>
        <w:widowControl w:val="0"/>
        <w:numPr>
          <w:ilvl w:val="0"/>
          <w:numId w:val="35"/>
        </w:numPr>
        <w:suppressAutoHyphens/>
        <w:spacing w:after="16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учёт возрастных и психологических особенностей детей;</w:t>
      </w:r>
    </w:p>
    <w:p w:rsidR="000B71BD" w:rsidRPr="000B71BD" w:rsidRDefault="000B71BD" w:rsidP="000B71BD">
      <w:pPr>
        <w:widowControl w:val="0"/>
        <w:numPr>
          <w:ilvl w:val="0"/>
          <w:numId w:val="35"/>
        </w:numPr>
        <w:suppressAutoHyphens/>
        <w:spacing w:after="16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содействие и сотрудничество детей и взрослых, признание ребенка полноценным участником (субъектом) образовательных отношений;</w:t>
      </w:r>
    </w:p>
    <w:p w:rsidR="000B71BD" w:rsidRPr="000B71BD" w:rsidRDefault="000B71BD" w:rsidP="000B71BD">
      <w:pPr>
        <w:widowControl w:val="0"/>
        <w:numPr>
          <w:ilvl w:val="0"/>
          <w:numId w:val="35"/>
        </w:numPr>
        <w:suppressAutoHyphens/>
        <w:spacing w:after="16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поддержка инициативы детей в различных видах деятельности;</w:t>
      </w:r>
    </w:p>
    <w:p w:rsidR="000B71BD" w:rsidRPr="000B71BD" w:rsidRDefault="000B71BD" w:rsidP="000B71BD">
      <w:pPr>
        <w:widowControl w:val="0"/>
        <w:numPr>
          <w:ilvl w:val="0"/>
          <w:numId w:val="35"/>
        </w:numPr>
        <w:suppressAutoHyphens/>
        <w:spacing w:after="16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игровая форма подачи материала;</w:t>
      </w:r>
    </w:p>
    <w:p w:rsidR="000B71BD" w:rsidRPr="000B71BD" w:rsidRDefault="000B71BD" w:rsidP="000B71BD">
      <w:pPr>
        <w:widowControl w:val="0"/>
        <w:numPr>
          <w:ilvl w:val="0"/>
          <w:numId w:val="35"/>
        </w:numPr>
        <w:suppressAutoHyphens/>
        <w:spacing w:after="160" w:line="240" w:lineRule="auto"/>
        <w:rPr>
          <w:rFonts w:ascii="Times New Roman" w:eastAsia="Andale Sans UI" w:hAnsi="Times New Roman" w:cs="Times New Roman"/>
          <w:b/>
          <w:bCs/>
          <w:kern w:val="1"/>
          <w:sz w:val="24"/>
          <w:szCs w:val="28"/>
          <w:u w:val="single"/>
        </w:rPr>
      </w:pPr>
      <w:r w:rsidRPr="000B71BD">
        <w:rPr>
          <w:rFonts w:ascii="Times New Roman" w:eastAsia="Andale Sans UI" w:hAnsi="Times New Roman" w:cs="Times New Roman"/>
          <w:kern w:val="1"/>
          <w:sz w:val="24"/>
          <w:szCs w:val="28"/>
        </w:rPr>
        <w:t>сотрудничество с семьей.</w:t>
      </w:r>
    </w:p>
    <w:p w:rsidR="000B71BD" w:rsidRPr="000B71BD" w:rsidRDefault="000B71BD" w:rsidP="000B71BD">
      <w:pPr>
        <w:widowControl w:val="0"/>
        <w:suppressAutoHyphens/>
        <w:spacing w:after="0"/>
        <w:rPr>
          <w:rFonts w:ascii="Times New Roman" w:eastAsia="Andale Sans UI" w:hAnsi="Times New Roman" w:cs="Times New Roman"/>
          <w:b/>
          <w:bCs/>
          <w:kern w:val="1"/>
          <w:sz w:val="24"/>
          <w:szCs w:val="28"/>
          <w:u w:val="single"/>
        </w:rPr>
      </w:pPr>
    </w:p>
    <w:p w:rsidR="000B71BD" w:rsidRPr="000B71BD" w:rsidRDefault="000B71BD" w:rsidP="000B71BD">
      <w:pPr>
        <w:widowControl w:val="0"/>
        <w:suppressAutoHyphens/>
        <w:spacing w:after="0"/>
        <w:rPr>
          <w:rFonts w:ascii="Times New Roman" w:eastAsia="Andale Sans UI" w:hAnsi="Times New Roman" w:cs="Times New Roman"/>
          <w:kern w:val="1"/>
          <w:sz w:val="24"/>
          <w:szCs w:val="28"/>
        </w:rPr>
      </w:pPr>
      <w:r w:rsidRPr="000B71BD">
        <w:rPr>
          <w:rFonts w:ascii="Times New Roman" w:eastAsia="Andale Sans UI" w:hAnsi="Times New Roman" w:cs="Times New Roman"/>
          <w:b/>
          <w:bCs/>
          <w:kern w:val="1"/>
          <w:sz w:val="24"/>
          <w:szCs w:val="28"/>
          <w:u w:val="single"/>
        </w:rPr>
        <w:t>Методическое обеспечение программы:</w:t>
      </w:r>
    </w:p>
    <w:p w:rsidR="000B71BD" w:rsidRPr="000B71BD" w:rsidRDefault="000B71BD" w:rsidP="000B71BD">
      <w:pPr>
        <w:widowControl w:val="0"/>
        <w:suppressAutoHyphens/>
        <w:spacing w:after="0"/>
        <w:ind w:left="360"/>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Для освоения программы используются разнообразные приёмы и методы. Выбор осуществляется с учётом возрастных, психофизических возможностей детей:</w:t>
      </w:r>
    </w:p>
    <w:p w:rsidR="000B71BD" w:rsidRPr="000B71BD" w:rsidRDefault="000B71BD" w:rsidP="000B71BD">
      <w:pPr>
        <w:widowControl w:val="0"/>
        <w:suppressAutoHyphens/>
        <w:spacing w:before="240" w:after="0"/>
        <w:ind w:left="360"/>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lastRenderedPageBreak/>
        <w:t xml:space="preserve">– </w:t>
      </w:r>
      <w:proofErr w:type="gramStart"/>
      <w:r w:rsidRPr="000B71BD">
        <w:rPr>
          <w:rFonts w:ascii="Times New Roman" w:eastAsia="Andale Sans UI" w:hAnsi="Times New Roman" w:cs="Times New Roman"/>
          <w:kern w:val="1"/>
          <w:sz w:val="24"/>
          <w:szCs w:val="28"/>
        </w:rPr>
        <w:t>словесные</w:t>
      </w:r>
      <w:proofErr w:type="gramEnd"/>
      <w:r w:rsidRPr="000B71BD">
        <w:rPr>
          <w:rFonts w:ascii="Times New Roman" w:eastAsia="Andale Sans UI" w:hAnsi="Times New Roman" w:cs="Times New Roman"/>
          <w:kern w:val="1"/>
          <w:sz w:val="24"/>
          <w:szCs w:val="28"/>
        </w:rPr>
        <w:t xml:space="preserve"> (беседа, объяснение, познавательный рассказ);</w:t>
      </w:r>
    </w:p>
    <w:p w:rsidR="000B71BD" w:rsidRPr="000B71BD" w:rsidRDefault="000B71BD" w:rsidP="000B71BD">
      <w:pPr>
        <w:widowControl w:val="0"/>
        <w:suppressAutoHyphens/>
        <w:spacing w:before="240" w:after="0"/>
        <w:ind w:left="360"/>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 наглядные (картины, схемы, образцы, рисунки);</w:t>
      </w:r>
    </w:p>
    <w:p w:rsidR="000B71BD" w:rsidRPr="000B71BD" w:rsidRDefault="000B71BD" w:rsidP="000B71BD">
      <w:pPr>
        <w:widowControl w:val="0"/>
        <w:suppressAutoHyphens/>
        <w:spacing w:before="240" w:after="0"/>
        <w:ind w:left="360"/>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 метод наблюдения (экскурсии, прогулки, походы);</w:t>
      </w:r>
    </w:p>
    <w:p w:rsidR="000B71BD" w:rsidRPr="000B71BD" w:rsidRDefault="000B71BD" w:rsidP="000B71BD">
      <w:pPr>
        <w:widowControl w:val="0"/>
        <w:suppressAutoHyphens/>
        <w:spacing w:before="240" w:after="0"/>
        <w:ind w:left="360"/>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 игровые (дидактические, развивающие, подвижные);</w:t>
      </w:r>
    </w:p>
    <w:p w:rsidR="000B71BD" w:rsidRPr="000B71BD" w:rsidRDefault="000B71BD" w:rsidP="000B71BD">
      <w:pPr>
        <w:widowControl w:val="0"/>
        <w:numPr>
          <w:ilvl w:val="0"/>
          <w:numId w:val="39"/>
        </w:numPr>
        <w:suppressAutoHyphens/>
        <w:spacing w:before="240" w:after="0" w:line="240" w:lineRule="auto"/>
        <w:ind w:left="360"/>
        <w:rPr>
          <w:rFonts w:ascii="Times New Roman" w:eastAsia="Andale Sans UI" w:hAnsi="Times New Roman" w:cs="Times New Roman"/>
          <w:b/>
          <w:bCs/>
          <w:kern w:val="1"/>
          <w:sz w:val="24"/>
          <w:szCs w:val="28"/>
          <w:u w:val="single"/>
        </w:rPr>
      </w:pPr>
      <w:r w:rsidRPr="000B71BD">
        <w:rPr>
          <w:rFonts w:ascii="Times New Roman" w:eastAsia="Andale Sans UI" w:hAnsi="Times New Roman" w:cs="Times New Roman"/>
          <w:kern w:val="1"/>
          <w:sz w:val="24"/>
          <w:szCs w:val="28"/>
        </w:rPr>
        <w:t>метод проблемного обучения (самостоятельный поиск решения на поставленное задание).</w:t>
      </w:r>
    </w:p>
    <w:p w:rsidR="000B71BD" w:rsidRPr="000B71BD" w:rsidRDefault="000B71BD" w:rsidP="000B71BD">
      <w:pPr>
        <w:widowControl w:val="0"/>
        <w:suppressAutoHyphens/>
        <w:spacing w:after="0"/>
        <w:rPr>
          <w:rFonts w:ascii="Times New Roman" w:eastAsia="Andale Sans UI" w:hAnsi="Times New Roman" w:cs="Times New Roman"/>
          <w:b/>
          <w:bCs/>
          <w:kern w:val="1"/>
          <w:sz w:val="24"/>
          <w:szCs w:val="28"/>
          <w:u w:val="single"/>
        </w:rPr>
      </w:pPr>
    </w:p>
    <w:p w:rsidR="000B71BD" w:rsidRPr="000B71BD" w:rsidRDefault="000B71BD" w:rsidP="000B71BD">
      <w:pPr>
        <w:widowControl w:val="0"/>
        <w:suppressAutoHyphens/>
        <w:spacing w:after="0"/>
        <w:rPr>
          <w:rFonts w:ascii="Times New Roman" w:eastAsia="Andale Sans UI" w:hAnsi="Times New Roman" w:cs="Times New Roman"/>
          <w:kern w:val="1"/>
          <w:sz w:val="24"/>
          <w:szCs w:val="28"/>
        </w:rPr>
      </w:pPr>
      <w:r w:rsidRPr="000B71BD">
        <w:rPr>
          <w:rFonts w:ascii="Times New Roman" w:eastAsia="Andale Sans UI" w:hAnsi="Times New Roman" w:cs="Times New Roman"/>
          <w:b/>
          <w:bCs/>
          <w:kern w:val="1"/>
          <w:sz w:val="24"/>
          <w:szCs w:val="28"/>
          <w:u w:val="single"/>
        </w:rPr>
        <w:t>Материалы:</w:t>
      </w:r>
    </w:p>
    <w:p w:rsidR="000B71BD" w:rsidRPr="000B71BD" w:rsidRDefault="000B71BD" w:rsidP="000B71BD">
      <w:pPr>
        <w:widowControl w:val="0"/>
        <w:numPr>
          <w:ilvl w:val="0"/>
          <w:numId w:val="33"/>
        </w:numPr>
        <w:suppressAutoHyphens/>
        <w:spacing w:after="16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Бумага разного формата и фактуры;</w:t>
      </w:r>
    </w:p>
    <w:p w:rsidR="000B71BD" w:rsidRPr="000B71BD" w:rsidRDefault="000B71BD" w:rsidP="000B71BD">
      <w:pPr>
        <w:widowControl w:val="0"/>
        <w:numPr>
          <w:ilvl w:val="0"/>
          <w:numId w:val="33"/>
        </w:numPr>
        <w:suppressAutoHyphens/>
        <w:spacing w:after="16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Краски, гуашь, акварель;</w:t>
      </w:r>
    </w:p>
    <w:p w:rsidR="000B71BD" w:rsidRPr="000B71BD" w:rsidRDefault="000B71BD" w:rsidP="000B71BD">
      <w:pPr>
        <w:widowControl w:val="0"/>
        <w:numPr>
          <w:ilvl w:val="0"/>
          <w:numId w:val="33"/>
        </w:numPr>
        <w:suppressAutoHyphens/>
        <w:spacing w:after="16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Мелки восковые, свеча;</w:t>
      </w:r>
    </w:p>
    <w:p w:rsidR="000B71BD" w:rsidRPr="000B71BD" w:rsidRDefault="000B71BD" w:rsidP="000B71BD">
      <w:pPr>
        <w:widowControl w:val="0"/>
        <w:numPr>
          <w:ilvl w:val="0"/>
          <w:numId w:val="33"/>
        </w:numPr>
        <w:suppressAutoHyphens/>
        <w:spacing w:after="16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Кисти № 1,2,3,4,6;</w:t>
      </w:r>
    </w:p>
    <w:p w:rsidR="000B71BD" w:rsidRPr="000B71BD" w:rsidRDefault="000B71BD" w:rsidP="000B71BD">
      <w:pPr>
        <w:widowControl w:val="0"/>
        <w:numPr>
          <w:ilvl w:val="0"/>
          <w:numId w:val="33"/>
        </w:numPr>
        <w:suppressAutoHyphens/>
        <w:spacing w:after="16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Тушь;</w:t>
      </w:r>
    </w:p>
    <w:p w:rsidR="000B71BD" w:rsidRPr="000B71BD" w:rsidRDefault="000B71BD" w:rsidP="000B71BD">
      <w:pPr>
        <w:widowControl w:val="0"/>
        <w:numPr>
          <w:ilvl w:val="0"/>
          <w:numId w:val="33"/>
        </w:numPr>
        <w:suppressAutoHyphens/>
        <w:spacing w:after="16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 xml:space="preserve">Подручный материал: сухие листья, цветы, сырые овощи, поролон, нитки, ткань, природный материал и </w:t>
      </w:r>
      <w:proofErr w:type="spellStart"/>
      <w:proofErr w:type="gramStart"/>
      <w:r w:rsidRPr="000B71BD">
        <w:rPr>
          <w:rFonts w:ascii="Times New Roman" w:eastAsia="Andale Sans UI" w:hAnsi="Times New Roman" w:cs="Times New Roman"/>
          <w:kern w:val="1"/>
          <w:sz w:val="24"/>
          <w:szCs w:val="28"/>
        </w:rPr>
        <w:t>др</w:t>
      </w:r>
      <w:proofErr w:type="spellEnd"/>
      <w:proofErr w:type="gramEnd"/>
      <w:r w:rsidRPr="000B71BD">
        <w:rPr>
          <w:rFonts w:ascii="Times New Roman" w:eastAsia="Andale Sans UI" w:hAnsi="Times New Roman" w:cs="Times New Roman"/>
          <w:kern w:val="1"/>
          <w:sz w:val="24"/>
          <w:szCs w:val="28"/>
        </w:rPr>
        <w:t>;</w:t>
      </w:r>
    </w:p>
    <w:p w:rsidR="000B71BD" w:rsidRPr="000B71BD" w:rsidRDefault="000B71BD" w:rsidP="000B71BD">
      <w:pPr>
        <w:widowControl w:val="0"/>
        <w:numPr>
          <w:ilvl w:val="0"/>
          <w:numId w:val="33"/>
        </w:numPr>
        <w:suppressAutoHyphens/>
        <w:spacing w:after="16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Цветной картон, гофрированный картон и бумага;</w:t>
      </w:r>
    </w:p>
    <w:p w:rsidR="000B71BD" w:rsidRPr="000B71BD" w:rsidRDefault="000B71BD" w:rsidP="000B71BD">
      <w:pPr>
        <w:widowControl w:val="0"/>
        <w:numPr>
          <w:ilvl w:val="0"/>
          <w:numId w:val="33"/>
        </w:numPr>
        <w:suppressAutoHyphens/>
        <w:spacing w:after="16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Ватные палочки;</w:t>
      </w:r>
    </w:p>
    <w:p w:rsidR="000B71BD" w:rsidRPr="000B71BD" w:rsidRDefault="000B71BD" w:rsidP="000B71BD">
      <w:pPr>
        <w:widowControl w:val="0"/>
        <w:numPr>
          <w:ilvl w:val="0"/>
          <w:numId w:val="33"/>
        </w:numPr>
        <w:suppressAutoHyphens/>
        <w:spacing w:after="16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Поролоновые печатки;</w:t>
      </w:r>
    </w:p>
    <w:p w:rsidR="000B71BD" w:rsidRPr="000B71BD" w:rsidRDefault="000B71BD" w:rsidP="000B71BD">
      <w:pPr>
        <w:widowControl w:val="0"/>
        <w:numPr>
          <w:ilvl w:val="0"/>
          <w:numId w:val="33"/>
        </w:numPr>
        <w:suppressAutoHyphens/>
        <w:spacing w:after="16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Коктейльные трубочки;</w:t>
      </w:r>
    </w:p>
    <w:p w:rsidR="000B71BD" w:rsidRPr="000B71BD" w:rsidRDefault="000B71BD" w:rsidP="000B71BD">
      <w:pPr>
        <w:widowControl w:val="0"/>
        <w:numPr>
          <w:ilvl w:val="0"/>
          <w:numId w:val="33"/>
        </w:numPr>
        <w:suppressAutoHyphens/>
        <w:spacing w:after="16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Палочки или старые стержни для процарапывания;</w:t>
      </w:r>
    </w:p>
    <w:p w:rsidR="000B71BD" w:rsidRPr="000B71BD" w:rsidRDefault="000B71BD" w:rsidP="000B71BD">
      <w:pPr>
        <w:widowControl w:val="0"/>
        <w:numPr>
          <w:ilvl w:val="0"/>
          <w:numId w:val="33"/>
        </w:numPr>
        <w:suppressAutoHyphens/>
        <w:spacing w:after="16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Матерчатые салфетки;</w:t>
      </w:r>
    </w:p>
    <w:p w:rsidR="000B71BD" w:rsidRPr="000B71BD" w:rsidRDefault="000B71BD" w:rsidP="000B71BD">
      <w:pPr>
        <w:widowControl w:val="0"/>
        <w:numPr>
          <w:ilvl w:val="0"/>
          <w:numId w:val="33"/>
        </w:numPr>
        <w:suppressAutoHyphens/>
        <w:spacing w:after="16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Стаканы для воды;</w:t>
      </w:r>
    </w:p>
    <w:p w:rsidR="000B71BD" w:rsidRPr="000B71BD" w:rsidRDefault="000B71BD" w:rsidP="000B71BD">
      <w:pPr>
        <w:widowControl w:val="0"/>
        <w:numPr>
          <w:ilvl w:val="0"/>
          <w:numId w:val="33"/>
        </w:numPr>
        <w:suppressAutoHyphens/>
        <w:spacing w:after="16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Фольга;</w:t>
      </w:r>
    </w:p>
    <w:p w:rsidR="000B71BD" w:rsidRPr="000B71BD" w:rsidRDefault="000B71BD" w:rsidP="000B71BD">
      <w:pPr>
        <w:widowControl w:val="0"/>
        <w:numPr>
          <w:ilvl w:val="0"/>
          <w:numId w:val="33"/>
        </w:numPr>
        <w:suppressAutoHyphens/>
        <w:spacing w:after="160" w:line="240" w:lineRule="auto"/>
        <w:rPr>
          <w:rFonts w:ascii="Times New Roman" w:eastAsia="Andale Sans UI" w:hAnsi="Times New Roman" w:cs="Times New Roman"/>
          <w:b/>
          <w:bCs/>
          <w:kern w:val="1"/>
          <w:sz w:val="24"/>
          <w:szCs w:val="28"/>
          <w:u w:val="single"/>
        </w:rPr>
      </w:pPr>
      <w:r w:rsidRPr="000B71BD">
        <w:rPr>
          <w:rFonts w:ascii="Times New Roman" w:eastAsia="Andale Sans UI" w:hAnsi="Times New Roman" w:cs="Times New Roman"/>
          <w:kern w:val="1"/>
          <w:sz w:val="24"/>
          <w:szCs w:val="28"/>
        </w:rPr>
        <w:t>Пластилин;</w:t>
      </w:r>
    </w:p>
    <w:p w:rsidR="000B71BD" w:rsidRPr="000B71BD" w:rsidRDefault="000B71BD" w:rsidP="000B71BD">
      <w:pPr>
        <w:widowControl w:val="0"/>
        <w:suppressAutoHyphens/>
        <w:spacing w:after="0"/>
        <w:rPr>
          <w:rFonts w:ascii="Times New Roman" w:eastAsia="Andale Sans UI" w:hAnsi="Times New Roman" w:cs="Times New Roman"/>
          <w:b/>
          <w:bCs/>
          <w:kern w:val="1"/>
          <w:sz w:val="24"/>
          <w:szCs w:val="28"/>
          <w:u w:val="single"/>
        </w:rPr>
      </w:pPr>
    </w:p>
    <w:p w:rsidR="000B71BD" w:rsidRPr="000B71BD" w:rsidRDefault="000B71BD" w:rsidP="000B71BD">
      <w:pPr>
        <w:widowControl w:val="0"/>
        <w:suppressAutoHyphens/>
        <w:spacing w:after="0"/>
        <w:rPr>
          <w:rFonts w:ascii="Times New Roman" w:eastAsia="Andale Sans UI" w:hAnsi="Times New Roman" w:cs="Times New Roman"/>
          <w:color w:val="000000"/>
          <w:kern w:val="1"/>
          <w:sz w:val="24"/>
          <w:szCs w:val="24"/>
        </w:rPr>
      </w:pPr>
      <w:r w:rsidRPr="000B71BD">
        <w:rPr>
          <w:rFonts w:ascii="Times New Roman" w:eastAsia="Andale Sans UI" w:hAnsi="Times New Roman" w:cs="Times New Roman"/>
          <w:b/>
          <w:bCs/>
          <w:kern w:val="1"/>
          <w:sz w:val="24"/>
          <w:szCs w:val="28"/>
          <w:u w:val="single"/>
        </w:rPr>
        <w:t>Ожидаемые результаты:</w:t>
      </w:r>
    </w:p>
    <w:p w:rsidR="000B71BD" w:rsidRPr="000B71BD" w:rsidRDefault="000B71BD" w:rsidP="000B71BD">
      <w:pPr>
        <w:suppressAutoHyphens/>
        <w:spacing w:after="0" w:line="100" w:lineRule="atLeast"/>
        <w:jc w:val="both"/>
        <w:rPr>
          <w:rFonts w:ascii="Times New Roman" w:eastAsia="Andale Sans UI" w:hAnsi="Times New Roman" w:cs="Times New Roman"/>
          <w:color w:val="000000"/>
          <w:kern w:val="1"/>
          <w:sz w:val="24"/>
          <w:szCs w:val="24"/>
        </w:rPr>
      </w:pPr>
      <w:r w:rsidRPr="000B71BD">
        <w:rPr>
          <w:rFonts w:ascii="Times New Roman" w:eastAsia="Andale Sans UI" w:hAnsi="Times New Roman" w:cs="Times New Roman"/>
          <w:color w:val="000000"/>
          <w:kern w:val="1"/>
          <w:sz w:val="24"/>
          <w:szCs w:val="24"/>
        </w:rPr>
        <w:t>Посредством данной программы педагог получит возможность более эффективно решать задачи воспитания и обучения детей дошкольного возраста. Так как представленный материал способствует:</w:t>
      </w:r>
    </w:p>
    <w:p w:rsidR="000B71BD" w:rsidRPr="000B71BD" w:rsidRDefault="000B71BD" w:rsidP="000B71BD">
      <w:pPr>
        <w:suppressAutoHyphens/>
        <w:spacing w:after="0" w:line="100" w:lineRule="atLeast"/>
        <w:jc w:val="both"/>
        <w:rPr>
          <w:rFonts w:ascii="Times New Roman" w:eastAsia="Andale Sans UI" w:hAnsi="Times New Roman" w:cs="Times New Roman"/>
          <w:color w:val="000000"/>
          <w:kern w:val="1"/>
          <w:sz w:val="24"/>
          <w:szCs w:val="24"/>
        </w:rPr>
      </w:pPr>
      <w:r w:rsidRPr="000B71BD">
        <w:rPr>
          <w:rFonts w:ascii="Times New Roman" w:eastAsia="Andale Sans UI" w:hAnsi="Times New Roman" w:cs="Times New Roman"/>
          <w:color w:val="000000"/>
          <w:kern w:val="1"/>
          <w:sz w:val="24"/>
          <w:szCs w:val="24"/>
        </w:rPr>
        <w:t>- развитию мелкой моторики рук;</w:t>
      </w:r>
    </w:p>
    <w:p w:rsidR="000B71BD" w:rsidRPr="000B71BD" w:rsidRDefault="000B71BD" w:rsidP="000B71BD">
      <w:pPr>
        <w:suppressAutoHyphens/>
        <w:spacing w:after="0" w:line="100" w:lineRule="atLeast"/>
        <w:jc w:val="both"/>
        <w:rPr>
          <w:rFonts w:ascii="Times New Roman" w:eastAsia="Andale Sans UI" w:hAnsi="Times New Roman" w:cs="Times New Roman"/>
          <w:color w:val="000000"/>
          <w:kern w:val="1"/>
          <w:sz w:val="24"/>
          <w:szCs w:val="24"/>
        </w:rPr>
      </w:pPr>
      <w:r w:rsidRPr="000B71BD">
        <w:rPr>
          <w:rFonts w:ascii="Times New Roman" w:eastAsia="Andale Sans UI" w:hAnsi="Times New Roman" w:cs="Times New Roman"/>
          <w:color w:val="000000"/>
          <w:kern w:val="1"/>
          <w:sz w:val="24"/>
          <w:szCs w:val="24"/>
        </w:rPr>
        <w:t>- обострению тактильного восприятия;</w:t>
      </w:r>
    </w:p>
    <w:p w:rsidR="000B71BD" w:rsidRPr="000B71BD" w:rsidRDefault="000B71BD" w:rsidP="000B71BD">
      <w:pPr>
        <w:suppressAutoHyphens/>
        <w:spacing w:after="0" w:line="100" w:lineRule="atLeast"/>
        <w:jc w:val="both"/>
        <w:rPr>
          <w:rFonts w:ascii="Times New Roman" w:eastAsia="Andale Sans UI" w:hAnsi="Times New Roman" w:cs="Times New Roman"/>
          <w:color w:val="000000"/>
          <w:kern w:val="1"/>
          <w:sz w:val="24"/>
          <w:szCs w:val="24"/>
        </w:rPr>
      </w:pPr>
      <w:r w:rsidRPr="000B71BD">
        <w:rPr>
          <w:rFonts w:ascii="Times New Roman" w:eastAsia="Andale Sans UI" w:hAnsi="Times New Roman" w:cs="Times New Roman"/>
          <w:color w:val="000000"/>
          <w:kern w:val="1"/>
          <w:sz w:val="24"/>
          <w:szCs w:val="24"/>
        </w:rPr>
        <w:t xml:space="preserve">- улучшению </w:t>
      </w:r>
      <w:proofErr w:type="spellStart"/>
      <w:r w:rsidRPr="000B71BD">
        <w:rPr>
          <w:rFonts w:ascii="Times New Roman" w:eastAsia="Andale Sans UI" w:hAnsi="Times New Roman" w:cs="Times New Roman"/>
          <w:color w:val="000000"/>
          <w:kern w:val="1"/>
          <w:sz w:val="24"/>
          <w:szCs w:val="24"/>
        </w:rPr>
        <w:t>цветовосприятия</w:t>
      </w:r>
      <w:proofErr w:type="spellEnd"/>
      <w:r w:rsidRPr="000B71BD">
        <w:rPr>
          <w:rFonts w:ascii="Times New Roman" w:eastAsia="Andale Sans UI" w:hAnsi="Times New Roman" w:cs="Times New Roman"/>
          <w:color w:val="000000"/>
          <w:kern w:val="1"/>
          <w:sz w:val="24"/>
          <w:szCs w:val="24"/>
        </w:rPr>
        <w:t>;</w:t>
      </w:r>
    </w:p>
    <w:p w:rsidR="000B71BD" w:rsidRPr="000B71BD" w:rsidRDefault="000B71BD" w:rsidP="000B71BD">
      <w:pPr>
        <w:suppressAutoHyphens/>
        <w:spacing w:after="0" w:line="100" w:lineRule="atLeast"/>
        <w:jc w:val="both"/>
        <w:rPr>
          <w:rFonts w:ascii="Times New Roman" w:eastAsia="Andale Sans UI" w:hAnsi="Times New Roman" w:cs="Times New Roman"/>
          <w:color w:val="000000"/>
          <w:kern w:val="1"/>
          <w:sz w:val="24"/>
          <w:szCs w:val="24"/>
        </w:rPr>
      </w:pPr>
      <w:r w:rsidRPr="000B71BD">
        <w:rPr>
          <w:rFonts w:ascii="Times New Roman" w:eastAsia="Andale Sans UI" w:hAnsi="Times New Roman" w:cs="Times New Roman"/>
          <w:color w:val="000000"/>
          <w:kern w:val="1"/>
          <w:sz w:val="24"/>
          <w:szCs w:val="24"/>
        </w:rPr>
        <w:t>- концентрации внимания;</w:t>
      </w:r>
    </w:p>
    <w:p w:rsidR="000B71BD" w:rsidRPr="000B71BD" w:rsidRDefault="000B71BD" w:rsidP="000B71BD">
      <w:pPr>
        <w:suppressAutoHyphens/>
        <w:spacing w:after="0" w:line="100" w:lineRule="atLeast"/>
        <w:jc w:val="both"/>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4"/>
        </w:rPr>
        <w:t>- повышению уровня воображения и самооценки</w:t>
      </w:r>
    </w:p>
    <w:p w:rsidR="000B71BD" w:rsidRPr="000B71BD" w:rsidRDefault="000B71BD" w:rsidP="000B71BD">
      <w:pPr>
        <w:suppressAutoHyphens/>
        <w:spacing w:after="0" w:line="100" w:lineRule="atLeast"/>
        <w:jc w:val="both"/>
        <w:rPr>
          <w:rFonts w:ascii="Times New Roman" w:eastAsia="Andale Sans UI" w:hAnsi="Times New Roman" w:cs="Times New Roman"/>
          <w:color w:val="000000"/>
          <w:kern w:val="1"/>
          <w:sz w:val="24"/>
          <w:szCs w:val="24"/>
        </w:rPr>
      </w:pPr>
      <w:r w:rsidRPr="000B71BD">
        <w:rPr>
          <w:rFonts w:ascii="Times New Roman" w:eastAsia="Andale Sans UI" w:hAnsi="Times New Roman" w:cs="Times New Roman"/>
          <w:color w:val="000000"/>
          <w:kern w:val="1"/>
          <w:sz w:val="24"/>
          <w:szCs w:val="28"/>
        </w:rPr>
        <w:t>- развитие чувства прекрасного</w:t>
      </w:r>
      <w:r w:rsidRPr="000B71BD">
        <w:rPr>
          <w:rFonts w:ascii="Times New Roman" w:eastAsia="Andale Sans UI" w:hAnsi="Times New Roman" w:cs="Times New Roman"/>
          <w:color w:val="000000"/>
          <w:kern w:val="1"/>
          <w:sz w:val="24"/>
          <w:szCs w:val="24"/>
        </w:rPr>
        <w:t>.</w:t>
      </w:r>
    </w:p>
    <w:p w:rsidR="000B71BD" w:rsidRPr="000B71BD" w:rsidRDefault="000B71BD" w:rsidP="000B71BD">
      <w:pPr>
        <w:suppressAutoHyphens/>
        <w:spacing w:after="0" w:line="100" w:lineRule="atLeast"/>
        <w:jc w:val="both"/>
        <w:rPr>
          <w:rFonts w:ascii="Times New Roman" w:eastAsia="Andale Sans UI" w:hAnsi="Times New Roman" w:cs="Times New Roman"/>
          <w:color w:val="000000"/>
          <w:kern w:val="1"/>
          <w:sz w:val="24"/>
          <w:szCs w:val="24"/>
        </w:rPr>
      </w:pPr>
      <w:r w:rsidRPr="000B71BD">
        <w:rPr>
          <w:rFonts w:ascii="Times New Roman" w:eastAsia="Andale Sans UI" w:hAnsi="Times New Roman" w:cs="Times New Roman"/>
          <w:color w:val="000000"/>
          <w:kern w:val="1"/>
          <w:sz w:val="24"/>
          <w:szCs w:val="24"/>
        </w:rPr>
        <w:t>-Расширение и обогащение художественного опыта.</w:t>
      </w:r>
    </w:p>
    <w:p w:rsidR="000B71BD" w:rsidRPr="000B71BD" w:rsidRDefault="000B71BD" w:rsidP="000B71BD">
      <w:pPr>
        <w:suppressAutoHyphens/>
        <w:spacing w:after="0" w:line="100" w:lineRule="atLeast"/>
        <w:jc w:val="both"/>
        <w:rPr>
          <w:rFonts w:ascii="Times New Roman" w:eastAsia="Andale Sans UI" w:hAnsi="Times New Roman" w:cs="Times New Roman"/>
          <w:color w:val="000000"/>
          <w:kern w:val="1"/>
          <w:sz w:val="24"/>
          <w:szCs w:val="24"/>
        </w:rPr>
      </w:pPr>
      <w:r w:rsidRPr="000B71BD">
        <w:rPr>
          <w:rFonts w:ascii="Times New Roman" w:eastAsia="Andale Sans UI" w:hAnsi="Times New Roman" w:cs="Times New Roman"/>
          <w:color w:val="000000"/>
          <w:kern w:val="1"/>
          <w:sz w:val="24"/>
          <w:szCs w:val="24"/>
        </w:rPr>
        <w:lastRenderedPageBreak/>
        <w:t>-Формирование предпосылок учебной деятельности (самоконтроль, самооценка, обобщенные способы действия) и умения взаимодействовать друг с другом.</w:t>
      </w:r>
    </w:p>
    <w:p w:rsidR="000B71BD" w:rsidRPr="000B71BD" w:rsidRDefault="000B71BD" w:rsidP="000B71BD">
      <w:pPr>
        <w:suppressAutoHyphens/>
        <w:spacing w:after="0" w:line="100" w:lineRule="atLeast"/>
        <w:jc w:val="both"/>
        <w:rPr>
          <w:rFonts w:ascii="Times New Roman" w:eastAsia="Andale Sans UI" w:hAnsi="Times New Roman" w:cs="Times New Roman"/>
          <w:color w:val="000000"/>
          <w:kern w:val="1"/>
          <w:sz w:val="24"/>
          <w:szCs w:val="24"/>
        </w:rPr>
      </w:pPr>
      <w:r w:rsidRPr="000B71BD">
        <w:rPr>
          <w:rFonts w:ascii="Times New Roman" w:eastAsia="Andale Sans UI" w:hAnsi="Times New Roman" w:cs="Times New Roman"/>
          <w:color w:val="000000"/>
          <w:kern w:val="1"/>
          <w:sz w:val="24"/>
          <w:szCs w:val="24"/>
        </w:rPr>
        <w:t>-Сформируются навыки трудовой деятельности</w:t>
      </w:r>
    </w:p>
    <w:p w:rsidR="000B71BD" w:rsidRPr="000B71BD" w:rsidRDefault="000B71BD" w:rsidP="000B71BD">
      <w:pPr>
        <w:suppressAutoHyphens/>
        <w:spacing w:after="0" w:line="100" w:lineRule="atLeast"/>
        <w:jc w:val="both"/>
        <w:rPr>
          <w:rFonts w:ascii="Times New Roman" w:eastAsia="Andale Sans UI" w:hAnsi="Times New Roman" w:cs="Times New Roman"/>
          <w:color w:val="000000"/>
          <w:kern w:val="1"/>
          <w:sz w:val="24"/>
          <w:szCs w:val="24"/>
        </w:rPr>
      </w:pPr>
      <w:r w:rsidRPr="000B71BD">
        <w:rPr>
          <w:rFonts w:ascii="Times New Roman" w:eastAsia="Andale Sans UI" w:hAnsi="Times New Roman" w:cs="Times New Roman"/>
          <w:color w:val="000000"/>
          <w:kern w:val="1"/>
          <w:sz w:val="24"/>
          <w:szCs w:val="24"/>
        </w:rPr>
        <w:t xml:space="preserve">-активность и самостоятельность детей в </w:t>
      </w:r>
      <w:proofErr w:type="spellStart"/>
      <w:r w:rsidRPr="000B71BD">
        <w:rPr>
          <w:rFonts w:ascii="Times New Roman" w:eastAsia="Andale Sans UI" w:hAnsi="Times New Roman" w:cs="Times New Roman"/>
          <w:color w:val="000000"/>
          <w:kern w:val="1"/>
          <w:sz w:val="24"/>
          <w:szCs w:val="24"/>
        </w:rPr>
        <w:t>изодеятельности</w:t>
      </w:r>
      <w:proofErr w:type="spellEnd"/>
      <w:r w:rsidRPr="000B71BD">
        <w:rPr>
          <w:rFonts w:ascii="Times New Roman" w:eastAsia="Andale Sans UI" w:hAnsi="Times New Roman" w:cs="Times New Roman"/>
          <w:color w:val="000000"/>
          <w:kern w:val="1"/>
          <w:sz w:val="24"/>
          <w:szCs w:val="24"/>
        </w:rPr>
        <w:t>;</w:t>
      </w:r>
    </w:p>
    <w:p w:rsidR="000B71BD" w:rsidRPr="000B71BD" w:rsidRDefault="000B71BD" w:rsidP="000B71BD">
      <w:pPr>
        <w:suppressAutoHyphens/>
        <w:spacing w:after="0" w:line="100" w:lineRule="atLeast"/>
        <w:jc w:val="both"/>
        <w:rPr>
          <w:rFonts w:ascii="Times New Roman" w:eastAsia="Andale Sans UI" w:hAnsi="Times New Roman" w:cs="Times New Roman"/>
          <w:color w:val="000000"/>
          <w:kern w:val="1"/>
          <w:sz w:val="24"/>
          <w:szCs w:val="24"/>
        </w:rPr>
      </w:pPr>
      <w:r w:rsidRPr="000B71BD">
        <w:rPr>
          <w:rFonts w:ascii="Times New Roman" w:eastAsia="Andale Sans UI" w:hAnsi="Times New Roman" w:cs="Times New Roman"/>
          <w:color w:val="000000"/>
          <w:kern w:val="1"/>
          <w:sz w:val="24"/>
          <w:szCs w:val="24"/>
        </w:rPr>
        <w:t>-умение находить новые способы для художественного изображения;</w:t>
      </w:r>
    </w:p>
    <w:p w:rsidR="000B71BD" w:rsidRPr="000B71BD" w:rsidRDefault="000B71BD" w:rsidP="000B71BD">
      <w:pPr>
        <w:suppressAutoHyphens/>
        <w:spacing w:after="0" w:line="100" w:lineRule="atLeast"/>
        <w:jc w:val="both"/>
        <w:rPr>
          <w:rFonts w:ascii="Times New Roman" w:eastAsia="Andale Sans UI" w:hAnsi="Times New Roman" w:cs="Times New Roman"/>
          <w:bCs/>
          <w:color w:val="000000"/>
          <w:kern w:val="1"/>
          <w:sz w:val="24"/>
          <w:szCs w:val="28"/>
        </w:rPr>
      </w:pPr>
      <w:r w:rsidRPr="000B71BD">
        <w:rPr>
          <w:rFonts w:ascii="Times New Roman" w:eastAsia="Andale Sans UI" w:hAnsi="Times New Roman" w:cs="Times New Roman"/>
          <w:color w:val="000000"/>
          <w:kern w:val="1"/>
          <w:sz w:val="24"/>
          <w:szCs w:val="24"/>
        </w:rPr>
        <w:t>-умение передавать в работах свои чувства с помощью различных средств выразительности.</w:t>
      </w:r>
    </w:p>
    <w:p w:rsidR="000B71BD" w:rsidRPr="000B71BD" w:rsidRDefault="000B71BD" w:rsidP="000B71BD">
      <w:pPr>
        <w:suppressAutoHyphens/>
        <w:spacing w:after="0" w:line="100" w:lineRule="atLeast"/>
        <w:jc w:val="both"/>
        <w:rPr>
          <w:rFonts w:ascii="Times New Roman" w:eastAsia="Andale Sans UI" w:hAnsi="Times New Roman" w:cs="Times New Roman"/>
          <w:b/>
          <w:bCs/>
          <w:kern w:val="1"/>
          <w:sz w:val="24"/>
          <w:szCs w:val="28"/>
          <w:u w:val="single"/>
        </w:rPr>
      </w:pPr>
      <w:r w:rsidRPr="000B71BD">
        <w:rPr>
          <w:rFonts w:ascii="Times New Roman" w:eastAsia="Andale Sans UI" w:hAnsi="Times New Roman" w:cs="Times New Roman"/>
          <w:bCs/>
          <w:color w:val="000000"/>
          <w:kern w:val="1"/>
          <w:sz w:val="24"/>
          <w:szCs w:val="28"/>
        </w:rPr>
        <w:t>Реализация программы поможет детям дошкольного возраста творчески подходить к видению мира, который изображают, и использовать для самовыражения любые доступные средства</w:t>
      </w:r>
    </w:p>
    <w:p w:rsidR="000B71BD" w:rsidRPr="000B71BD" w:rsidRDefault="000B71BD" w:rsidP="000B71BD">
      <w:pPr>
        <w:widowControl w:val="0"/>
        <w:suppressAutoHyphens/>
        <w:spacing w:before="240" w:after="0"/>
        <w:rPr>
          <w:rFonts w:ascii="Times New Roman" w:eastAsia="Andale Sans UI" w:hAnsi="Times New Roman" w:cs="Times New Roman"/>
          <w:kern w:val="1"/>
          <w:sz w:val="24"/>
          <w:szCs w:val="28"/>
        </w:rPr>
      </w:pPr>
      <w:r w:rsidRPr="000B71BD">
        <w:rPr>
          <w:rFonts w:ascii="Times New Roman" w:eastAsia="Andale Sans UI" w:hAnsi="Times New Roman" w:cs="Times New Roman"/>
          <w:b/>
          <w:bCs/>
          <w:kern w:val="1"/>
          <w:sz w:val="24"/>
          <w:szCs w:val="28"/>
          <w:u w:val="single"/>
        </w:rPr>
        <w:t>Формы подведения итогов реализации рабочей программы:</w:t>
      </w:r>
    </w:p>
    <w:p w:rsidR="000B71BD" w:rsidRPr="000B71BD" w:rsidRDefault="000B71BD" w:rsidP="000B71BD">
      <w:pPr>
        <w:widowControl w:val="0"/>
        <w:numPr>
          <w:ilvl w:val="0"/>
          <w:numId w:val="36"/>
        </w:numPr>
        <w:suppressAutoHyphens/>
        <w:spacing w:after="16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Организация ежемесячных выставок детских работ для родителей.</w:t>
      </w:r>
    </w:p>
    <w:p w:rsidR="000B71BD" w:rsidRPr="000B71BD" w:rsidRDefault="000B71BD" w:rsidP="000B71BD">
      <w:pPr>
        <w:widowControl w:val="0"/>
        <w:numPr>
          <w:ilvl w:val="0"/>
          <w:numId w:val="36"/>
        </w:numPr>
        <w:suppressAutoHyphens/>
        <w:spacing w:after="16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Тематические выставки в ДОУ.</w:t>
      </w:r>
    </w:p>
    <w:p w:rsidR="000B71BD" w:rsidRPr="000B71BD" w:rsidRDefault="000B71BD" w:rsidP="000B71BD">
      <w:pPr>
        <w:widowControl w:val="0"/>
        <w:numPr>
          <w:ilvl w:val="0"/>
          <w:numId w:val="36"/>
        </w:numPr>
        <w:suppressAutoHyphens/>
        <w:spacing w:after="16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Участие в городских, краевых и российских конкурсах в течение года.</w:t>
      </w:r>
    </w:p>
    <w:p w:rsidR="000B71BD" w:rsidRPr="000B71BD" w:rsidRDefault="000B71BD" w:rsidP="000B71BD">
      <w:pPr>
        <w:widowControl w:val="0"/>
        <w:numPr>
          <w:ilvl w:val="0"/>
          <w:numId w:val="36"/>
        </w:numPr>
        <w:suppressAutoHyphens/>
        <w:spacing w:after="16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Творческий отчет воспитателей в конце учебного года на педагогическом совете и родительском собрании.</w:t>
      </w:r>
    </w:p>
    <w:p w:rsidR="000B71BD" w:rsidRPr="000B71BD" w:rsidRDefault="000B71BD" w:rsidP="000B71BD">
      <w:pPr>
        <w:widowControl w:val="0"/>
        <w:numPr>
          <w:ilvl w:val="0"/>
          <w:numId w:val="36"/>
        </w:numPr>
        <w:suppressAutoHyphens/>
        <w:spacing w:after="160" w:line="240" w:lineRule="auto"/>
        <w:rPr>
          <w:rFonts w:ascii="Times New Roman" w:eastAsia="Andale Sans UI" w:hAnsi="Times New Roman" w:cs="Times New Roman"/>
          <w:b/>
          <w:bCs/>
          <w:color w:val="111111"/>
          <w:kern w:val="1"/>
          <w:sz w:val="24"/>
          <w:szCs w:val="28"/>
        </w:rPr>
      </w:pPr>
      <w:r w:rsidRPr="000B71BD">
        <w:rPr>
          <w:rFonts w:ascii="Times New Roman" w:eastAsia="Andale Sans UI" w:hAnsi="Times New Roman" w:cs="Times New Roman"/>
          <w:kern w:val="1"/>
          <w:sz w:val="24"/>
          <w:szCs w:val="28"/>
        </w:rPr>
        <w:t>Оформление эстетической развивающей среды в группе.</w:t>
      </w:r>
    </w:p>
    <w:p w:rsidR="000B71BD" w:rsidRPr="000B71BD" w:rsidRDefault="000B71BD" w:rsidP="000B71BD">
      <w:pPr>
        <w:suppressAutoHyphens/>
        <w:spacing w:after="0" w:line="100" w:lineRule="atLeast"/>
        <w:rPr>
          <w:rFonts w:ascii="Times New Roman" w:eastAsia="Andale Sans UI" w:hAnsi="Times New Roman" w:cs="Times New Roman"/>
          <w:color w:val="111111"/>
          <w:kern w:val="1"/>
          <w:sz w:val="24"/>
          <w:szCs w:val="28"/>
        </w:rPr>
      </w:pPr>
      <w:r w:rsidRPr="000B71BD">
        <w:rPr>
          <w:rFonts w:ascii="Times New Roman" w:eastAsia="Andale Sans UI" w:hAnsi="Times New Roman" w:cs="Times New Roman"/>
          <w:b/>
          <w:bCs/>
          <w:color w:val="111111"/>
          <w:kern w:val="1"/>
          <w:sz w:val="24"/>
          <w:szCs w:val="28"/>
        </w:rPr>
        <w:t>Распределение техники по возрастным группам:</w:t>
      </w:r>
    </w:p>
    <w:p w:rsidR="000B71BD" w:rsidRPr="000B71BD" w:rsidRDefault="000B71BD" w:rsidP="000B71BD">
      <w:pPr>
        <w:suppressAutoHyphens/>
        <w:spacing w:after="0" w:line="100" w:lineRule="atLeast"/>
        <w:jc w:val="both"/>
        <w:rPr>
          <w:rFonts w:ascii="Times New Roman" w:eastAsia="Andale Sans UI" w:hAnsi="Times New Roman" w:cs="Times New Roman"/>
          <w:color w:val="111111"/>
          <w:kern w:val="1"/>
          <w:sz w:val="24"/>
          <w:szCs w:val="28"/>
        </w:rPr>
      </w:pPr>
      <w:r w:rsidRPr="000B71BD">
        <w:rPr>
          <w:rFonts w:ascii="Times New Roman" w:eastAsia="Andale Sans UI" w:hAnsi="Times New Roman" w:cs="Times New Roman"/>
          <w:color w:val="111111"/>
          <w:kern w:val="1"/>
          <w:sz w:val="24"/>
          <w:szCs w:val="28"/>
        </w:rPr>
        <w:tab/>
        <w:t xml:space="preserve">С детьми младшего дошкольного возраста рекомендуется использовать: </w:t>
      </w:r>
      <w:r w:rsidRPr="000B71BD">
        <w:rPr>
          <w:rFonts w:ascii="Times New Roman" w:eastAsia="Andale Sans UI" w:hAnsi="Times New Roman" w:cs="Times New Roman"/>
          <w:b/>
          <w:bCs/>
          <w:color w:val="111111"/>
          <w:kern w:val="1"/>
          <w:sz w:val="24"/>
          <w:szCs w:val="28"/>
        </w:rPr>
        <w:t>рисование пальчиками</w:t>
      </w:r>
      <w:r w:rsidRPr="000B71BD">
        <w:rPr>
          <w:rFonts w:ascii="Times New Roman" w:eastAsia="Andale Sans UI" w:hAnsi="Times New Roman" w:cs="Times New Roman"/>
          <w:color w:val="111111"/>
          <w:kern w:val="1"/>
          <w:sz w:val="24"/>
          <w:szCs w:val="28"/>
        </w:rPr>
        <w:t>; оттиск печатками</w:t>
      </w:r>
      <w:proofErr w:type="gramStart"/>
      <w:r w:rsidRPr="000B71BD">
        <w:rPr>
          <w:rFonts w:ascii="Times New Roman" w:eastAsia="Andale Sans UI" w:hAnsi="Times New Roman" w:cs="Times New Roman"/>
          <w:color w:val="111111"/>
          <w:kern w:val="1"/>
          <w:sz w:val="24"/>
          <w:szCs w:val="28"/>
        </w:rPr>
        <w:t xml:space="preserve"> ;</w:t>
      </w:r>
      <w:proofErr w:type="gramEnd"/>
      <w:r w:rsidRPr="000B71BD">
        <w:rPr>
          <w:rFonts w:ascii="Times New Roman" w:eastAsia="Andale Sans UI" w:hAnsi="Times New Roman" w:cs="Times New Roman"/>
          <w:color w:val="111111"/>
          <w:kern w:val="1"/>
          <w:sz w:val="24"/>
          <w:szCs w:val="28"/>
        </w:rPr>
        <w:t xml:space="preserve"> </w:t>
      </w:r>
      <w:r w:rsidRPr="000B71BD">
        <w:rPr>
          <w:rFonts w:ascii="Times New Roman" w:eastAsia="Andale Sans UI" w:hAnsi="Times New Roman" w:cs="Times New Roman"/>
          <w:b/>
          <w:bCs/>
          <w:color w:val="111111"/>
          <w:kern w:val="1"/>
          <w:sz w:val="24"/>
          <w:szCs w:val="28"/>
        </w:rPr>
        <w:t>рисование ладошками</w:t>
      </w:r>
      <w:r w:rsidRPr="000B71BD">
        <w:rPr>
          <w:rFonts w:ascii="Times New Roman" w:eastAsia="Andale Sans UI" w:hAnsi="Times New Roman" w:cs="Times New Roman"/>
          <w:color w:val="111111"/>
          <w:kern w:val="1"/>
          <w:sz w:val="24"/>
          <w:szCs w:val="28"/>
        </w:rPr>
        <w:t>.</w:t>
      </w:r>
    </w:p>
    <w:p w:rsidR="000B71BD" w:rsidRPr="000B71BD" w:rsidRDefault="000B71BD" w:rsidP="000B71BD">
      <w:pPr>
        <w:suppressAutoHyphens/>
        <w:spacing w:after="0" w:line="100" w:lineRule="atLeast"/>
        <w:jc w:val="both"/>
        <w:rPr>
          <w:rFonts w:ascii="Times New Roman" w:eastAsia="Andale Sans UI" w:hAnsi="Times New Roman" w:cs="Times New Roman"/>
          <w:color w:val="111111"/>
          <w:kern w:val="1"/>
          <w:sz w:val="24"/>
          <w:szCs w:val="28"/>
        </w:rPr>
      </w:pPr>
      <w:r w:rsidRPr="000B71BD">
        <w:rPr>
          <w:rFonts w:ascii="Times New Roman" w:eastAsia="Andale Sans UI" w:hAnsi="Times New Roman" w:cs="Times New Roman"/>
          <w:color w:val="111111"/>
          <w:kern w:val="1"/>
          <w:sz w:val="24"/>
          <w:szCs w:val="28"/>
        </w:rPr>
        <w:t xml:space="preserve">Детей среднего дошкольного возраста можно знакомить с более сложными техниками: </w:t>
      </w:r>
      <w:proofErr w:type="gramStart"/>
      <w:r w:rsidRPr="000B71BD">
        <w:rPr>
          <w:rFonts w:ascii="Times New Roman" w:eastAsia="Andale Sans UI" w:hAnsi="Times New Roman" w:cs="Times New Roman"/>
          <w:color w:val="111111"/>
          <w:kern w:val="1"/>
          <w:sz w:val="24"/>
          <w:szCs w:val="28"/>
        </w:rPr>
        <w:t>тычок</w:t>
      </w:r>
      <w:proofErr w:type="gramEnd"/>
      <w:r w:rsidRPr="000B71BD">
        <w:rPr>
          <w:rFonts w:ascii="Times New Roman" w:eastAsia="Andale Sans UI" w:hAnsi="Times New Roman" w:cs="Times New Roman"/>
          <w:color w:val="111111"/>
          <w:kern w:val="1"/>
          <w:sz w:val="24"/>
          <w:szCs w:val="28"/>
        </w:rPr>
        <w:t xml:space="preserve"> жесткой полусухой кистью, печать поролоном, печать пробками, восковые мелки + акварель; свеча + акварель; отпечатки листьев; рисунки из ладошки, </w:t>
      </w:r>
      <w:r w:rsidRPr="000B71BD">
        <w:rPr>
          <w:rFonts w:ascii="Times New Roman" w:eastAsia="Andale Sans UI" w:hAnsi="Times New Roman" w:cs="Times New Roman"/>
          <w:b/>
          <w:bCs/>
          <w:color w:val="111111"/>
          <w:kern w:val="1"/>
          <w:sz w:val="24"/>
          <w:szCs w:val="28"/>
        </w:rPr>
        <w:t>рисование ватными палочками</w:t>
      </w:r>
      <w:r w:rsidRPr="000B71BD">
        <w:rPr>
          <w:rFonts w:ascii="Times New Roman" w:eastAsia="Andale Sans UI" w:hAnsi="Times New Roman" w:cs="Times New Roman"/>
          <w:color w:val="111111"/>
          <w:kern w:val="1"/>
          <w:sz w:val="24"/>
          <w:szCs w:val="28"/>
        </w:rPr>
        <w:t>, с помощью ватных дисков, пластилином.</w:t>
      </w:r>
    </w:p>
    <w:p w:rsidR="000B71BD" w:rsidRPr="000B71BD" w:rsidRDefault="000B71BD" w:rsidP="000B71BD">
      <w:pPr>
        <w:suppressAutoHyphens/>
        <w:spacing w:after="0" w:line="100" w:lineRule="atLeast"/>
        <w:jc w:val="both"/>
        <w:rPr>
          <w:rFonts w:ascii="Times New Roman" w:eastAsia="Andale Sans UI" w:hAnsi="Times New Roman" w:cs="Times New Roman"/>
          <w:color w:val="111111"/>
          <w:kern w:val="1"/>
          <w:sz w:val="24"/>
          <w:szCs w:val="28"/>
        </w:rPr>
      </w:pPr>
      <w:r w:rsidRPr="000B71BD">
        <w:rPr>
          <w:rFonts w:ascii="Times New Roman" w:eastAsia="Andale Sans UI" w:hAnsi="Times New Roman" w:cs="Times New Roman"/>
          <w:color w:val="111111"/>
          <w:kern w:val="1"/>
          <w:sz w:val="24"/>
          <w:szCs w:val="28"/>
        </w:rPr>
        <w:t xml:space="preserve">В старшем дошкольном возрасте дети уже могут освоить еще более трудные методы и техники: </w:t>
      </w:r>
      <w:r w:rsidRPr="000B71BD">
        <w:rPr>
          <w:rFonts w:ascii="Times New Roman" w:eastAsia="Andale Sans UI" w:hAnsi="Times New Roman" w:cs="Times New Roman"/>
          <w:b/>
          <w:bCs/>
          <w:color w:val="111111"/>
          <w:kern w:val="1"/>
          <w:sz w:val="24"/>
          <w:szCs w:val="28"/>
        </w:rPr>
        <w:t>рисование песком</w:t>
      </w:r>
      <w:r w:rsidRPr="000B71BD">
        <w:rPr>
          <w:rFonts w:ascii="Times New Roman" w:eastAsia="Andale Sans UI" w:hAnsi="Times New Roman" w:cs="Times New Roman"/>
          <w:color w:val="111111"/>
          <w:kern w:val="1"/>
          <w:sz w:val="24"/>
          <w:szCs w:val="28"/>
        </w:rPr>
        <w:t xml:space="preserve">; </w:t>
      </w:r>
      <w:r w:rsidRPr="000B71BD">
        <w:rPr>
          <w:rFonts w:ascii="Times New Roman" w:eastAsia="Andale Sans UI" w:hAnsi="Times New Roman" w:cs="Times New Roman"/>
          <w:b/>
          <w:bCs/>
          <w:color w:val="111111"/>
          <w:kern w:val="1"/>
          <w:sz w:val="24"/>
          <w:szCs w:val="28"/>
        </w:rPr>
        <w:t>рисование мыльными пузырями</w:t>
      </w:r>
      <w:r w:rsidRPr="000B71BD">
        <w:rPr>
          <w:rFonts w:ascii="Times New Roman" w:eastAsia="Andale Sans UI" w:hAnsi="Times New Roman" w:cs="Times New Roman"/>
          <w:color w:val="111111"/>
          <w:kern w:val="1"/>
          <w:sz w:val="24"/>
          <w:szCs w:val="28"/>
        </w:rPr>
        <w:t xml:space="preserve">; </w:t>
      </w:r>
      <w:r w:rsidRPr="000B71BD">
        <w:rPr>
          <w:rFonts w:ascii="Times New Roman" w:eastAsia="Andale Sans UI" w:hAnsi="Times New Roman" w:cs="Times New Roman"/>
          <w:b/>
          <w:bCs/>
          <w:color w:val="111111"/>
          <w:kern w:val="1"/>
          <w:sz w:val="24"/>
          <w:szCs w:val="28"/>
        </w:rPr>
        <w:t>рисование мятой бумагой</w:t>
      </w:r>
      <w:r w:rsidRPr="000B71BD">
        <w:rPr>
          <w:rFonts w:ascii="Times New Roman" w:eastAsia="Andale Sans UI" w:hAnsi="Times New Roman" w:cs="Times New Roman"/>
          <w:color w:val="111111"/>
          <w:kern w:val="1"/>
          <w:sz w:val="24"/>
          <w:szCs w:val="28"/>
        </w:rPr>
        <w:t xml:space="preserve">; </w:t>
      </w:r>
      <w:proofErr w:type="spellStart"/>
      <w:r w:rsidRPr="000B71BD">
        <w:rPr>
          <w:rFonts w:ascii="Times New Roman" w:eastAsia="Andale Sans UI" w:hAnsi="Times New Roman" w:cs="Times New Roman"/>
          <w:color w:val="111111"/>
          <w:kern w:val="1"/>
          <w:sz w:val="24"/>
          <w:szCs w:val="28"/>
        </w:rPr>
        <w:t>кляксография</w:t>
      </w:r>
      <w:proofErr w:type="spellEnd"/>
      <w:r w:rsidRPr="000B71BD">
        <w:rPr>
          <w:rFonts w:ascii="Times New Roman" w:eastAsia="Andale Sans UI" w:hAnsi="Times New Roman" w:cs="Times New Roman"/>
          <w:color w:val="111111"/>
          <w:kern w:val="1"/>
          <w:sz w:val="24"/>
          <w:szCs w:val="28"/>
        </w:rPr>
        <w:t xml:space="preserve"> с трубочкой; монотипия пейзажная; печать по трафарету; монотипия предметная; </w:t>
      </w:r>
      <w:proofErr w:type="spellStart"/>
      <w:r w:rsidRPr="000B71BD">
        <w:rPr>
          <w:rFonts w:ascii="Times New Roman" w:eastAsia="Andale Sans UI" w:hAnsi="Times New Roman" w:cs="Times New Roman"/>
          <w:color w:val="111111"/>
          <w:kern w:val="1"/>
          <w:sz w:val="24"/>
          <w:szCs w:val="28"/>
        </w:rPr>
        <w:t>кляксография</w:t>
      </w:r>
      <w:proofErr w:type="spellEnd"/>
      <w:r w:rsidRPr="000B71BD">
        <w:rPr>
          <w:rFonts w:ascii="Times New Roman" w:eastAsia="Andale Sans UI" w:hAnsi="Times New Roman" w:cs="Times New Roman"/>
          <w:color w:val="111111"/>
          <w:kern w:val="1"/>
          <w:sz w:val="24"/>
          <w:szCs w:val="28"/>
        </w:rPr>
        <w:t xml:space="preserve"> обычная; </w:t>
      </w:r>
      <w:proofErr w:type="spellStart"/>
      <w:r w:rsidRPr="000B71BD">
        <w:rPr>
          <w:rFonts w:ascii="Times New Roman" w:eastAsia="Andale Sans UI" w:hAnsi="Times New Roman" w:cs="Times New Roman"/>
          <w:color w:val="111111"/>
          <w:kern w:val="1"/>
          <w:sz w:val="24"/>
          <w:szCs w:val="28"/>
        </w:rPr>
        <w:t>пластилинография</w:t>
      </w:r>
      <w:proofErr w:type="spellEnd"/>
      <w:r w:rsidRPr="000B71BD">
        <w:rPr>
          <w:rFonts w:ascii="Times New Roman" w:eastAsia="Andale Sans UI" w:hAnsi="Times New Roman" w:cs="Times New Roman"/>
          <w:color w:val="111111"/>
          <w:kern w:val="1"/>
          <w:sz w:val="24"/>
          <w:szCs w:val="28"/>
        </w:rPr>
        <w:t>.</w:t>
      </w:r>
    </w:p>
    <w:p w:rsidR="000B71BD" w:rsidRPr="000B71BD" w:rsidRDefault="000B71BD" w:rsidP="000B71BD">
      <w:pPr>
        <w:suppressAutoHyphens/>
        <w:spacing w:before="225" w:after="225" w:line="100" w:lineRule="atLeast"/>
        <w:jc w:val="both"/>
        <w:rPr>
          <w:rFonts w:ascii="Times New Roman" w:eastAsia="Andale Sans UI" w:hAnsi="Times New Roman" w:cs="Times New Roman"/>
          <w:color w:val="111111"/>
          <w:kern w:val="1"/>
          <w:sz w:val="24"/>
          <w:szCs w:val="28"/>
        </w:rPr>
      </w:pPr>
      <w:r w:rsidRPr="000B71BD">
        <w:rPr>
          <w:rFonts w:ascii="Times New Roman" w:eastAsia="Andale Sans UI" w:hAnsi="Times New Roman" w:cs="Times New Roman"/>
          <w:color w:val="111111"/>
          <w:kern w:val="1"/>
          <w:sz w:val="24"/>
          <w:szCs w:val="28"/>
        </w:rPr>
        <w:tab/>
        <w:t>Каждая из этих техник - это маленькая игра. Их использование позволяет детям чувствовать себя рискованнее, смелее, непосредственнее, развивает воображение, дает полную свободу для самовыражения.</w:t>
      </w:r>
    </w:p>
    <w:p w:rsidR="000B71BD" w:rsidRPr="000B71BD" w:rsidRDefault="000B71BD" w:rsidP="000B71BD">
      <w:pPr>
        <w:suppressAutoHyphens/>
        <w:spacing w:after="0" w:line="100" w:lineRule="atLeast"/>
        <w:jc w:val="both"/>
        <w:rPr>
          <w:rFonts w:ascii="Times New Roman" w:eastAsia="Andale Sans UI" w:hAnsi="Times New Roman" w:cs="Times New Roman"/>
          <w:color w:val="111111"/>
          <w:kern w:val="1"/>
          <w:sz w:val="24"/>
          <w:szCs w:val="28"/>
        </w:rPr>
      </w:pPr>
      <w:r w:rsidRPr="000B71BD">
        <w:rPr>
          <w:rFonts w:ascii="Times New Roman" w:eastAsia="Andale Sans UI" w:hAnsi="Times New Roman" w:cs="Times New Roman"/>
          <w:color w:val="111111"/>
          <w:kern w:val="1"/>
          <w:sz w:val="24"/>
          <w:szCs w:val="28"/>
        </w:rPr>
        <w:tab/>
        <w:t xml:space="preserve">Данные техники не утомляют дошкольников, у них сохраняется высокая активность, </w:t>
      </w:r>
      <w:r w:rsidRPr="000B71BD">
        <w:rPr>
          <w:rFonts w:ascii="Times New Roman" w:eastAsia="Andale Sans UI" w:hAnsi="Times New Roman" w:cs="Times New Roman"/>
          <w:b/>
          <w:bCs/>
          <w:color w:val="111111"/>
          <w:kern w:val="1"/>
          <w:sz w:val="24"/>
          <w:szCs w:val="28"/>
        </w:rPr>
        <w:t xml:space="preserve">работоспособность </w:t>
      </w:r>
      <w:r w:rsidRPr="000B71BD">
        <w:rPr>
          <w:rFonts w:ascii="Times New Roman" w:eastAsia="Andale Sans UI" w:hAnsi="Times New Roman" w:cs="Times New Roman"/>
          <w:color w:val="111111"/>
          <w:kern w:val="1"/>
          <w:sz w:val="24"/>
          <w:szCs w:val="28"/>
        </w:rPr>
        <w:t>на протяжении всего времени, отведенного на выполнение задания.</w:t>
      </w:r>
    </w:p>
    <w:p w:rsidR="000B71BD" w:rsidRPr="000B71BD" w:rsidRDefault="000B71BD" w:rsidP="000B71BD">
      <w:pPr>
        <w:suppressAutoHyphens/>
        <w:spacing w:after="0" w:line="100" w:lineRule="atLeast"/>
        <w:jc w:val="both"/>
        <w:rPr>
          <w:rFonts w:ascii="Times New Roman" w:eastAsia="Andale Sans UI" w:hAnsi="Times New Roman" w:cs="Times New Roman"/>
          <w:color w:val="111111"/>
          <w:kern w:val="1"/>
          <w:sz w:val="24"/>
          <w:szCs w:val="28"/>
        </w:rPr>
      </w:pPr>
      <w:r w:rsidRPr="000B71BD">
        <w:rPr>
          <w:rFonts w:ascii="Times New Roman" w:eastAsia="Andale Sans UI" w:hAnsi="Times New Roman" w:cs="Times New Roman"/>
          <w:color w:val="111111"/>
          <w:kern w:val="1"/>
          <w:sz w:val="24"/>
          <w:szCs w:val="28"/>
        </w:rPr>
        <w:tab/>
        <w:t xml:space="preserve">Первый год обучения предусматривает знакомство детей с таким видом </w:t>
      </w:r>
      <w:r w:rsidRPr="000B71BD">
        <w:rPr>
          <w:rFonts w:ascii="Times New Roman" w:eastAsia="Andale Sans UI" w:hAnsi="Times New Roman" w:cs="Times New Roman"/>
          <w:b/>
          <w:bCs/>
          <w:color w:val="111111"/>
          <w:kern w:val="1"/>
          <w:sz w:val="24"/>
          <w:szCs w:val="28"/>
        </w:rPr>
        <w:t>нетрадиционного рисования как рисование ладошкой</w:t>
      </w:r>
      <w:r w:rsidRPr="000B71BD">
        <w:rPr>
          <w:rFonts w:ascii="Times New Roman" w:eastAsia="Andale Sans UI" w:hAnsi="Times New Roman" w:cs="Times New Roman"/>
          <w:color w:val="111111"/>
          <w:kern w:val="1"/>
          <w:sz w:val="24"/>
          <w:szCs w:val="28"/>
        </w:rPr>
        <w:t xml:space="preserve">, пальчиком, печатание пробкой, листьями. Знакомство с базовыми формами и выполнение простейших </w:t>
      </w:r>
      <w:proofErr w:type="spellStart"/>
      <w:r w:rsidRPr="000B71BD">
        <w:rPr>
          <w:rFonts w:ascii="Times New Roman" w:eastAsia="Andale Sans UI" w:hAnsi="Times New Roman" w:cs="Times New Roman"/>
          <w:b/>
          <w:bCs/>
          <w:color w:val="111111"/>
          <w:kern w:val="1"/>
          <w:sz w:val="24"/>
          <w:szCs w:val="28"/>
        </w:rPr>
        <w:t>работ</w:t>
      </w:r>
      <w:r w:rsidRPr="000B71BD">
        <w:rPr>
          <w:rFonts w:ascii="Times New Roman" w:eastAsia="Andale Sans UI" w:hAnsi="Times New Roman" w:cs="Times New Roman"/>
          <w:color w:val="111111"/>
          <w:kern w:val="1"/>
          <w:sz w:val="24"/>
          <w:szCs w:val="28"/>
        </w:rPr>
        <w:t>и</w:t>
      </w:r>
      <w:proofErr w:type="spellEnd"/>
      <w:r w:rsidRPr="000B71BD">
        <w:rPr>
          <w:rFonts w:ascii="Times New Roman" w:eastAsia="Andale Sans UI" w:hAnsi="Times New Roman" w:cs="Times New Roman"/>
          <w:color w:val="111111"/>
          <w:kern w:val="1"/>
          <w:sz w:val="24"/>
          <w:szCs w:val="28"/>
        </w:rPr>
        <w:t xml:space="preserve"> составление композиций. Учит </w:t>
      </w:r>
      <w:r w:rsidRPr="000B71BD">
        <w:rPr>
          <w:rFonts w:ascii="Times New Roman" w:eastAsia="Andale Sans UI" w:hAnsi="Times New Roman" w:cs="Times New Roman"/>
          <w:b/>
          <w:bCs/>
          <w:color w:val="111111"/>
          <w:kern w:val="1"/>
          <w:sz w:val="24"/>
          <w:szCs w:val="28"/>
        </w:rPr>
        <w:t>работать индивидуально</w:t>
      </w:r>
      <w:r w:rsidRPr="000B71BD">
        <w:rPr>
          <w:rFonts w:ascii="Times New Roman" w:eastAsia="Andale Sans UI" w:hAnsi="Times New Roman" w:cs="Times New Roman"/>
          <w:color w:val="111111"/>
          <w:kern w:val="1"/>
          <w:sz w:val="24"/>
          <w:szCs w:val="28"/>
        </w:rPr>
        <w:t>, в группах и коллективно.</w:t>
      </w:r>
    </w:p>
    <w:p w:rsidR="000B71BD" w:rsidRPr="000B71BD" w:rsidRDefault="000B71BD" w:rsidP="000B71BD">
      <w:pPr>
        <w:suppressAutoHyphens/>
        <w:spacing w:after="0" w:line="100" w:lineRule="atLeast"/>
        <w:jc w:val="both"/>
        <w:rPr>
          <w:rFonts w:ascii="Times New Roman" w:eastAsia="Andale Sans UI" w:hAnsi="Times New Roman" w:cs="Times New Roman"/>
          <w:color w:val="111111"/>
          <w:kern w:val="1"/>
          <w:sz w:val="24"/>
          <w:szCs w:val="28"/>
        </w:rPr>
      </w:pPr>
    </w:p>
    <w:p w:rsidR="000B71BD" w:rsidRPr="000B71BD" w:rsidRDefault="000B71BD" w:rsidP="000B71BD">
      <w:pPr>
        <w:suppressAutoHyphens/>
        <w:spacing w:after="0" w:line="100" w:lineRule="atLeast"/>
        <w:rPr>
          <w:rFonts w:ascii="Times New Roman" w:eastAsia="Arial" w:hAnsi="Times New Roman" w:cs="Arial"/>
          <w:b/>
          <w:bCs/>
          <w:kern w:val="1"/>
          <w:sz w:val="24"/>
          <w:szCs w:val="28"/>
        </w:rPr>
      </w:pPr>
      <w:r w:rsidRPr="000B71BD">
        <w:rPr>
          <w:rFonts w:ascii="Times New Roman" w:eastAsia="Arial" w:hAnsi="Times New Roman" w:cs="Arial"/>
          <w:b/>
          <w:bCs/>
          <w:color w:val="111111"/>
          <w:kern w:val="1"/>
          <w:sz w:val="24"/>
          <w:szCs w:val="28"/>
        </w:rPr>
        <w:t>Целевые ориентиры в художественно-эстетическом развитии</w:t>
      </w:r>
    </w:p>
    <w:p w:rsidR="000B71BD" w:rsidRPr="000B71BD" w:rsidRDefault="000B71BD" w:rsidP="000B71BD">
      <w:pPr>
        <w:widowControl w:val="0"/>
        <w:suppressAutoHyphens/>
        <w:autoSpaceDE w:val="0"/>
        <w:spacing w:after="0" w:line="100" w:lineRule="atLeast"/>
        <w:rPr>
          <w:rFonts w:ascii="Times New Roman" w:eastAsia="Times New Roman" w:hAnsi="Times New Roman" w:cs="Times New Roman"/>
          <w:kern w:val="1"/>
          <w:sz w:val="24"/>
          <w:szCs w:val="28"/>
        </w:rPr>
      </w:pPr>
      <w:r w:rsidRPr="000B71BD">
        <w:rPr>
          <w:rFonts w:ascii="Times New Roman" w:eastAsia="Arial" w:hAnsi="Times New Roman" w:cs="Arial"/>
          <w:b/>
          <w:bCs/>
          <w:kern w:val="1"/>
          <w:sz w:val="24"/>
          <w:szCs w:val="28"/>
        </w:rPr>
        <w:t>детей младшего дошкольного возраста с ТНР</w:t>
      </w:r>
    </w:p>
    <w:p w:rsidR="000B71BD" w:rsidRPr="000B71BD" w:rsidRDefault="000B71BD" w:rsidP="000B71BD">
      <w:pPr>
        <w:widowControl w:val="0"/>
        <w:suppressAutoHyphens/>
        <w:autoSpaceDE w:val="0"/>
        <w:spacing w:after="0" w:line="240" w:lineRule="auto"/>
        <w:rPr>
          <w:rFonts w:ascii="Symbol" w:eastAsia="Symbol" w:hAnsi="Symbol" w:cs="Symbol"/>
          <w:kern w:val="1"/>
          <w:sz w:val="20"/>
        </w:rPr>
      </w:pPr>
      <w:r w:rsidRPr="000B71BD">
        <w:rPr>
          <w:rFonts w:ascii="Times New Roman" w:eastAsia="Times New Roman" w:hAnsi="Times New Roman" w:cs="Times New Roman"/>
          <w:kern w:val="1"/>
          <w:sz w:val="24"/>
          <w:szCs w:val="28"/>
        </w:rPr>
        <w:t>Ребенок:</w:t>
      </w:r>
    </w:p>
    <w:p w:rsidR="000B71BD" w:rsidRPr="000B71BD" w:rsidRDefault="000B71BD" w:rsidP="000B71BD">
      <w:pPr>
        <w:widowControl w:val="0"/>
        <w:suppressAutoHyphens/>
        <w:autoSpaceDE w:val="0"/>
        <w:spacing w:after="0" w:line="240" w:lineRule="auto"/>
        <w:rPr>
          <w:rFonts w:ascii="Symbol" w:eastAsia="Symbol" w:hAnsi="Symbol" w:cs="Symbol"/>
          <w:kern w:val="1"/>
          <w:sz w:val="20"/>
        </w:rPr>
      </w:pPr>
      <w:r w:rsidRPr="000B71BD">
        <w:rPr>
          <w:rFonts w:ascii="Symbol" w:eastAsia="Symbol" w:hAnsi="Symbol" w:cs="Symbol"/>
          <w:kern w:val="1"/>
          <w:sz w:val="20"/>
        </w:rPr>
        <w:t></w:t>
      </w:r>
      <w:r w:rsidRPr="000B71BD">
        <w:rPr>
          <w:rFonts w:ascii="Symbol" w:eastAsia="Symbol" w:hAnsi="Symbol" w:cs="Symbol"/>
          <w:kern w:val="1"/>
          <w:sz w:val="20"/>
        </w:rPr>
        <w:t></w:t>
      </w:r>
      <w:r w:rsidRPr="000B71BD">
        <w:rPr>
          <w:rFonts w:ascii="Times New Roman" w:eastAsia="Times New Roman" w:hAnsi="Times New Roman" w:cs="Times New Roman"/>
          <w:kern w:val="1"/>
          <w:sz w:val="24"/>
          <w:szCs w:val="28"/>
        </w:rPr>
        <w:t>раскладывает и наклеивает элементы аппликации на бумагу;</w:t>
      </w:r>
    </w:p>
    <w:p w:rsidR="000B71BD" w:rsidRPr="000B71BD" w:rsidRDefault="000B71BD" w:rsidP="000B71BD">
      <w:pPr>
        <w:widowControl w:val="0"/>
        <w:suppressAutoHyphens/>
        <w:autoSpaceDE w:val="0"/>
        <w:spacing w:after="0" w:line="240" w:lineRule="auto"/>
        <w:rPr>
          <w:rFonts w:ascii="Symbol" w:eastAsia="Symbol" w:hAnsi="Symbol" w:cs="Symbol"/>
          <w:kern w:val="1"/>
          <w:sz w:val="20"/>
        </w:rPr>
      </w:pPr>
      <w:r w:rsidRPr="000B71BD">
        <w:rPr>
          <w:rFonts w:ascii="Symbol" w:eastAsia="Symbol" w:hAnsi="Symbol" w:cs="Symbol"/>
          <w:kern w:val="1"/>
          <w:sz w:val="20"/>
        </w:rPr>
        <w:t></w:t>
      </w:r>
      <w:r w:rsidRPr="000B71BD">
        <w:rPr>
          <w:rFonts w:ascii="Symbol" w:eastAsia="Symbol" w:hAnsi="Symbol" w:cs="Symbol"/>
          <w:kern w:val="1"/>
          <w:sz w:val="20"/>
        </w:rPr>
        <w:t></w:t>
      </w:r>
      <w:r w:rsidRPr="000B71BD">
        <w:rPr>
          <w:rFonts w:ascii="Times New Roman" w:eastAsia="Times New Roman" w:hAnsi="Times New Roman" w:cs="Times New Roman"/>
          <w:kern w:val="1"/>
          <w:sz w:val="24"/>
          <w:szCs w:val="28"/>
        </w:rPr>
        <w:t>создает предметный схематический рисунок по образцу;</w:t>
      </w:r>
    </w:p>
    <w:p w:rsidR="000B71BD" w:rsidRPr="000B71BD" w:rsidRDefault="000B71BD" w:rsidP="000B71BD">
      <w:pPr>
        <w:widowControl w:val="0"/>
        <w:suppressAutoHyphens/>
        <w:autoSpaceDE w:val="0"/>
        <w:spacing w:after="0" w:line="240" w:lineRule="auto"/>
        <w:rPr>
          <w:rFonts w:ascii="Symbol" w:eastAsia="Symbol" w:hAnsi="Symbol" w:cs="Symbol"/>
          <w:kern w:val="1"/>
          <w:sz w:val="20"/>
        </w:rPr>
      </w:pPr>
      <w:r w:rsidRPr="000B71BD">
        <w:rPr>
          <w:rFonts w:ascii="Symbol" w:eastAsia="Symbol" w:hAnsi="Symbol" w:cs="Symbol"/>
          <w:kern w:val="1"/>
          <w:sz w:val="20"/>
        </w:rPr>
        <w:t></w:t>
      </w:r>
      <w:r w:rsidRPr="000B71BD">
        <w:rPr>
          <w:rFonts w:ascii="Symbol" w:eastAsia="Symbol" w:hAnsi="Symbol" w:cs="Symbol"/>
          <w:kern w:val="1"/>
          <w:sz w:val="20"/>
        </w:rPr>
        <w:t></w:t>
      </w:r>
      <w:r w:rsidRPr="000B71BD">
        <w:rPr>
          <w:rFonts w:ascii="Times New Roman" w:eastAsia="Times New Roman" w:hAnsi="Times New Roman" w:cs="Times New Roman"/>
          <w:kern w:val="1"/>
          <w:sz w:val="24"/>
          <w:szCs w:val="28"/>
        </w:rPr>
        <w:t>проявляет интерес к стихам, песням и сказкам, рассматриванию картинки;</w:t>
      </w:r>
    </w:p>
    <w:p w:rsidR="000B71BD" w:rsidRPr="000B71BD" w:rsidRDefault="000B71BD" w:rsidP="000B71BD">
      <w:pPr>
        <w:widowControl w:val="0"/>
        <w:suppressAutoHyphens/>
        <w:autoSpaceDE w:val="0"/>
        <w:spacing w:after="0" w:line="240" w:lineRule="auto"/>
        <w:rPr>
          <w:rFonts w:ascii="Symbol" w:eastAsia="Symbol" w:hAnsi="Symbol" w:cs="Symbol"/>
          <w:kern w:val="1"/>
          <w:sz w:val="20"/>
        </w:rPr>
      </w:pPr>
      <w:r w:rsidRPr="000B71BD">
        <w:rPr>
          <w:rFonts w:ascii="Symbol" w:eastAsia="Symbol" w:hAnsi="Symbol" w:cs="Symbol"/>
          <w:kern w:val="1"/>
          <w:sz w:val="20"/>
        </w:rPr>
        <w:lastRenderedPageBreak/>
        <w:t></w:t>
      </w:r>
      <w:r w:rsidRPr="000B71BD">
        <w:rPr>
          <w:rFonts w:ascii="Symbol" w:eastAsia="Symbol" w:hAnsi="Symbol" w:cs="Symbol"/>
          <w:kern w:val="1"/>
          <w:sz w:val="20"/>
        </w:rPr>
        <w:t></w:t>
      </w:r>
      <w:r w:rsidRPr="000B71BD">
        <w:rPr>
          <w:rFonts w:ascii="Times New Roman" w:eastAsia="Times New Roman" w:hAnsi="Times New Roman" w:cs="Times New Roman"/>
          <w:kern w:val="1"/>
          <w:sz w:val="24"/>
          <w:szCs w:val="28"/>
        </w:rPr>
        <w:t>проявляет эмоциональный отклик на различные произведения культуры и искусства;</w:t>
      </w:r>
    </w:p>
    <w:p w:rsidR="000B71BD" w:rsidRPr="000B71BD" w:rsidRDefault="000B71BD" w:rsidP="000B71BD">
      <w:pPr>
        <w:widowControl w:val="0"/>
        <w:suppressAutoHyphens/>
        <w:autoSpaceDE w:val="0"/>
        <w:spacing w:after="0" w:line="240" w:lineRule="auto"/>
        <w:rPr>
          <w:rFonts w:ascii="Symbol" w:eastAsia="Symbol" w:hAnsi="Symbol" w:cs="Symbol"/>
          <w:kern w:val="1"/>
          <w:sz w:val="20"/>
        </w:rPr>
      </w:pPr>
      <w:r w:rsidRPr="000B71BD">
        <w:rPr>
          <w:rFonts w:ascii="Symbol" w:eastAsia="Symbol" w:hAnsi="Symbol" w:cs="Symbol"/>
          <w:kern w:val="1"/>
          <w:sz w:val="20"/>
        </w:rPr>
        <w:t></w:t>
      </w:r>
      <w:r w:rsidRPr="000B71BD">
        <w:rPr>
          <w:rFonts w:ascii="Symbol" w:eastAsia="Symbol" w:hAnsi="Symbol" w:cs="Symbol"/>
          <w:kern w:val="1"/>
          <w:sz w:val="20"/>
        </w:rPr>
        <w:t></w:t>
      </w:r>
      <w:r w:rsidRPr="000B71BD">
        <w:rPr>
          <w:rFonts w:ascii="Times New Roman" w:eastAsia="Times New Roman" w:hAnsi="Times New Roman" w:cs="Times New Roman"/>
          <w:kern w:val="1"/>
          <w:sz w:val="24"/>
          <w:szCs w:val="28"/>
        </w:rPr>
        <w:t>эмоционально положительно относится к изобразительной деятельности, ее процессу и результатам;</w:t>
      </w:r>
    </w:p>
    <w:p w:rsidR="000B71BD" w:rsidRPr="000B71BD" w:rsidRDefault="000B71BD" w:rsidP="000B71BD">
      <w:pPr>
        <w:widowControl w:val="0"/>
        <w:suppressAutoHyphens/>
        <w:autoSpaceDE w:val="0"/>
        <w:spacing w:after="0" w:line="240" w:lineRule="auto"/>
        <w:rPr>
          <w:rFonts w:ascii="Symbol" w:eastAsia="Symbol" w:hAnsi="Symbol" w:cs="Symbol"/>
          <w:kern w:val="1"/>
          <w:sz w:val="20"/>
        </w:rPr>
      </w:pPr>
      <w:proofErr w:type="gramStart"/>
      <w:r w:rsidRPr="000B71BD">
        <w:rPr>
          <w:rFonts w:ascii="Symbol" w:eastAsia="Symbol" w:hAnsi="Symbol" w:cs="Symbol"/>
          <w:kern w:val="1"/>
          <w:sz w:val="20"/>
        </w:rPr>
        <w:t></w:t>
      </w:r>
      <w:r w:rsidRPr="000B71BD">
        <w:rPr>
          <w:rFonts w:ascii="Symbol" w:eastAsia="Symbol" w:hAnsi="Symbol" w:cs="Symbol"/>
          <w:kern w:val="1"/>
          <w:sz w:val="20"/>
        </w:rPr>
        <w:t></w:t>
      </w:r>
      <w:r w:rsidRPr="000B71BD">
        <w:rPr>
          <w:rFonts w:ascii="Times New Roman" w:eastAsia="Times New Roman" w:hAnsi="Times New Roman" w:cs="Times New Roman"/>
          <w:kern w:val="1"/>
          <w:sz w:val="24"/>
          <w:szCs w:val="28"/>
        </w:rPr>
        <w:t>знает используемые в изобразительной деятельности предметы и материалы (карандаши, фломастеры, кисти, бумага, краски, мел, пластилин, глина и др.) и их свойства;</w:t>
      </w:r>
      <w:proofErr w:type="gramEnd"/>
    </w:p>
    <w:p w:rsidR="000B71BD" w:rsidRPr="000B71BD" w:rsidRDefault="000B71BD" w:rsidP="000B71BD">
      <w:pPr>
        <w:widowControl w:val="0"/>
        <w:suppressAutoHyphens/>
        <w:autoSpaceDE w:val="0"/>
        <w:spacing w:after="0" w:line="240" w:lineRule="auto"/>
        <w:rPr>
          <w:rFonts w:ascii="Times New Roman" w:eastAsia="Times New Roman" w:hAnsi="Times New Roman" w:cs="Times New Roman"/>
          <w:kern w:val="1"/>
          <w:sz w:val="24"/>
          <w:szCs w:val="28"/>
        </w:rPr>
      </w:pPr>
      <w:r w:rsidRPr="000B71BD">
        <w:rPr>
          <w:rFonts w:ascii="Symbol" w:eastAsia="Symbol" w:hAnsi="Symbol" w:cs="Symbol"/>
          <w:kern w:val="1"/>
          <w:sz w:val="20"/>
        </w:rPr>
        <w:t></w:t>
      </w:r>
      <w:r w:rsidRPr="000B71BD">
        <w:rPr>
          <w:rFonts w:ascii="Symbol" w:eastAsia="Symbol" w:hAnsi="Symbol" w:cs="Symbol"/>
          <w:kern w:val="1"/>
          <w:sz w:val="20"/>
        </w:rPr>
        <w:t></w:t>
      </w:r>
      <w:r w:rsidRPr="000B71BD">
        <w:rPr>
          <w:rFonts w:ascii="Times New Roman" w:eastAsia="Times New Roman" w:hAnsi="Times New Roman" w:cs="Times New Roman"/>
          <w:kern w:val="1"/>
          <w:sz w:val="24"/>
          <w:szCs w:val="28"/>
        </w:rPr>
        <w:t xml:space="preserve">владеет некоторыми операционально-техническими сторонами изобразительной деятельности, пользуется карандашами, фломастерами, кистью, мелом, мелками; рисует прямые, наклонные, вертикальные и горизонтальные, волнистые линии одинаковой и разной толщины и длины; сочетает прямые и наклонные линии; рисует округлые линии и изображения предметов округлой формы; использует приемы </w:t>
      </w:r>
      <w:proofErr w:type="spellStart"/>
      <w:r w:rsidRPr="000B71BD">
        <w:rPr>
          <w:rFonts w:ascii="Times New Roman" w:eastAsia="Times New Roman" w:hAnsi="Times New Roman" w:cs="Times New Roman"/>
          <w:kern w:val="1"/>
          <w:sz w:val="24"/>
          <w:szCs w:val="28"/>
        </w:rPr>
        <w:t>примакивания</w:t>
      </w:r>
      <w:proofErr w:type="spellEnd"/>
      <w:r w:rsidRPr="000B71BD">
        <w:rPr>
          <w:rFonts w:ascii="Times New Roman" w:eastAsia="Times New Roman" w:hAnsi="Times New Roman" w:cs="Times New Roman"/>
          <w:kern w:val="1"/>
          <w:sz w:val="24"/>
          <w:szCs w:val="28"/>
        </w:rPr>
        <w:t xml:space="preserve"> и касания</w:t>
      </w:r>
    </w:p>
    <w:p w:rsidR="000B71BD" w:rsidRPr="000B71BD" w:rsidRDefault="000B71BD" w:rsidP="000B71BD">
      <w:pPr>
        <w:widowControl w:val="0"/>
        <w:suppressAutoHyphens/>
        <w:autoSpaceDE w:val="0"/>
        <w:spacing w:after="0" w:line="240" w:lineRule="auto"/>
        <w:rPr>
          <w:rFonts w:ascii="Symbol" w:eastAsia="Symbol" w:hAnsi="Symbol" w:cs="Symbol"/>
          <w:kern w:val="1"/>
          <w:sz w:val="20"/>
        </w:rPr>
      </w:pPr>
      <w:r w:rsidRPr="000B71BD">
        <w:rPr>
          <w:rFonts w:ascii="Times New Roman" w:eastAsia="Times New Roman" w:hAnsi="Times New Roman" w:cs="Times New Roman"/>
          <w:kern w:val="1"/>
          <w:sz w:val="24"/>
          <w:szCs w:val="28"/>
        </w:rPr>
        <w:t>кончиком кисти;</w:t>
      </w:r>
    </w:p>
    <w:p w:rsidR="000B71BD" w:rsidRPr="000B71BD" w:rsidRDefault="000B71BD" w:rsidP="000B71BD">
      <w:pPr>
        <w:widowControl w:val="0"/>
        <w:suppressAutoHyphens/>
        <w:autoSpaceDE w:val="0"/>
        <w:spacing w:after="0" w:line="240" w:lineRule="auto"/>
        <w:rPr>
          <w:rFonts w:ascii="Symbol" w:eastAsia="Symbol" w:hAnsi="Symbol" w:cs="Symbol"/>
          <w:kern w:val="1"/>
          <w:sz w:val="20"/>
        </w:rPr>
      </w:pPr>
      <w:r w:rsidRPr="000B71BD">
        <w:rPr>
          <w:rFonts w:ascii="Symbol" w:eastAsia="Symbol" w:hAnsi="Symbol" w:cs="Symbol"/>
          <w:kern w:val="1"/>
          <w:sz w:val="20"/>
        </w:rPr>
        <w:t></w:t>
      </w:r>
      <w:r w:rsidRPr="000B71BD">
        <w:rPr>
          <w:rFonts w:ascii="Symbol" w:eastAsia="Symbol" w:hAnsi="Symbol" w:cs="Symbol"/>
          <w:kern w:val="1"/>
          <w:sz w:val="20"/>
        </w:rPr>
        <w:t></w:t>
      </w:r>
      <w:r w:rsidRPr="000B71BD">
        <w:rPr>
          <w:rFonts w:ascii="Times New Roman" w:eastAsia="Times New Roman" w:hAnsi="Times New Roman" w:cs="Times New Roman"/>
          <w:kern w:val="1"/>
          <w:sz w:val="24"/>
          <w:szCs w:val="28"/>
        </w:rPr>
        <w:t>планирует основные этапы предстоящей работы с помощью взрослого;</w:t>
      </w:r>
    </w:p>
    <w:p w:rsidR="000B71BD" w:rsidRPr="000B71BD" w:rsidRDefault="000B71BD" w:rsidP="000B71BD">
      <w:pPr>
        <w:widowControl w:val="0"/>
        <w:suppressAutoHyphens/>
        <w:autoSpaceDE w:val="0"/>
        <w:spacing w:after="0" w:line="240" w:lineRule="auto"/>
        <w:rPr>
          <w:rFonts w:ascii="Symbol" w:eastAsia="Symbol" w:hAnsi="Symbol" w:cs="Symbol"/>
          <w:kern w:val="1"/>
          <w:sz w:val="20"/>
        </w:rPr>
      </w:pPr>
      <w:r w:rsidRPr="000B71BD">
        <w:rPr>
          <w:rFonts w:ascii="Symbol" w:eastAsia="Symbol" w:hAnsi="Symbol" w:cs="Symbol"/>
          <w:kern w:val="1"/>
          <w:sz w:val="20"/>
        </w:rPr>
        <w:t></w:t>
      </w:r>
      <w:r w:rsidRPr="000B71BD">
        <w:rPr>
          <w:rFonts w:ascii="Symbol" w:eastAsia="Symbol" w:hAnsi="Symbol" w:cs="Symbol"/>
          <w:kern w:val="1"/>
          <w:sz w:val="20"/>
        </w:rPr>
        <w:t></w:t>
      </w:r>
      <w:r w:rsidRPr="000B71BD">
        <w:rPr>
          <w:rFonts w:ascii="Times New Roman" w:eastAsia="Times New Roman" w:hAnsi="Times New Roman" w:cs="Times New Roman"/>
          <w:kern w:val="1"/>
          <w:sz w:val="24"/>
          <w:szCs w:val="28"/>
        </w:rPr>
        <w:t>прислушивается к звучанию погремушки, колокольчика, неваляшки или другого звучащего предмета; узнает и различает голоса детей, звуки различных музыкальных инструментов;</w:t>
      </w:r>
    </w:p>
    <w:p w:rsidR="000B71BD" w:rsidRPr="000B71BD" w:rsidRDefault="000B71BD" w:rsidP="000B71BD">
      <w:pPr>
        <w:widowControl w:val="0"/>
        <w:suppressAutoHyphens/>
        <w:autoSpaceDE w:val="0"/>
        <w:spacing w:after="0" w:line="240" w:lineRule="auto"/>
        <w:rPr>
          <w:rFonts w:ascii="Times New Roman" w:eastAsia="Times New Roman" w:hAnsi="Times New Roman" w:cs="Times New Roman"/>
          <w:kern w:val="1"/>
          <w:sz w:val="24"/>
          <w:szCs w:val="28"/>
        </w:rPr>
      </w:pPr>
      <w:r w:rsidRPr="000B71BD">
        <w:rPr>
          <w:rFonts w:ascii="Symbol" w:eastAsia="Symbol" w:hAnsi="Symbol" w:cs="Symbol"/>
          <w:kern w:val="1"/>
          <w:sz w:val="20"/>
        </w:rPr>
        <w:t></w:t>
      </w:r>
      <w:r w:rsidRPr="000B71BD">
        <w:rPr>
          <w:rFonts w:ascii="Symbol" w:eastAsia="Symbol" w:hAnsi="Symbol" w:cs="Symbol"/>
          <w:kern w:val="1"/>
          <w:sz w:val="20"/>
        </w:rPr>
        <w:t></w:t>
      </w:r>
      <w:r w:rsidRPr="000B71BD">
        <w:rPr>
          <w:rFonts w:ascii="Times New Roman" w:eastAsia="Times New Roman" w:hAnsi="Times New Roman" w:cs="Times New Roman"/>
          <w:kern w:val="1"/>
          <w:sz w:val="24"/>
          <w:szCs w:val="28"/>
        </w:rPr>
        <w:t>с помощью взрослого и самостоятельно выполняет музыкально-</w:t>
      </w:r>
      <w:proofErr w:type="gramStart"/>
      <w:r w:rsidRPr="000B71BD">
        <w:rPr>
          <w:rFonts w:ascii="Times New Roman" w:eastAsia="Times New Roman" w:hAnsi="Times New Roman" w:cs="Times New Roman"/>
          <w:kern w:val="1"/>
          <w:sz w:val="24"/>
          <w:szCs w:val="28"/>
        </w:rPr>
        <w:t>ритмические движения</w:t>
      </w:r>
      <w:proofErr w:type="gramEnd"/>
      <w:r w:rsidRPr="000B71BD">
        <w:rPr>
          <w:rFonts w:ascii="Times New Roman" w:eastAsia="Times New Roman" w:hAnsi="Times New Roman" w:cs="Times New Roman"/>
          <w:kern w:val="1"/>
          <w:sz w:val="24"/>
          <w:szCs w:val="28"/>
        </w:rPr>
        <w:t xml:space="preserve"> и действия на шумовых музыкальных инструментах.</w:t>
      </w:r>
    </w:p>
    <w:p w:rsidR="000B71BD" w:rsidRPr="000B71BD" w:rsidRDefault="000B71BD" w:rsidP="000B71BD">
      <w:pPr>
        <w:widowControl w:val="0"/>
        <w:suppressAutoHyphens/>
        <w:autoSpaceDE w:val="0"/>
        <w:spacing w:after="0" w:line="240" w:lineRule="auto"/>
        <w:rPr>
          <w:rFonts w:ascii="Times New Roman" w:eastAsia="Times New Roman" w:hAnsi="Times New Roman" w:cs="Times New Roman"/>
          <w:kern w:val="1"/>
          <w:sz w:val="24"/>
          <w:szCs w:val="28"/>
        </w:rPr>
      </w:pPr>
    </w:p>
    <w:p w:rsidR="000B71BD" w:rsidRPr="000B71BD" w:rsidRDefault="000B71BD" w:rsidP="000B71BD">
      <w:pPr>
        <w:suppressAutoHyphens/>
        <w:spacing w:after="0" w:line="100" w:lineRule="atLeast"/>
        <w:rPr>
          <w:rFonts w:ascii="Times New Roman" w:eastAsia="Times New Roman" w:hAnsi="Times New Roman" w:cs="Times New Roman"/>
          <w:kern w:val="1"/>
          <w:sz w:val="24"/>
          <w:szCs w:val="28"/>
        </w:rPr>
      </w:pPr>
      <w:r w:rsidRPr="000B71BD">
        <w:rPr>
          <w:rFonts w:ascii="Times New Roman" w:eastAsia="Arial" w:hAnsi="Times New Roman" w:cs="Arial"/>
          <w:b/>
          <w:bCs/>
          <w:color w:val="111111"/>
          <w:kern w:val="1"/>
          <w:sz w:val="24"/>
          <w:szCs w:val="28"/>
        </w:rPr>
        <w:t>Целевые ориентиры в художественно-эстетическом развитии детей среднего дошкольного возраста с ТНР</w:t>
      </w:r>
    </w:p>
    <w:p w:rsidR="000B71BD" w:rsidRPr="000B71BD" w:rsidRDefault="000B71BD" w:rsidP="000B71BD">
      <w:pPr>
        <w:widowControl w:val="0"/>
        <w:suppressAutoHyphens/>
        <w:autoSpaceDE w:val="0"/>
        <w:spacing w:after="0" w:line="240" w:lineRule="auto"/>
        <w:rPr>
          <w:rFonts w:ascii="Symbol" w:eastAsia="Symbol" w:hAnsi="Symbol" w:cs="Symbol"/>
          <w:kern w:val="1"/>
          <w:sz w:val="24"/>
          <w:szCs w:val="28"/>
        </w:rPr>
      </w:pPr>
      <w:r w:rsidRPr="000B71BD">
        <w:rPr>
          <w:rFonts w:ascii="Times New Roman" w:eastAsia="Times New Roman" w:hAnsi="Times New Roman" w:cs="Times New Roman"/>
          <w:kern w:val="1"/>
          <w:sz w:val="24"/>
          <w:szCs w:val="28"/>
        </w:rPr>
        <w:t>Ребенок:</w:t>
      </w:r>
    </w:p>
    <w:p w:rsidR="000B71BD" w:rsidRPr="000B71BD" w:rsidRDefault="000B71BD" w:rsidP="000B71BD">
      <w:pPr>
        <w:widowControl w:val="0"/>
        <w:suppressAutoHyphens/>
        <w:autoSpaceDE w:val="0"/>
        <w:spacing w:after="0" w:line="240" w:lineRule="auto"/>
        <w:rPr>
          <w:rFonts w:ascii="Symbol" w:eastAsia="Symbol" w:hAnsi="Symbol" w:cs="Symbol"/>
          <w:kern w:val="1"/>
          <w:sz w:val="24"/>
          <w:szCs w:val="28"/>
        </w:rPr>
      </w:pPr>
      <w:r w:rsidRPr="000B71BD">
        <w:rPr>
          <w:rFonts w:ascii="Symbol" w:eastAsia="Symbol" w:hAnsi="Symbol" w:cs="Symbol"/>
          <w:kern w:val="1"/>
          <w:sz w:val="24"/>
          <w:szCs w:val="28"/>
        </w:rPr>
        <w:t></w:t>
      </w:r>
      <w:r w:rsidRPr="000B71BD">
        <w:rPr>
          <w:rFonts w:ascii="Symbol" w:eastAsia="Symbol" w:hAnsi="Symbol" w:cs="Symbol"/>
          <w:kern w:val="1"/>
          <w:sz w:val="24"/>
          <w:szCs w:val="28"/>
        </w:rPr>
        <w:t></w:t>
      </w:r>
      <w:r w:rsidRPr="000B71BD">
        <w:rPr>
          <w:rFonts w:ascii="Times New Roman" w:eastAsia="Times New Roman" w:hAnsi="Times New Roman" w:cs="Times New Roman"/>
          <w:kern w:val="1"/>
          <w:sz w:val="24"/>
          <w:szCs w:val="28"/>
        </w:rPr>
        <w:t>изображает предметы с деталями, появляются элементы сюжета, композиции, замысел опережает изображение;</w:t>
      </w:r>
    </w:p>
    <w:p w:rsidR="000B71BD" w:rsidRPr="000B71BD" w:rsidRDefault="000B71BD" w:rsidP="000B71BD">
      <w:pPr>
        <w:widowControl w:val="0"/>
        <w:suppressAutoHyphens/>
        <w:autoSpaceDE w:val="0"/>
        <w:spacing w:after="0" w:line="240" w:lineRule="auto"/>
        <w:rPr>
          <w:rFonts w:ascii="Symbol" w:eastAsia="Symbol" w:hAnsi="Symbol" w:cs="Symbol"/>
          <w:kern w:val="1"/>
          <w:sz w:val="24"/>
          <w:szCs w:val="28"/>
        </w:rPr>
      </w:pPr>
      <w:r w:rsidRPr="000B71BD">
        <w:rPr>
          <w:rFonts w:ascii="Symbol" w:eastAsia="Symbol" w:hAnsi="Symbol" w:cs="Symbol"/>
          <w:kern w:val="1"/>
          <w:sz w:val="24"/>
          <w:szCs w:val="28"/>
        </w:rPr>
        <w:t></w:t>
      </w:r>
      <w:r w:rsidRPr="000B71BD">
        <w:rPr>
          <w:rFonts w:ascii="Symbol" w:eastAsia="Symbol" w:hAnsi="Symbol" w:cs="Symbol"/>
          <w:kern w:val="1"/>
          <w:sz w:val="24"/>
          <w:szCs w:val="28"/>
        </w:rPr>
        <w:t></w:t>
      </w:r>
      <w:r w:rsidRPr="000B71BD">
        <w:rPr>
          <w:rFonts w:ascii="Times New Roman" w:eastAsia="Times New Roman" w:hAnsi="Times New Roman" w:cs="Times New Roman"/>
          <w:kern w:val="1"/>
          <w:sz w:val="24"/>
          <w:szCs w:val="28"/>
        </w:rPr>
        <w:t>самостоятельно вырезает фигуры простой формы (полоски, квадраты и т.п.);</w:t>
      </w:r>
    </w:p>
    <w:p w:rsidR="000B71BD" w:rsidRPr="000B71BD" w:rsidRDefault="000B71BD" w:rsidP="000B71BD">
      <w:pPr>
        <w:widowControl w:val="0"/>
        <w:suppressAutoHyphens/>
        <w:autoSpaceDE w:val="0"/>
        <w:spacing w:after="0" w:line="240" w:lineRule="auto"/>
        <w:rPr>
          <w:rFonts w:ascii="Symbol" w:eastAsia="Symbol" w:hAnsi="Symbol" w:cs="Symbol"/>
          <w:kern w:val="1"/>
          <w:sz w:val="24"/>
          <w:szCs w:val="28"/>
        </w:rPr>
      </w:pPr>
      <w:r w:rsidRPr="000B71BD">
        <w:rPr>
          <w:rFonts w:ascii="Symbol" w:eastAsia="Symbol" w:hAnsi="Symbol" w:cs="Symbol"/>
          <w:kern w:val="1"/>
          <w:sz w:val="24"/>
          <w:szCs w:val="28"/>
        </w:rPr>
        <w:t></w:t>
      </w:r>
      <w:r w:rsidRPr="000B71BD">
        <w:rPr>
          <w:rFonts w:ascii="Symbol" w:eastAsia="Symbol" w:hAnsi="Symbol" w:cs="Symbol"/>
          <w:kern w:val="1"/>
          <w:sz w:val="24"/>
          <w:szCs w:val="28"/>
        </w:rPr>
        <w:t></w:t>
      </w:r>
      <w:r w:rsidRPr="000B71BD">
        <w:rPr>
          <w:rFonts w:ascii="Times New Roman" w:eastAsia="Times New Roman" w:hAnsi="Times New Roman" w:cs="Times New Roman"/>
          <w:kern w:val="1"/>
          <w:sz w:val="24"/>
          <w:szCs w:val="28"/>
        </w:rPr>
        <w:t>наклеивает вырезанные фигуры на бумагу, создавая орнамент или предметное изображение;</w:t>
      </w:r>
    </w:p>
    <w:p w:rsidR="000B71BD" w:rsidRPr="000B71BD" w:rsidRDefault="000B71BD" w:rsidP="000B71BD">
      <w:pPr>
        <w:widowControl w:val="0"/>
        <w:suppressAutoHyphens/>
        <w:autoSpaceDE w:val="0"/>
        <w:spacing w:after="0" w:line="240" w:lineRule="auto"/>
        <w:rPr>
          <w:rFonts w:ascii="Symbol" w:eastAsia="Symbol" w:hAnsi="Symbol" w:cs="Symbol"/>
          <w:kern w:val="1"/>
          <w:sz w:val="24"/>
          <w:szCs w:val="28"/>
        </w:rPr>
      </w:pPr>
      <w:r w:rsidRPr="000B71BD">
        <w:rPr>
          <w:rFonts w:ascii="Symbol" w:eastAsia="Symbol" w:hAnsi="Symbol" w:cs="Symbol"/>
          <w:kern w:val="1"/>
          <w:sz w:val="24"/>
          <w:szCs w:val="28"/>
        </w:rPr>
        <w:t></w:t>
      </w:r>
      <w:r w:rsidRPr="000B71BD">
        <w:rPr>
          <w:rFonts w:ascii="Symbol" w:eastAsia="Symbol" w:hAnsi="Symbol" w:cs="Symbol"/>
          <w:kern w:val="1"/>
          <w:sz w:val="24"/>
          <w:szCs w:val="28"/>
        </w:rPr>
        <w:t></w:t>
      </w:r>
      <w:r w:rsidRPr="000B71BD">
        <w:rPr>
          <w:rFonts w:ascii="Times New Roman" w:eastAsia="Times New Roman" w:hAnsi="Times New Roman" w:cs="Times New Roman"/>
          <w:kern w:val="1"/>
          <w:sz w:val="24"/>
          <w:szCs w:val="28"/>
        </w:rPr>
        <w:t>положительно эмоционально относится к изобразительной деятельности, ее процессу и результатам;</w:t>
      </w:r>
    </w:p>
    <w:p w:rsidR="000B71BD" w:rsidRPr="000B71BD" w:rsidRDefault="000B71BD" w:rsidP="000B71BD">
      <w:pPr>
        <w:widowControl w:val="0"/>
        <w:suppressAutoHyphens/>
        <w:autoSpaceDE w:val="0"/>
        <w:spacing w:after="0" w:line="240" w:lineRule="auto"/>
        <w:rPr>
          <w:rFonts w:ascii="Symbol" w:eastAsia="Symbol" w:hAnsi="Symbol" w:cs="Symbol"/>
          <w:kern w:val="1"/>
          <w:sz w:val="24"/>
          <w:szCs w:val="28"/>
        </w:rPr>
      </w:pPr>
      <w:proofErr w:type="gramStart"/>
      <w:r w:rsidRPr="000B71BD">
        <w:rPr>
          <w:rFonts w:ascii="Symbol" w:eastAsia="Symbol" w:hAnsi="Symbol" w:cs="Symbol"/>
          <w:kern w:val="1"/>
          <w:sz w:val="24"/>
          <w:szCs w:val="28"/>
        </w:rPr>
        <w:t></w:t>
      </w:r>
      <w:r w:rsidRPr="000B71BD">
        <w:rPr>
          <w:rFonts w:ascii="Symbol" w:eastAsia="Symbol" w:hAnsi="Symbol" w:cs="Symbol"/>
          <w:kern w:val="1"/>
          <w:sz w:val="24"/>
          <w:szCs w:val="28"/>
        </w:rPr>
        <w:t></w:t>
      </w:r>
      <w:r w:rsidRPr="000B71BD">
        <w:rPr>
          <w:rFonts w:ascii="Times New Roman" w:eastAsia="Times New Roman" w:hAnsi="Times New Roman" w:cs="Times New Roman"/>
          <w:kern w:val="1"/>
          <w:sz w:val="24"/>
          <w:szCs w:val="28"/>
        </w:rPr>
        <w:t>знает материалы и средства, используемые в процессе изобразительной деятельности, их свойства (карандаши, фломастеры, кисти, бумага, краски, мел, пластилин, глина и др.);</w:t>
      </w:r>
      <w:proofErr w:type="gramEnd"/>
    </w:p>
    <w:p w:rsidR="000B71BD" w:rsidRPr="000B71BD" w:rsidRDefault="000B71BD" w:rsidP="000B71BD">
      <w:pPr>
        <w:widowControl w:val="0"/>
        <w:suppressAutoHyphens/>
        <w:autoSpaceDE w:val="0"/>
        <w:spacing w:after="0" w:line="240" w:lineRule="auto"/>
        <w:rPr>
          <w:rFonts w:ascii="Symbol" w:eastAsia="Symbol" w:hAnsi="Symbol" w:cs="Symbol"/>
          <w:kern w:val="1"/>
          <w:sz w:val="24"/>
          <w:szCs w:val="28"/>
        </w:rPr>
      </w:pPr>
      <w:r w:rsidRPr="000B71BD">
        <w:rPr>
          <w:rFonts w:ascii="Symbol" w:eastAsia="Symbol" w:hAnsi="Symbol" w:cs="Symbol"/>
          <w:kern w:val="1"/>
          <w:sz w:val="24"/>
          <w:szCs w:val="28"/>
        </w:rPr>
        <w:t></w:t>
      </w:r>
      <w:r w:rsidRPr="000B71BD">
        <w:rPr>
          <w:rFonts w:ascii="Symbol" w:eastAsia="Symbol" w:hAnsi="Symbol" w:cs="Symbol"/>
          <w:kern w:val="1"/>
          <w:sz w:val="24"/>
          <w:szCs w:val="28"/>
        </w:rPr>
        <w:t></w:t>
      </w:r>
      <w:r w:rsidRPr="000B71BD">
        <w:rPr>
          <w:rFonts w:ascii="Times New Roman" w:eastAsia="Times New Roman" w:hAnsi="Times New Roman" w:cs="Times New Roman"/>
          <w:kern w:val="1"/>
          <w:sz w:val="24"/>
          <w:szCs w:val="28"/>
        </w:rPr>
        <w:t>знает основные цвета и их оттенки: оранжевый, коричневый, фиолетовый, серый, голубой;</w:t>
      </w:r>
    </w:p>
    <w:p w:rsidR="000B71BD" w:rsidRPr="000B71BD" w:rsidRDefault="000B71BD" w:rsidP="000B71BD">
      <w:pPr>
        <w:widowControl w:val="0"/>
        <w:suppressAutoHyphens/>
        <w:autoSpaceDE w:val="0"/>
        <w:spacing w:after="0" w:line="240" w:lineRule="auto"/>
        <w:rPr>
          <w:rFonts w:ascii="Symbol" w:eastAsia="Symbol" w:hAnsi="Symbol" w:cs="Symbol"/>
          <w:kern w:val="1"/>
          <w:sz w:val="24"/>
          <w:szCs w:val="28"/>
        </w:rPr>
      </w:pPr>
      <w:r w:rsidRPr="000B71BD">
        <w:rPr>
          <w:rFonts w:ascii="Symbol" w:eastAsia="Symbol" w:hAnsi="Symbol" w:cs="Symbol"/>
          <w:kern w:val="1"/>
          <w:sz w:val="24"/>
          <w:szCs w:val="28"/>
        </w:rPr>
        <w:t></w:t>
      </w:r>
      <w:r w:rsidRPr="000B71BD">
        <w:rPr>
          <w:rFonts w:ascii="Symbol" w:eastAsia="Symbol" w:hAnsi="Symbol" w:cs="Symbol"/>
          <w:kern w:val="1"/>
          <w:sz w:val="24"/>
          <w:szCs w:val="28"/>
        </w:rPr>
        <w:t></w:t>
      </w:r>
      <w:r w:rsidRPr="000B71BD">
        <w:rPr>
          <w:rFonts w:ascii="Times New Roman" w:eastAsia="Times New Roman" w:hAnsi="Times New Roman" w:cs="Times New Roman"/>
          <w:kern w:val="1"/>
          <w:sz w:val="24"/>
          <w:szCs w:val="28"/>
        </w:rPr>
        <w:t>ориентируется на плоскости листа (низ, середина, верх);</w:t>
      </w:r>
    </w:p>
    <w:p w:rsidR="000B71BD" w:rsidRPr="000B71BD" w:rsidRDefault="000B71BD" w:rsidP="000B71BD">
      <w:pPr>
        <w:widowControl w:val="0"/>
        <w:suppressAutoHyphens/>
        <w:autoSpaceDE w:val="0"/>
        <w:spacing w:after="0" w:line="240" w:lineRule="auto"/>
        <w:rPr>
          <w:rFonts w:ascii="Symbol" w:eastAsia="Symbol" w:hAnsi="Symbol" w:cs="Symbol"/>
          <w:kern w:val="1"/>
          <w:sz w:val="24"/>
          <w:szCs w:val="28"/>
        </w:rPr>
      </w:pPr>
      <w:r w:rsidRPr="000B71BD">
        <w:rPr>
          <w:rFonts w:ascii="Symbol" w:eastAsia="Symbol" w:hAnsi="Symbol" w:cs="Symbol"/>
          <w:kern w:val="1"/>
          <w:sz w:val="24"/>
          <w:szCs w:val="28"/>
        </w:rPr>
        <w:t></w:t>
      </w:r>
      <w:r w:rsidRPr="000B71BD">
        <w:rPr>
          <w:rFonts w:ascii="Symbol" w:eastAsia="Symbol" w:hAnsi="Symbol" w:cs="Symbol"/>
          <w:kern w:val="1"/>
          <w:sz w:val="24"/>
          <w:szCs w:val="28"/>
        </w:rPr>
        <w:t></w:t>
      </w:r>
      <w:r w:rsidRPr="000B71BD">
        <w:rPr>
          <w:rFonts w:ascii="Times New Roman" w:eastAsia="Times New Roman" w:hAnsi="Times New Roman" w:cs="Times New Roman"/>
          <w:kern w:val="1"/>
          <w:sz w:val="24"/>
          <w:szCs w:val="28"/>
        </w:rPr>
        <w:t>соотносит части реального предмета и его изображения, показывает и называет их, передает в изображении целостный образ предмета;</w:t>
      </w:r>
    </w:p>
    <w:p w:rsidR="000B71BD" w:rsidRPr="000B71BD" w:rsidRDefault="000B71BD" w:rsidP="000B71BD">
      <w:pPr>
        <w:widowControl w:val="0"/>
        <w:suppressAutoHyphens/>
        <w:autoSpaceDE w:val="0"/>
        <w:spacing w:after="0" w:line="240" w:lineRule="auto"/>
        <w:rPr>
          <w:rFonts w:ascii="Symbol" w:eastAsia="Symbol" w:hAnsi="Symbol" w:cs="Symbol"/>
          <w:kern w:val="1"/>
          <w:sz w:val="24"/>
          <w:szCs w:val="28"/>
        </w:rPr>
      </w:pPr>
      <w:r w:rsidRPr="000B71BD">
        <w:rPr>
          <w:rFonts w:ascii="Symbol" w:eastAsia="Symbol" w:hAnsi="Symbol" w:cs="Symbol"/>
          <w:kern w:val="1"/>
          <w:sz w:val="24"/>
          <w:szCs w:val="28"/>
        </w:rPr>
        <w:t></w:t>
      </w:r>
      <w:r w:rsidRPr="000B71BD">
        <w:rPr>
          <w:rFonts w:ascii="Symbol" w:eastAsia="Symbol" w:hAnsi="Symbol" w:cs="Symbol"/>
          <w:kern w:val="1"/>
          <w:sz w:val="24"/>
          <w:szCs w:val="28"/>
        </w:rPr>
        <w:t></w:t>
      </w:r>
      <w:r w:rsidRPr="000B71BD">
        <w:rPr>
          <w:rFonts w:ascii="Times New Roman" w:eastAsia="Times New Roman" w:hAnsi="Times New Roman" w:cs="Times New Roman"/>
          <w:kern w:val="1"/>
          <w:sz w:val="24"/>
          <w:szCs w:val="28"/>
        </w:rPr>
        <w:t>сотрудничает с другими детьми в процессе выполнения коллективных работ;</w:t>
      </w:r>
    </w:p>
    <w:p w:rsidR="000B71BD" w:rsidRPr="000B71BD" w:rsidRDefault="000B71BD" w:rsidP="000B71BD">
      <w:pPr>
        <w:widowControl w:val="0"/>
        <w:suppressAutoHyphens/>
        <w:autoSpaceDE w:val="0"/>
        <w:spacing w:after="0" w:line="240" w:lineRule="auto"/>
        <w:rPr>
          <w:rFonts w:ascii="Symbol" w:eastAsia="Symbol" w:hAnsi="Symbol" w:cs="Symbol"/>
          <w:kern w:val="1"/>
          <w:sz w:val="24"/>
          <w:szCs w:val="28"/>
        </w:rPr>
      </w:pPr>
      <w:r w:rsidRPr="000B71BD">
        <w:rPr>
          <w:rFonts w:ascii="Symbol" w:eastAsia="Symbol" w:hAnsi="Symbol" w:cs="Symbol"/>
          <w:kern w:val="1"/>
          <w:sz w:val="24"/>
          <w:szCs w:val="28"/>
        </w:rPr>
        <w:t></w:t>
      </w:r>
      <w:r w:rsidRPr="000B71BD">
        <w:rPr>
          <w:rFonts w:ascii="Symbol" w:eastAsia="Symbol" w:hAnsi="Symbol" w:cs="Symbol"/>
          <w:kern w:val="1"/>
          <w:sz w:val="24"/>
          <w:szCs w:val="28"/>
        </w:rPr>
        <w:t></w:t>
      </w:r>
      <w:r w:rsidRPr="000B71BD">
        <w:rPr>
          <w:rFonts w:ascii="Times New Roman" w:eastAsia="Times New Roman" w:hAnsi="Times New Roman" w:cs="Times New Roman"/>
          <w:kern w:val="1"/>
          <w:sz w:val="24"/>
          <w:szCs w:val="28"/>
        </w:rPr>
        <w:t>внимательно слушает музыку, понимает и интерпретирует выразительные средства музыки;</w:t>
      </w:r>
    </w:p>
    <w:p w:rsidR="000B71BD" w:rsidRPr="000B71BD" w:rsidRDefault="000B71BD" w:rsidP="000B71BD">
      <w:pPr>
        <w:widowControl w:val="0"/>
        <w:suppressAutoHyphens/>
        <w:autoSpaceDE w:val="0"/>
        <w:spacing w:after="0" w:line="240" w:lineRule="auto"/>
        <w:rPr>
          <w:rFonts w:ascii="Times New Roman" w:eastAsia="Arial" w:hAnsi="Times New Roman" w:cs="Arial"/>
          <w:b/>
          <w:bCs/>
          <w:color w:val="111111"/>
          <w:kern w:val="1"/>
          <w:sz w:val="24"/>
          <w:szCs w:val="28"/>
        </w:rPr>
      </w:pPr>
      <w:r w:rsidRPr="000B71BD">
        <w:rPr>
          <w:rFonts w:ascii="Symbol" w:eastAsia="Symbol" w:hAnsi="Symbol" w:cs="Symbol"/>
          <w:kern w:val="1"/>
          <w:sz w:val="24"/>
          <w:szCs w:val="28"/>
        </w:rPr>
        <w:t></w:t>
      </w:r>
      <w:r w:rsidRPr="000B71BD">
        <w:rPr>
          <w:rFonts w:ascii="Symbol" w:eastAsia="Symbol" w:hAnsi="Symbol" w:cs="Symbol"/>
          <w:kern w:val="1"/>
          <w:sz w:val="24"/>
          <w:szCs w:val="28"/>
        </w:rPr>
        <w:t></w:t>
      </w:r>
      <w:r w:rsidRPr="000B71BD">
        <w:rPr>
          <w:rFonts w:ascii="Times New Roman" w:eastAsia="Times New Roman" w:hAnsi="Times New Roman" w:cs="Times New Roman"/>
          <w:kern w:val="1"/>
          <w:sz w:val="24"/>
          <w:szCs w:val="28"/>
        </w:rPr>
        <w:t>проявляет желание самостоятельно заниматься музыкальной дея</w:t>
      </w:r>
      <w:r w:rsidRPr="000B71BD">
        <w:rPr>
          <w:rFonts w:ascii="Times New Roman" w:eastAsia="Symbol" w:hAnsi="Times New Roman" w:cs="Symbol"/>
          <w:bCs/>
          <w:color w:val="111111"/>
          <w:kern w:val="1"/>
          <w:sz w:val="24"/>
          <w:szCs w:val="28"/>
        </w:rPr>
        <w:t>тельностью</w:t>
      </w:r>
    </w:p>
    <w:p w:rsidR="000B71BD" w:rsidRPr="000B71BD" w:rsidRDefault="000B71BD" w:rsidP="000B71BD">
      <w:pPr>
        <w:suppressAutoHyphens/>
        <w:spacing w:after="0" w:line="100" w:lineRule="atLeast"/>
        <w:rPr>
          <w:rFonts w:ascii="Times New Roman" w:eastAsia="Arial" w:hAnsi="Times New Roman" w:cs="Arial"/>
          <w:b/>
          <w:bCs/>
          <w:color w:val="111111"/>
          <w:kern w:val="1"/>
          <w:sz w:val="24"/>
          <w:szCs w:val="28"/>
        </w:rPr>
      </w:pPr>
    </w:p>
    <w:p w:rsidR="000B71BD" w:rsidRPr="000B71BD" w:rsidRDefault="000B71BD" w:rsidP="000B71BD">
      <w:pPr>
        <w:suppressAutoHyphens/>
        <w:spacing w:after="0" w:line="100" w:lineRule="atLeast"/>
        <w:rPr>
          <w:rFonts w:ascii="Times New Roman" w:eastAsia="Times New Roman" w:hAnsi="Times New Roman" w:cs="Times New Roman"/>
          <w:kern w:val="1"/>
          <w:sz w:val="24"/>
          <w:szCs w:val="28"/>
        </w:rPr>
      </w:pPr>
      <w:r w:rsidRPr="000B71BD">
        <w:rPr>
          <w:rFonts w:ascii="Times New Roman" w:eastAsia="Arial" w:hAnsi="Times New Roman" w:cs="Arial"/>
          <w:b/>
          <w:bCs/>
          <w:color w:val="111111"/>
          <w:kern w:val="1"/>
          <w:sz w:val="24"/>
          <w:szCs w:val="28"/>
        </w:rPr>
        <w:t>Целевые ориентиры в художественно-эстетическом развитии детей старшего дошкольного возраста с ТНР</w:t>
      </w:r>
    </w:p>
    <w:p w:rsidR="000B71BD" w:rsidRPr="000B71BD" w:rsidRDefault="000B71BD" w:rsidP="000B71BD">
      <w:pPr>
        <w:widowControl w:val="0"/>
        <w:suppressAutoHyphens/>
        <w:autoSpaceDE w:val="0"/>
        <w:spacing w:after="0" w:line="240" w:lineRule="auto"/>
        <w:rPr>
          <w:rFonts w:ascii="Symbol" w:eastAsia="Symbol" w:hAnsi="Symbol" w:cs="Symbol"/>
          <w:kern w:val="1"/>
          <w:sz w:val="24"/>
          <w:szCs w:val="28"/>
        </w:rPr>
      </w:pPr>
      <w:r w:rsidRPr="000B71BD">
        <w:rPr>
          <w:rFonts w:ascii="Times New Roman" w:eastAsia="Times New Roman" w:hAnsi="Times New Roman" w:cs="Times New Roman"/>
          <w:kern w:val="1"/>
          <w:sz w:val="24"/>
          <w:szCs w:val="28"/>
        </w:rPr>
        <w:t>Ребенок:</w:t>
      </w:r>
    </w:p>
    <w:p w:rsidR="000B71BD" w:rsidRPr="000B71BD" w:rsidRDefault="000B71BD" w:rsidP="000B71BD">
      <w:pPr>
        <w:widowControl w:val="0"/>
        <w:suppressAutoHyphens/>
        <w:autoSpaceDE w:val="0"/>
        <w:spacing w:after="0" w:line="240" w:lineRule="auto"/>
        <w:rPr>
          <w:rFonts w:ascii="Symbol" w:eastAsia="Symbol" w:hAnsi="Symbol" w:cs="Symbol"/>
          <w:kern w:val="1"/>
          <w:sz w:val="24"/>
          <w:szCs w:val="28"/>
        </w:rPr>
      </w:pPr>
      <w:r w:rsidRPr="000B71BD">
        <w:rPr>
          <w:rFonts w:ascii="Symbol" w:eastAsia="Symbol" w:hAnsi="Symbol" w:cs="Symbol"/>
          <w:kern w:val="1"/>
          <w:sz w:val="24"/>
          <w:szCs w:val="28"/>
        </w:rPr>
        <w:t></w:t>
      </w:r>
      <w:r w:rsidRPr="000B71BD">
        <w:rPr>
          <w:rFonts w:ascii="Symbol" w:eastAsia="Symbol" w:hAnsi="Symbol" w:cs="Symbol"/>
          <w:kern w:val="1"/>
          <w:sz w:val="24"/>
          <w:szCs w:val="28"/>
        </w:rPr>
        <w:t></w:t>
      </w:r>
      <w:r w:rsidRPr="000B71BD">
        <w:rPr>
          <w:rFonts w:ascii="Times New Roman" w:eastAsia="Times New Roman" w:hAnsi="Times New Roman" w:cs="Times New Roman"/>
          <w:kern w:val="1"/>
          <w:sz w:val="24"/>
          <w:szCs w:val="28"/>
        </w:rPr>
        <w:t>стремится к использованию различных средств и материалов в процессе  изобразительной деятельности (краски, карандаши, волоконные карандаши, восковые мелки, пастель, фломастеры, цветной мел для рисования, пластилин, цветное и обычное тесто для лепки, различные виды бумаги, ткани для аппликации и т. д.);</w:t>
      </w:r>
    </w:p>
    <w:p w:rsidR="000B71BD" w:rsidRPr="000B71BD" w:rsidRDefault="000B71BD" w:rsidP="000B71BD">
      <w:pPr>
        <w:widowControl w:val="0"/>
        <w:suppressAutoHyphens/>
        <w:autoSpaceDE w:val="0"/>
        <w:spacing w:after="0" w:line="240" w:lineRule="auto"/>
        <w:rPr>
          <w:rFonts w:ascii="Symbol" w:eastAsia="Symbol" w:hAnsi="Symbol" w:cs="Symbol"/>
          <w:kern w:val="1"/>
          <w:sz w:val="24"/>
          <w:szCs w:val="28"/>
        </w:rPr>
      </w:pPr>
      <w:r w:rsidRPr="000B71BD">
        <w:rPr>
          <w:rFonts w:ascii="Symbol" w:eastAsia="Symbol" w:hAnsi="Symbol" w:cs="Symbol"/>
          <w:kern w:val="1"/>
          <w:sz w:val="24"/>
          <w:szCs w:val="28"/>
        </w:rPr>
        <w:t></w:t>
      </w:r>
      <w:r w:rsidRPr="000B71BD">
        <w:rPr>
          <w:rFonts w:ascii="Symbol" w:eastAsia="Symbol" w:hAnsi="Symbol" w:cs="Symbol"/>
          <w:kern w:val="1"/>
          <w:sz w:val="24"/>
          <w:szCs w:val="28"/>
        </w:rPr>
        <w:t></w:t>
      </w:r>
      <w:r w:rsidRPr="000B71BD">
        <w:rPr>
          <w:rFonts w:ascii="Times New Roman" w:eastAsia="Times New Roman" w:hAnsi="Times New Roman" w:cs="Times New Roman"/>
          <w:kern w:val="1"/>
          <w:sz w:val="24"/>
          <w:szCs w:val="28"/>
        </w:rPr>
        <w:t>владеет разными способами вырезания (из бумаги, сложенной гармошкой, сложенной вдвое и т.п.);</w:t>
      </w:r>
    </w:p>
    <w:p w:rsidR="000B71BD" w:rsidRPr="000B71BD" w:rsidRDefault="000B71BD" w:rsidP="000B71BD">
      <w:pPr>
        <w:widowControl w:val="0"/>
        <w:suppressAutoHyphens/>
        <w:autoSpaceDE w:val="0"/>
        <w:spacing w:after="0" w:line="240" w:lineRule="auto"/>
        <w:rPr>
          <w:rFonts w:ascii="Symbol" w:eastAsia="Symbol" w:hAnsi="Symbol" w:cs="Symbol"/>
          <w:kern w:val="1"/>
          <w:sz w:val="24"/>
          <w:szCs w:val="28"/>
        </w:rPr>
      </w:pPr>
      <w:r w:rsidRPr="000B71BD">
        <w:rPr>
          <w:rFonts w:ascii="Symbol" w:eastAsia="Symbol" w:hAnsi="Symbol" w:cs="Symbol"/>
          <w:kern w:val="1"/>
          <w:sz w:val="24"/>
          <w:szCs w:val="28"/>
        </w:rPr>
        <w:lastRenderedPageBreak/>
        <w:t></w:t>
      </w:r>
      <w:r w:rsidRPr="000B71BD">
        <w:rPr>
          <w:rFonts w:ascii="Symbol" w:eastAsia="Symbol" w:hAnsi="Symbol" w:cs="Symbol"/>
          <w:kern w:val="1"/>
          <w:sz w:val="24"/>
          <w:szCs w:val="28"/>
        </w:rPr>
        <w:t></w:t>
      </w:r>
      <w:r w:rsidRPr="000B71BD">
        <w:rPr>
          <w:rFonts w:ascii="Times New Roman" w:eastAsia="Times New Roman" w:hAnsi="Times New Roman" w:cs="Times New Roman"/>
          <w:kern w:val="1"/>
          <w:sz w:val="24"/>
          <w:szCs w:val="28"/>
        </w:rPr>
        <w:t>знает основные цвета и их оттенки, смешивает и получает оттеночные цвета красок;</w:t>
      </w:r>
    </w:p>
    <w:p w:rsidR="000B71BD" w:rsidRPr="000B71BD" w:rsidRDefault="000B71BD" w:rsidP="000B71BD">
      <w:pPr>
        <w:widowControl w:val="0"/>
        <w:suppressAutoHyphens/>
        <w:autoSpaceDE w:val="0"/>
        <w:spacing w:after="0" w:line="240" w:lineRule="auto"/>
        <w:rPr>
          <w:rFonts w:ascii="Symbol" w:eastAsia="Symbol" w:hAnsi="Symbol" w:cs="Symbol"/>
          <w:kern w:val="1"/>
          <w:sz w:val="24"/>
          <w:szCs w:val="28"/>
        </w:rPr>
      </w:pPr>
      <w:r w:rsidRPr="000B71BD">
        <w:rPr>
          <w:rFonts w:ascii="Symbol" w:eastAsia="Symbol" w:hAnsi="Symbol" w:cs="Symbol"/>
          <w:kern w:val="1"/>
          <w:sz w:val="24"/>
          <w:szCs w:val="28"/>
        </w:rPr>
        <w:t></w:t>
      </w:r>
      <w:r w:rsidRPr="000B71BD">
        <w:rPr>
          <w:rFonts w:ascii="Symbol" w:eastAsia="Symbol" w:hAnsi="Symbol" w:cs="Symbol"/>
          <w:kern w:val="1"/>
          <w:sz w:val="24"/>
          <w:szCs w:val="28"/>
        </w:rPr>
        <w:t></w:t>
      </w:r>
      <w:r w:rsidRPr="000B71BD">
        <w:rPr>
          <w:rFonts w:ascii="Times New Roman" w:eastAsia="Times New Roman" w:hAnsi="Times New Roman" w:cs="Times New Roman"/>
          <w:kern w:val="1"/>
          <w:sz w:val="24"/>
          <w:szCs w:val="28"/>
        </w:rPr>
        <w:t xml:space="preserve">понимает доступные произведения искусства (картины, иллюстрации к сказкам и рассказам, народная игрушка: семеновская матрешка, дымковская и </w:t>
      </w:r>
      <w:proofErr w:type="spellStart"/>
      <w:r w:rsidRPr="000B71BD">
        <w:rPr>
          <w:rFonts w:ascii="Times New Roman" w:eastAsia="Times New Roman" w:hAnsi="Times New Roman" w:cs="Times New Roman"/>
          <w:kern w:val="1"/>
          <w:sz w:val="24"/>
          <w:szCs w:val="28"/>
        </w:rPr>
        <w:t>богородская</w:t>
      </w:r>
      <w:proofErr w:type="spellEnd"/>
      <w:r w:rsidRPr="000B71BD">
        <w:rPr>
          <w:rFonts w:ascii="Times New Roman" w:eastAsia="Times New Roman" w:hAnsi="Times New Roman" w:cs="Times New Roman"/>
          <w:kern w:val="1"/>
          <w:sz w:val="24"/>
          <w:szCs w:val="28"/>
        </w:rPr>
        <w:t xml:space="preserve"> игрушка);</w:t>
      </w:r>
    </w:p>
    <w:p w:rsidR="000B71BD" w:rsidRPr="000B71BD" w:rsidRDefault="000B71BD" w:rsidP="000B71BD">
      <w:pPr>
        <w:widowControl w:val="0"/>
        <w:suppressAutoHyphens/>
        <w:autoSpaceDE w:val="0"/>
        <w:spacing w:after="0" w:line="240" w:lineRule="auto"/>
        <w:rPr>
          <w:rFonts w:ascii="Symbol" w:eastAsia="Symbol" w:hAnsi="Symbol" w:cs="Symbol"/>
          <w:kern w:val="1"/>
          <w:sz w:val="24"/>
          <w:szCs w:val="28"/>
        </w:rPr>
      </w:pPr>
      <w:r w:rsidRPr="000B71BD">
        <w:rPr>
          <w:rFonts w:ascii="Symbol" w:eastAsia="Symbol" w:hAnsi="Symbol" w:cs="Symbol"/>
          <w:kern w:val="1"/>
          <w:sz w:val="24"/>
          <w:szCs w:val="28"/>
        </w:rPr>
        <w:t></w:t>
      </w:r>
      <w:r w:rsidRPr="000B71BD">
        <w:rPr>
          <w:rFonts w:ascii="Symbol" w:eastAsia="Symbol" w:hAnsi="Symbol" w:cs="Symbol"/>
          <w:kern w:val="1"/>
          <w:sz w:val="24"/>
          <w:szCs w:val="28"/>
        </w:rPr>
        <w:t></w:t>
      </w:r>
      <w:r w:rsidRPr="000B71BD">
        <w:rPr>
          <w:rFonts w:ascii="Times New Roman" w:eastAsia="Times New Roman" w:hAnsi="Times New Roman" w:cs="Times New Roman"/>
          <w:kern w:val="1"/>
          <w:sz w:val="24"/>
          <w:szCs w:val="28"/>
        </w:rPr>
        <w:t>умеет определять замысел изображения, словесно его формулировать, следовать ему в процессе работы и реализовывать его до конца, объяснять в конце работы содержание, получившегося продукта деятельности;</w:t>
      </w:r>
    </w:p>
    <w:p w:rsidR="000B71BD" w:rsidRPr="000B71BD" w:rsidRDefault="000B71BD" w:rsidP="000B71BD">
      <w:pPr>
        <w:widowControl w:val="0"/>
        <w:suppressAutoHyphens/>
        <w:autoSpaceDE w:val="0"/>
        <w:spacing w:after="0" w:line="240" w:lineRule="auto"/>
        <w:rPr>
          <w:rFonts w:ascii="Symbol" w:eastAsia="Symbol" w:hAnsi="Symbol" w:cs="Symbol"/>
          <w:kern w:val="1"/>
          <w:sz w:val="24"/>
          <w:szCs w:val="28"/>
        </w:rPr>
      </w:pPr>
      <w:r w:rsidRPr="000B71BD">
        <w:rPr>
          <w:rFonts w:ascii="Symbol" w:eastAsia="Symbol" w:hAnsi="Symbol" w:cs="Symbol"/>
          <w:kern w:val="1"/>
          <w:sz w:val="24"/>
          <w:szCs w:val="28"/>
        </w:rPr>
        <w:t></w:t>
      </w:r>
      <w:r w:rsidRPr="000B71BD">
        <w:rPr>
          <w:rFonts w:ascii="Symbol" w:eastAsia="Symbol" w:hAnsi="Symbol" w:cs="Symbol"/>
          <w:kern w:val="1"/>
          <w:sz w:val="24"/>
          <w:szCs w:val="28"/>
        </w:rPr>
        <w:t></w:t>
      </w:r>
      <w:r w:rsidRPr="000B71BD">
        <w:rPr>
          <w:rFonts w:ascii="Times New Roman" w:eastAsia="Times New Roman" w:hAnsi="Times New Roman" w:cs="Times New Roman"/>
          <w:kern w:val="1"/>
          <w:sz w:val="24"/>
          <w:szCs w:val="28"/>
        </w:rPr>
        <w:t>эмоционально откликается на воздействие художественного образа, понимает содержание произведений и выражает свои чувства и эмоции с помощью творческих рассказов;</w:t>
      </w:r>
    </w:p>
    <w:p w:rsidR="000B71BD" w:rsidRPr="000B71BD" w:rsidRDefault="000B71BD" w:rsidP="000B71BD">
      <w:pPr>
        <w:widowControl w:val="0"/>
        <w:suppressAutoHyphens/>
        <w:autoSpaceDE w:val="0"/>
        <w:spacing w:after="0" w:line="240" w:lineRule="auto"/>
        <w:rPr>
          <w:rFonts w:ascii="Symbol" w:eastAsia="Symbol" w:hAnsi="Symbol" w:cs="Symbol"/>
          <w:kern w:val="1"/>
          <w:sz w:val="24"/>
          <w:szCs w:val="28"/>
        </w:rPr>
      </w:pPr>
      <w:r w:rsidRPr="000B71BD">
        <w:rPr>
          <w:rFonts w:ascii="Symbol" w:eastAsia="Symbol" w:hAnsi="Symbol" w:cs="Symbol"/>
          <w:kern w:val="1"/>
          <w:sz w:val="24"/>
          <w:szCs w:val="28"/>
        </w:rPr>
        <w:t></w:t>
      </w:r>
      <w:r w:rsidRPr="000B71BD">
        <w:rPr>
          <w:rFonts w:ascii="Symbol" w:eastAsia="Symbol" w:hAnsi="Symbol" w:cs="Symbol"/>
          <w:kern w:val="1"/>
          <w:sz w:val="24"/>
          <w:szCs w:val="28"/>
        </w:rPr>
        <w:t></w:t>
      </w:r>
      <w:r w:rsidRPr="000B71BD">
        <w:rPr>
          <w:rFonts w:ascii="Times New Roman" w:eastAsia="Times New Roman" w:hAnsi="Times New Roman" w:cs="Times New Roman"/>
          <w:kern w:val="1"/>
          <w:sz w:val="24"/>
          <w:szCs w:val="28"/>
        </w:rPr>
        <w:t>проявляет интерес к произведениям народной, классической и современной музыки, к музыкальным инструментам;</w:t>
      </w:r>
    </w:p>
    <w:p w:rsidR="000B71BD" w:rsidRPr="000B71BD" w:rsidRDefault="000B71BD" w:rsidP="000B71BD">
      <w:pPr>
        <w:widowControl w:val="0"/>
        <w:suppressAutoHyphens/>
        <w:autoSpaceDE w:val="0"/>
        <w:spacing w:after="0" w:line="240" w:lineRule="auto"/>
        <w:rPr>
          <w:rFonts w:ascii="Symbol" w:eastAsia="Symbol" w:hAnsi="Symbol" w:cs="Symbol"/>
          <w:kern w:val="1"/>
          <w:sz w:val="24"/>
          <w:szCs w:val="28"/>
        </w:rPr>
      </w:pPr>
      <w:r w:rsidRPr="000B71BD">
        <w:rPr>
          <w:rFonts w:ascii="Symbol" w:eastAsia="Symbol" w:hAnsi="Symbol" w:cs="Symbol"/>
          <w:kern w:val="1"/>
          <w:sz w:val="24"/>
          <w:szCs w:val="28"/>
        </w:rPr>
        <w:t></w:t>
      </w:r>
      <w:r w:rsidRPr="000B71BD">
        <w:rPr>
          <w:rFonts w:ascii="Symbol" w:eastAsia="Symbol" w:hAnsi="Symbol" w:cs="Symbol"/>
          <w:kern w:val="1"/>
          <w:sz w:val="24"/>
          <w:szCs w:val="28"/>
        </w:rPr>
        <w:t></w:t>
      </w:r>
      <w:r w:rsidRPr="000B71BD">
        <w:rPr>
          <w:rFonts w:ascii="Times New Roman" w:eastAsia="Times New Roman" w:hAnsi="Times New Roman" w:cs="Times New Roman"/>
          <w:kern w:val="1"/>
          <w:sz w:val="24"/>
          <w:szCs w:val="28"/>
        </w:rPr>
        <w:t>имеет элементарные представления о видах искусства;</w:t>
      </w:r>
    </w:p>
    <w:p w:rsidR="000B71BD" w:rsidRPr="000B71BD" w:rsidRDefault="000B71BD" w:rsidP="000B71BD">
      <w:pPr>
        <w:widowControl w:val="0"/>
        <w:suppressAutoHyphens/>
        <w:autoSpaceDE w:val="0"/>
        <w:spacing w:after="0" w:line="240" w:lineRule="auto"/>
        <w:rPr>
          <w:rFonts w:ascii="Symbol" w:eastAsia="Symbol" w:hAnsi="Symbol" w:cs="Symbol"/>
          <w:color w:val="111111"/>
          <w:kern w:val="1"/>
          <w:sz w:val="24"/>
          <w:szCs w:val="28"/>
        </w:rPr>
      </w:pPr>
      <w:r w:rsidRPr="000B71BD">
        <w:rPr>
          <w:rFonts w:ascii="Symbol" w:eastAsia="Symbol" w:hAnsi="Symbol" w:cs="Symbol"/>
          <w:kern w:val="1"/>
          <w:sz w:val="24"/>
          <w:szCs w:val="28"/>
        </w:rPr>
        <w:t></w:t>
      </w:r>
      <w:r w:rsidRPr="000B71BD">
        <w:rPr>
          <w:rFonts w:ascii="Symbol" w:eastAsia="Symbol" w:hAnsi="Symbol" w:cs="Symbol"/>
          <w:kern w:val="1"/>
          <w:sz w:val="24"/>
          <w:szCs w:val="28"/>
        </w:rPr>
        <w:t></w:t>
      </w:r>
      <w:r w:rsidRPr="000B71BD">
        <w:rPr>
          <w:rFonts w:ascii="Times New Roman" w:eastAsia="Times New Roman" w:hAnsi="Times New Roman" w:cs="Times New Roman"/>
          <w:kern w:val="1"/>
          <w:sz w:val="24"/>
          <w:szCs w:val="28"/>
        </w:rPr>
        <w:t>воспринимает музыку, художественную литературу, фольклор;</w:t>
      </w:r>
    </w:p>
    <w:p w:rsidR="000B71BD" w:rsidRPr="000B71BD" w:rsidRDefault="000B71BD" w:rsidP="000B71BD">
      <w:pPr>
        <w:suppressAutoHyphens/>
        <w:autoSpaceDE w:val="0"/>
        <w:spacing w:after="0" w:line="100" w:lineRule="atLeast"/>
        <w:rPr>
          <w:rFonts w:ascii="Times New Roman" w:eastAsia="Times New Roman" w:hAnsi="Times New Roman" w:cs="Times New Roman"/>
          <w:color w:val="111111"/>
          <w:kern w:val="1"/>
          <w:sz w:val="24"/>
          <w:szCs w:val="28"/>
        </w:rPr>
      </w:pPr>
      <w:r w:rsidRPr="000B71BD">
        <w:rPr>
          <w:rFonts w:ascii="Symbol" w:eastAsia="Symbol" w:hAnsi="Symbol" w:cs="Symbol"/>
          <w:color w:val="111111"/>
          <w:kern w:val="1"/>
          <w:sz w:val="24"/>
          <w:szCs w:val="28"/>
        </w:rPr>
        <w:t></w:t>
      </w:r>
      <w:r w:rsidRPr="000B71BD">
        <w:rPr>
          <w:rFonts w:ascii="Symbol" w:eastAsia="Symbol" w:hAnsi="Symbol" w:cs="Symbol"/>
          <w:color w:val="111111"/>
          <w:kern w:val="1"/>
          <w:sz w:val="24"/>
          <w:szCs w:val="28"/>
        </w:rPr>
        <w:t></w:t>
      </w:r>
      <w:r w:rsidRPr="000B71BD">
        <w:rPr>
          <w:rFonts w:ascii="Times New Roman" w:eastAsia="Times New Roman" w:hAnsi="Times New Roman" w:cs="Times New Roman"/>
          <w:color w:val="111111"/>
          <w:kern w:val="1"/>
          <w:sz w:val="24"/>
          <w:szCs w:val="28"/>
        </w:rPr>
        <w:t>сопереживает персонажам художественных произведений</w:t>
      </w:r>
    </w:p>
    <w:p w:rsidR="000B71BD" w:rsidRPr="000B71BD" w:rsidRDefault="000B71BD" w:rsidP="000B71BD">
      <w:pPr>
        <w:suppressAutoHyphens/>
        <w:autoSpaceDE w:val="0"/>
        <w:spacing w:after="0" w:line="100" w:lineRule="atLeast"/>
        <w:rPr>
          <w:rFonts w:ascii="Times New Roman" w:eastAsia="Times New Roman" w:hAnsi="Times New Roman" w:cs="Times New Roman"/>
          <w:color w:val="111111"/>
          <w:kern w:val="1"/>
          <w:sz w:val="24"/>
          <w:szCs w:val="28"/>
        </w:rPr>
      </w:pPr>
    </w:p>
    <w:p w:rsidR="000B71BD" w:rsidRPr="000B71BD" w:rsidRDefault="000B71BD" w:rsidP="000B71BD">
      <w:pPr>
        <w:widowControl w:val="0"/>
        <w:suppressAutoHyphens/>
        <w:spacing w:after="0"/>
        <w:jc w:val="center"/>
        <w:rPr>
          <w:rFonts w:ascii="Times New Roman" w:eastAsia="Times New Roman" w:hAnsi="Times New Roman" w:cs="Times New Roman"/>
          <w:b/>
          <w:bCs/>
          <w:color w:val="111111"/>
          <w:kern w:val="1"/>
          <w:sz w:val="24"/>
          <w:szCs w:val="28"/>
        </w:rPr>
      </w:pPr>
      <w:r w:rsidRPr="000B71BD">
        <w:rPr>
          <w:rFonts w:ascii="Times New Roman" w:eastAsia="Andale Sans UI" w:hAnsi="Times New Roman" w:cs="Times New Roman"/>
          <w:b/>
          <w:bCs/>
          <w:kern w:val="1"/>
          <w:sz w:val="24"/>
          <w:szCs w:val="28"/>
        </w:rPr>
        <w:t>Календарно-тематическое планирование рабочей программы</w:t>
      </w:r>
      <w:r w:rsidRPr="000B71BD">
        <w:rPr>
          <w:rFonts w:ascii="Times New Roman" w:eastAsia="Andale Sans UI" w:hAnsi="Times New Roman" w:cs="Times New Roman"/>
          <w:b/>
          <w:bCs/>
          <w:kern w:val="1"/>
          <w:szCs w:val="24"/>
        </w:rPr>
        <w:t xml:space="preserve"> </w:t>
      </w:r>
    </w:p>
    <w:p w:rsidR="000B71BD" w:rsidRPr="000B71BD" w:rsidRDefault="000B71BD" w:rsidP="000B71BD">
      <w:pPr>
        <w:suppressAutoHyphens/>
        <w:autoSpaceDE w:val="0"/>
        <w:spacing w:after="0"/>
        <w:jc w:val="center"/>
        <w:rPr>
          <w:rFonts w:ascii="Times New Roman" w:eastAsia="Times New Roman" w:hAnsi="Times New Roman" w:cs="Times New Roman"/>
          <w:color w:val="111111"/>
          <w:kern w:val="1"/>
          <w:sz w:val="24"/>
          <w:szCs w:val="28"/>
        </w:rPr>
      </w:pPr>
      <w:r w:rsidRPr="000B71BD">
        <w:rPr>
          <w:rFonts w:ascii="Times New Roman" w:eastAsia="Times New Roman" w:hAnsi="Times New Roman" w:cs="Times New Roman"/>
          <w:b/>
          <w:bCs/>
          <w:color w:val="111111"/>
          <w:kern w:val="1"/>
          <w:sz w:val="24"/>
          <w:szCs w:val="28"/>
        </w:rPr>
        <w:t>для детей младшего дошкольного возраста</w:t>
      </w:r>
    </w:p>
    <w:p w:rsidR="000B71BD" w:rsidRPr="000B71BD" w:rsidRDefault="000B71BD" w:rsidP="000B71BD">
      <w:pPr>
        <w:suppressAutoHyphens/>
        <w:autoSpaceDE w:val="0"/>
        <w:spacing w:after="0"/>
        <w:jc w:val="center"/>
        <w:rPr>
          <w:rFonts w:ascii="Times New Roman" w:eastAsia="Times New Roman" w:hAnsi="Times New Roman" w:cs="Times New Roman"/>
          <w:color w:val="111111"/>
          <w:kern w:val="1"/>
          <w:sz w:val="24"/>
          <w:szCs w:val="28"/>
        </w:rPr>
      </w:pPr>
      <w:r w:rsidRPr="000B71BD">
        <w:rPr>
          <w:rFonts w:ascii="Times New Roman" w:eastAsia="Times New Roman" w:hAnsi="Times New Roman" w:cs="Times New Roman"/>
          <w:color w:val="111111"/>
          <w:kern w:val="1"/>
          <w:sz w:val="24"/>
          <w:szCs w:val="28"/>
        </w:rPr>
        <w:t>Сентябрь</w:t>
      </w:r>
    </w:p>
    <w:p w:rsidR="000B71BD" w:rsidRPr="000B71BD" w:rsidRDefault="000B71BD" w:rsidP="000B71BD">
      <w:pPr>
        <w:suppressAutoHyphens/>
        <w:autoSpaceDE w:val="0"/>
        <w:spacing w:after="0"/>
        <w:jc w:val="center"/>
        <w:rPr>
          <w:rFonts w:ascii="Times New Roman" w:eastAsia="Times New Roman" w:hAnsi="Times New Roman" w:cs="Times New Roman"/>
          <w:color w:val="111111"/>
          <w:kern w:val="1"/>
          <w:sz w:val="24"/>
          <w:szCs w:val="28"/>
        </w:rPr>
      </w:pPr>
    </w:p>
    <w:tbl>
      <w:tblPr>
        <w:tblW w:w="0" w:type="auto"/>
        <w:tblInd w:w="-74" w:type="dxa"/>
        <w:tblLayout w:type="fixed"/>
        <w:tblCellMar>
          <w:top w:w="55" w:type="dxa"/>
          <w:left w:w="55" w:type="dxa"/>
          <w:bottom w:w="55" w:type="dxa"/>
          <w:right w:w="55" w:type="dxa"/>
        </w:tblCellMar>
        <w:tblLook w:val="0000" w:firstRow="0" w:lastRow="0" w:firstColumn="0" w:lastColumn="0" w:noHBand="0" w:noVBand="0"/>
      </w:tblPr>
      <w:tblGrid>
        <w:gridCol w:w="479"/>
        <w:gridCol w:w="2505"/>
        <w:gridCol w:w="6782"/>
      </w:tblGrid>
      <w:tr w:rsidR="000B71BD" w:rsidRPr="000B71BD" w:rsidTr="002B25CF">
        <w:tc>
          <w:tcPr>
            <w:tcW w:w="479" w:type="dxa"/>
            <w:tcBorders>
              <w:top w:val="single" w:sz="1" w:space="0" w:color="000000"/>
              <w:left w:val="single" w:sz="1" w:space="0" w:color="000000"/>
              <w:bottom w:val="single" w:sz="1" w:space="0" w:color="000000"/>
            </w:tcBorders>
            <w:shd w:val="clear" w:color="auto" w:fill="auto"/>
          </w:tcPr>
          <w:p w:rsidR="000B71BD" w:rsidRPr="000B71BD" w:rsidRDefault="000B71BD" w:rsidP="000B71BD">
            <w:pPr>
              <w:widowControl w:val="0"/>
              <w:suppressLineNumbers/>
              <w:suppressAutoHyphens/>
              <w:spacing w:after="0" w:line="240" w:lineRule="auto"/>
              <w:jc w:val="center"/>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1</w:t>
            </w:r>
          </w:p>
        </w:tc>
        <w:tc>
          <w:tcPr>
            <w:tcW w:w="2505" w:type="dxa"/>
            <w:tcBorders>
              <w:top w:val="single" w:sz="1" w:space="0" w:color="000000"/>
              <w:left w:val="single" w:sz="1" w:space="0" w:color="000000"/>
              <w:bottom w:val="single" w:sz="1" w:space="0" w:color="000000"/>
            </w:tcBorders>
            <w:shd w:val="clear" w:color="auto" w:fill="auto"/>
          </w:tcPr>
          <w:p w:rsidR="000B71BD" w:rsidRPr="000B71BD" w:rsidRDefault="000B71BD" w:rsidP="000B71BD">
            <w:pPr>
              <w:widowControl w:val="0"/>
              <w:suppressLineNumbers/>
              <w:suppressAutoHyphens/>
              <w:spacing w:after="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"Мой любимый дождик" (рисование пальчиками)</w:t>
            </w:r>
          </w:p>
        </w:tc>
        <w:tc>
          <w:tcPr>
            <w:tcW w:w="6782" w:type="dxa"/>
            <w:tcBorders>
              <w:top w:val="single" w:sz="1" w:space="0" w:color="000000"/>
              <w:left w:val="single" w:sz="1" w:space="0" w:color="000000"/>
              <w:bottom w:val="single" w:sz="1" w:space="0" w:color="000000"/>
              <w:right w:val="single" w:sz="1" w:space="0" w:color="000000"/>
            </w:tcBorders>
            <w:shd w:val="clear" w:color="auto" w:fill="auto"/>
          </w:tcPr>
          <w:p w:rsidR="000B71BD" w:rsidRPr="000B71BD" w:rsidRDefault="000B71BD" w:rsidP="000B71BD">
            <w:pPr>
              <w:widowControl w:val="0"/>
              <w:suppressLineNumbers/>
              <w:suppressAutoHyphens/>
              <w:spacing w:after="0" w:line="240" w:lineRule="auto"/>
              <w:rPr>
                <w:rFonts w:ascii="Times New Roman" w:eastAsia="Andale Sans UI" w:hAnsi="Times New Roman" w:cs="Times New Roman"/>
                <w:kern w:val="1"/>
                <w:szCs w:val="24"/>
              </w:rPr>
            </w:pPr>
            <w:r w:rsidRPr="000B71BD">
              <w:rPr>
                <w:rFonts w:ascii="Times New Roman" w:eastAsia="Andale Sans UI" w:hAnsi="Times New Roman" w:cs="Times New Roman"/>
                <w:kern w:val="1"/>
                <w:sz w:val="24"/>
                <w:szCs w:val="28"/>
              </w:rPr>
              <w:t>Цель: Познакомить с нетрадиционной изобразительной техникой рисования пальчиками. Показать приемы получения точек и коротких линий. Учить рисовать дождик из тучек, передавая его характер (мелкий, капельками, сильный ливень), используя точку и линию как средство выразительности. Воспитывать аккуратность.</w:t>
            </w:r>
          </w:p>
        </w:tc>
      </w:tr>
      <w:tr w:rsidR="000B71BD" w:rsidRPr="000B71BD" w:rsidTr="002B25CF">
        <w:tc>
          <w:tcPr>
            <w:tcW w:w="479" w:type="dxa"/>
            <w:tcBorders>
              <w:left w:val="single" w:sz="1" w:space="0" w:color="000000"/>
              <w:bottom w:val="single" w:sz="1" w:space="0" w:color="000000"/>
            </w:tcBorders>
            <w:shd w:val="clear" w:color="auto" w:fill="auto"/>
          </w:tcPr>
          <w:p w:rsidR="000B71BD" w:rsidRPr="000B71BD" w:rsidRDefault="000B71BD" w:rsidP="000B71BD">
            <w:pPr>
              <w:widowControl w:val="0"/>
              <w:suppressLineNumbers/>
              <w:suppressAutoHyphens/>
              <w:spacing w:after="0" w:line="240" w:lineRule="auto"/>
              <w:jc w:val="center"/>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2</w:t>
            </w:r>
          </w:p>
        </w:tc>
        <w:tc>
          <w:tcPr>
            <w:tcW w:w="2505" w:type="dxa"/>
            <w:tcBorders>
              <w:left w:val="single" w:sz="1" w:space="0" w:color="000000"/>
              <w:bottom w:val="single" w:sz="1" w:space="0" w:color="000000"/>
            </w:tcBorders>
            <w:shd w:val="clear" w:color="auto" w:fill="auto"/>
          </w:tcPr>
          <w:p w:rsidR="000B71BD" w:rsidRPr="000B71BD" w:rsidRDefault="000B71BD" w:rsidP="000B71BD">
            <w:pPr>
              <w:widowControl w:val="0"/>
              <w:suppressLineNumbers/>
              <w:suppressAutoHyphens/>
              <w:spacing w:after="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"Весёлые мухоморы" (рисование пальчиками)</w:t>
            </w:r>
          </w:p>
        </w:tc>
        <w:tc>
          <w:tcPr>
            <w:tcW w:w="6782" w:type="dxa"/>
            <w:tcBorders>
              <w:left w:val="single" w:sz="1" w:space="0" w:color="000000"/>
              <w:bottom w:val="single" w:sz="1" w:space="0" w:color="000000"/>
              <w:right w:val="single" w:sz="1" w:space="0" w:color="000000"/>
            </w:tcBorders>
            <w:shd w:val="clear" w:color="auto" w:fill="auto"/>
          </w:tcPr>
          <w:p w:rsidR="000B71BD" w:rsidRPr="000B71BD" w:rsidRDefault="000B71BD" w:rsidP="000B71BD">
            <w:pPr>
              <w:widowControl w:val="0"/>
              <w:suppressLineNumbers/>
              <w:suppressAutoHyphens/>
              <w:spacing w:after="0" w:line="240" w:lineRule="auto"/>
              <w:rPr>
                <w:rFonts w:ascii="Times New Roman" w:eastAsia="Andale Sans UI" w:hAnsi="Times New Roman" w:cs="Times New Roman"/>
                <w:kern w:val="1"/>
                <w:szCs w:val="24"/>
              </w:rPr>
            </w:pPr>
            <w:r w:rsidRPr="000B71BD">
              <w:rPr>
                <w:rFonts w:ascii="Times New Roman" w:eastAsia="Andale Sans UI" w:hAnsi="Times New Roman" w:cs="Times New Roman"/>
                <w:kern w:val="1"/>
                <w:sz w:val="24"/>
                <w:szCs w:val="28"/>
              </w:rPr>
              <w:t>Цель: Продолжать знакомить с нетрадиционной изобразительной техникой рисования пальчиками. Учить наносить ритмично и равномерно тоски на всю поверхность бумаги. Закрепить умение ровно закрашивать шляпку гриба, окунать кисть в краску по мере необходимости, хорошо ее промывать.</w:t>
            </w:r>
          </w:p>
        </w:tc>
      </w:tr>
      <w:tr w:rsidR="000B71BD" w:rsidRPr="000B71BD" w:rsidTr="002B25CF">
        <w:tc>
          <w:tcPr>
            <w:tcW w:w="479" w:type="dxa"/>
            <w:tcBorders>
              <w:left w:val="single" w:sz="1" w:space="0" w:color="000000"/>
              <w:bottom w:val="single" w:sz="1" w:space="0" w:color="000000"/>
            </w:tcBorders>
            <w:shd w:val="clear" w:color="auto" w:fill="auto"/>
          </w:tcPr>
          <w:p w:rsidR="000B71BD" w:rsidRPr="000B71BD" w:rsidRDefault="000B71BD" w:rsidP="000B71BD">
            <w:pPr>
              <w:widowControl w:val="0"/>
              <w:suppressLineNumbers/>
              <w:suppressAutoHyphens/>
              <w:spacing w:after="0" w:line="240" w:lineRule="auto"/>
              <w:jc w:val="center"/>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3</w:t>
            </w:r>
          </w:p>
        </w:tc>
        <w:tc>
          <w:tcPr>
            <w:tcW w:w="2505" w:type="dxa"/>
            <w:tcBorders>
              <w:left w:val="single" w:sz="1" w:space="0" w:color="000000"/>
              <w:bottom w:val="single" w:sz="1" w:space="0" w:color="000000"/>
            </w:tcBorders>
            <w:shd w:val="clear" w:color="auto" w:fill="auto"/>
          </w:tcPr>
          <w:p w:rsidR="000B71BD" w:rsidRPr="000B71BD" w:rsidRDefault="000B71BD" w:rsidP="000B71BD">
            <w:pPr>
              <w:widowControl w:val="0"/>
              <w:suppressLineNumbers/>
              <w:suppressAutoHyphens/>
              <w:spacing w:after="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"Весёлые мухоморы" (рисование пальчиками и аппликация)</w:t>
            </w:r>
          </w:p>
        </w:tc>
        <w:tc>
          <w:tcPr>
            <w:tcW w:w="6782" w:type="dxa"/>
            <w:tcBorders>
              <w:left w:val="single" w:sz="1" w:space="0" w:color="000000"/>
              <w:bottom w:val="single" w:sz="1" w:space="0" w:color="000000"/>
              <w:right w:val="single" w:sz="1" w:space="0" w:color="000000"/>
            </w:tcBorders>
            <w:shd w:val="clear" w:color="auto" w:fill="auto"/>
          </w:tcPr>
          <w:p w:rsidR="000B71BD" w:rsidRPr="000B71BD" w:rsidRDefault="000B71BD" w:rsidP="000B71BD">
            <w:pPr>
              <w:widowControl w:val="0"/>
              <w:suppressLineNumbers/>
              <w:suppressAutoHyphens/>
              <w:spacing w:after="0" w:line="240" w:lineRule="auto"/>
              <w:rPr>
                <w:rFonts w:ascii="Times New Roman" w:eastAsia="Andale Sans UI" w:hAnsi="Times New Roman" w:cs="Times New Roman"/>
                <w:kern w:val="1"/>
                <w:szCs w:val="24"/>
              </w:rPr>
            </w:pPr>
            <w:r w:rsidRPr="000B71BD">
              <w:rPr>
                <w:rFonts w:ascii="Times New Roman" w:eastAsia="Andale Sans UI" w:hAnsi="Times New Roman" w:cs="Times New Roman"/>
                <w:kern w:val="1"/>
                <w:sz w:val="24"/>
                <w:szCs w:val="28"/>
              </w:rPr>
              <w:t>Цель: Закрепить навыки наклеивания. Учить рисовать травку пальчиками. Украшать работу сухими листьями (создание элементарного коллажа)</w:t>
            </w:r>
          </w:p>
        </w:tc>
      </w:tr>
      <w:tr w:rsidR="000B71BD" w:rsidRPr="000B71BD" w:rsidTr="002B25CF">
        <w:tc>
          <w:tcPr>
            <w:tcW w:w="479" w:type="dxa"/>
            <w:tcBorders>
              <w:left w:val="single" w:sz="1" w:space="0" w:color="000000"/>
              <w:bottom w:val="single" w:sz="1" w:space="0" w:color="000000"/>
            </w:tcBorders>
            <w:shd w:val="clear" w:color="auto" w:fill="auto"/>
          </w:tcPr>
          <w:p w:rsidR="000B71BD" w:rsidRPr="000B71BD" w:rsidRDefault="000B71BD" w:rsidP="000B71BD">
            <w:pPr>
              <w:widowControl w:val="0"/>
              <w:suppressLineNumbers/>
              <w:suppressAutoHyphens/>
              <w:spacing w:after="0" w:line="240" w:lineRule="auto"/>
              <w:jc w:val="center"/>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4</w:t>
            </w:r>
          </w:p>
        </w:tc>
        <w:tc>
          <w:tcPr>
            <w:tcW w:w="2505" w:type="dxa"/>
            <w:tcBorders>
              <w:left w:val="single" w:sz="1" w:space="0" w:color="000000"/>
              <w:bottom w:val="single" w:sz="1" w:space="0" w:color="000000"/>
            </w:tcBorders>
            <w:shd w:val="clear" w:color="auto" w:fill="auto"/>
          </w:tcPr>
          <w:p w:rsidR="000B71BD" w:rsidRPr="000B71BD" w:rsidRDefault="000B71BD" w:rsidP="000B71BD">
            <w:pPr>
              <w:widowControl w:val="0"/>
              <w:suppressLineNumbers/>
              <w:suppressAutoHyphens/>
              <w:spacing w:after="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Рисование по замыслу</w:t>
            </w:r>
          </w:p>
        </w:tc>
        <w:tc>
          <w:tcPr>
            <w:tcW w:w="6782" w:type="dxa"/>
            <w:tcBorders>
              <w:left w:val="single" w:sz="1" w:space="0" w:color="000000"/>
              <w:bottom w:val="single" w:sz="1" w:space="0" w:color="000000"/>
              <w:right w:val="single" w:sz="1" w:space="0" w:color="000000"/>
            </w:tcBorders>
            <w:shd w:val="clear" w:color="auto" w:fill="auto"/>
          </w:tcPr>
          <w:p w:rsidR="000B71BD" w:rsidRPr="000B71BD" w:rsidRDefault="000B71BD" w:rsidP="000B71BD">
            <w:pPr>
              <w:widowControl w:val="0"/>
              <w:suppressLineNumbers/>
              <w:suppressAutoHyphens/>
              <w:spacing w:after="0" w:line="240" w:lineRule="auto"/>
              <w:rPr>
                <w:rFonts w:ascii="Times New Roman" w:eastAsia="Andale Sans UI" w:hAnsi="Times New Roman" w:cs="Times New Roman"/>
                <w:kern w:val="1"/>
                <w:szCs w:val="24"/>
              </w:rPr>
            </w:pPr>
            <w:r w:rsidRPr="000B71BD">
              <w:rPr>
                <w:rFonts w:ascii="Times New Roman" w:eastAsia="Andale Sans UI" w:hAnsi="Times New Roman" w:cs="Times New Roman"/>
                <w:kern w:val="1"/>
                <w:sz w:val="24"/>
                <w:szCs w:val="28"/>
              </w:rPr>
              <w:t>Цель: Совершенствование умений и навыков в свободном экспериментировании с материалами, необходимыми для работы в нетрадиционных изобразительных техниках</w:t>
            </w:r>
          </w:p>
        </w:tc>
      </w:tr>
    </w:tbl>
    <w:p w:rsidR="000B71BD" w:rsidRPr="000B71BD" w:rsidRDefault="000B71BD" w:rsidP="000B71BD">
      <w:pPr>
        <w:suppressAutoHyphens/>
        <w:autoSpaceDE w:val="0"/>
        <w:spacing w:after="0"/>
        <w:jc w:val="center"/>
        <w:rPr>
          <w:rFonts w:ascii="Times New Roman" w:eastAsia="Times New Roman" w:hAnsi="Times New Roman" w:cs="Times New Roman"/>
          <w:color w:val="111111"/>
          <w:kern w:val="1"/>
          <w:sz w:val="24"/>
          <w:szCs w:val="28"/>
        </w:rPr>
      </w:pPr>
    </w:p>
    <w:p w:rsidR="000B71BD" w:rsidRPr="000B71BD" w:rsidRDefault="000B71BD" w:rsidP="000B71BD">
      <w:pPr>
        <w:suppressAutoHyphens/>
        <w:autoSpaceDE w:val="0"/>
        <w:spacing w:after="0"/>
        <w:jc w:val="center"/>
        <w:rPr>
          <w:rFonts w:ascii="Times New Roman" w:eastAsia="Times New Roman" w:hAnsi="Times New Roman" w:cs="Times New Roman"/>
          <w:color w:val="111111"/>
          <w:kern w:val="1"/>
          <w:sz w:val="24"/>
          <w:szCs w:val="28"/>
        </w:rPr>
      </w:pPr>
      <w:r w:rsidRPr="000B71BD">
        <w:rPr>
          <w:rFonts w:ascii="Times New Roman" w:eastAsia="Times New Roman" w:hAnsi="Times New Roman" w:cs="Times New Roman"/>
          <w:color w:val="111111"/>
          <w:kern w:val="1"/>
          <w:sz w:val="24"/>
          <w:szCs w:val="28"/>
        </w:rPr>
        <w:t>Октябрь</w:t>
      </w:r>
    </w:p>
    <w:p w:rsidR="000B71BD" w:rsidRPr="000B71BD" w:rsidRDefault="000B71BD" w:rsidP="000B71BD">
      <w:pPr>
        <w:suppressAutoHyphens/>
        <w:autoSpaceDE w:val="0"/>
        <w:spacing w:after="0"/>
        <w:jc w:val="center"/>
        <w:rPr>
          <w:rFonts w:ascii="Times New Roman" w:eastAsia="Times New Roman" w:hAnsi="Times New Roman" w:cs="Times New Roman"/>
          <w:color w:val="111111"/>
          <w:kern w:val="1"/>
          <w:sz w:val="24"/>
          <w:szCs w:val="28"/>
        </w:rPr>
      </w:pPr>
    </w:p>
    <w:tbl>
      <w:tblPr>
        <w:tblW w:w="0" w:type="auto"/>
        <w:tblInd w:w="-74" w:type="dxa"/>
        <w:tblLayout w:type="fixed"/>
        <w:tblCellMar>
          <w:top w:w="55" w:type="dxa"/>
          <w:left w:w="55" w:type="dxa"/>
          <w:bottom w:w="55" w:type="dxa"/>
          <w:right w:w="55" w:type="dxa"/>
        </w:tblCellMar>
        <w:tblLook w:val="0000" w:firstRow="0" w:lastRow="0" w:firstColumn="0" w:lastColumn="0" w:noHBand="0" w:noVBand="0"/>
      </w:tblPr>
      <w:tblGrid>
        <w:gridCol w:w="479"/>
        <w:gridCol w:w="2505"/>
        <w:gridCol w:w="6782"/>
      </w:tblGrid>
      <w:tr w:rsidR="000B71BD" w:rsidRPr="000B71BD" w:rsidTr="002B25CF">
        <w:tc>
          <w:tcPr>
            <w:tcW w:w="479" w:type="dxa"/>
            <w:tcBorders>
              <w:top w:val="single" w:sz="1" w:space="0" w:color="000000"/>
              <w:left w:val="single" w:sz="1" w:space="0" w:color="000000"/>
              <w:bottom w:val="single" w:sz="1" w:space="0" w:color="000000"/>
            </w:tcBorders>
            <w:shd w:val="clear" w:color="auto" w:fill="auto"/>
          </w:tcPr>
          <w:p w:rsidR="000B71BD" w:rsidRPr="000B71BD" w:rsidRDefault="000B71BD" w:rsidP="000B71BD">
            <w:pPr>
              <w:widowControl w:val="0"/>
              <w:suppressLineNumbers/>
              <w:suppressAutoHyphens/>
              <w:spacing w:after="0" w:line="240" w:lineRule="auto"/>
              <w:jc w:val="center"/>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1</w:t>
            </w:r>
          </w:p>
        </w:tc>
        <w:tc>
          <w:tcPr>
            <w:tcW w:w="2505" w:type="dxa"/>
            <w:tcBorders>
              <w:top w:val="single" w:sz="1" w:space="0" w:color="000000"/>
              <w:left w:val="single" w:sz="1" w:space="0" w:color="000000"/>
              <w:bottom w:val="single" w:sz="1" w:space="0" w:color="000000"/>
            </w:tcBorders>
            <w:shd w:val="clear" w:color="auto" w:fill="auto"/>
          </w:tcPr>
          <w:p w:rsidR="000B71BD" w:rsidRPr="000B71BD" w:rsidRDefault="000B71BD" w:rsidP="000B71BD">
            <w:pPr>
              <w:widowControl w:val="0"/>
              <w:suppressLineNumbers/>
              <w:suppressAutoHyphens/>
              <w:spacing w:after="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"Ягоды и яблочки" (оттиск пробкой, печаткой из картофеля — круги разной величины)</w:t>
            </w:r>
          </w:p>
        </w:tc>
        <w:tc>
          <w:tcPr>
            <w:tcW w:w="6782" w:type="dxa"/>
            <w:tcBorders>
              <w:top w:val="single" w:sz="1" w:space="0" w:color="000000"/>
              <w:left w:val="single" w:sz="1" w:space="0" w:color="000000"/>
              <w:bottom w:val="single" w:sz="1" w:space="0" w:color="000000"/>
              <w:right w:val="single" w:sz="1" w:space="0" w:color="000000"/>
            </w:tcBorders>
            <w:shd w:val="clear" w:color="auto" w:fill="auto"/>
          </w:tcPr>
          <w:p w:rsidR="000B71BD" w:rsidRPr="000B71BD" w:rsidRDefault="000B71BD" w:rsidP="000B71BD">
            <w:pPr>
              <w:widowControl w:val="0"/>
              <w:suppressLineNumbers/>
              <w:suppressAutoHyphens/>
              <w:spacing w:after="0" w:line="240" w:lineRule="auto"/>
              <w:rPr>
                <w:rFonts w:ascii="Times New Roman" w:eastAsia="Andale Sans UI" w:hAnsi="Times New Roman" w:cs="Times New Roman"/>
                <w:kern w:val="1"/>
                <w:szCs w:val="24"/>
              </w:rPr>
            </w:pPr>
            <w:r w:rsidRPr="000B71BD">
              <w:rPr>
                <w:rFonts w:ascii="Times New Roman" w:eastAsia="Andale Sans UI" w:hAnsi="Times New Roman" w:cs="Times New Roman"/>
                <w:kern w:val="1"/>
                <w:sz w:val="24"/>
                <w:szCs w:val="28"/>
              </w:rPr>
              <w:t xml:space="preserve">Цель: Познакомить с техникой печатания пробкой, поролоновым тампоном, печаткой из картофеля. Показать прием получения отпечатка. Учить рисовать ягоды и </w:t>
            </w:r>
            <w:proofErr w:type="gramStart"/>
            <w:r w:rsidRPr="000B71BD">
              <w:rPr>
                <w:rFonts w:ascii="Times New Roman" w:eastAsia="Andale Sans UI" w:hAnsi="Times New Roman" w:cs="Times New Roman"/>
                <w:kern w:val="1"/>
                <w:sz w:val="24"/>
                <w:szCs w:val="28"/>
              </w:rPr>
              <w:t>яблоки</w:t>
            </w:r>
            <w:proofErr w:type="gramEnd"/>
            <w:r w:rsidRPr="000B71BD">
              <w:rPr>
                <w:rFonts w:ascii="Times New Roman" w:eastAsia="Andale Sans UI" w:hAnsi="Times New Roman" w:cs="Times New Roman"/>
                <w:kern w:val="1"/>
                <w:sz w:val="24"/>
                <w:szCs w:val="28"/>
              </w:rPr>
              <w:t xml:space="preserve"> рассыпанные по тарелке, используя контраст размера и цвета. По желанию можно использовать рисование пальчиками. Развивать чувство композиции.</w:t>
            </w:r>
          </w:p>
        </w:tc>
      </w:tr>
      <w:tr w:rsidR="000B71BD" w:rsidRPr="000B71BD" w:rsidTr="002B25CF">
        <w:tc>
          <w:tcPr>
            <w:tcW w:w="479" w:type="dxa"/>
            <w:tcBorders>
              <w:left w:val="single" w:sz="1" w:space="0" w:color="000000"/>
              <w:bottom w:val="single" w:sz="1" w:space="0" w:color="000000"/>
            </w:tcBorders>
            <w:shd w:val="clear" w:color="auto" w:fill="auto"/>
          </w:tcPr>
          <w:p w:rsidR="000B71BD" w:rsidRPr="000B71BD" w:rsidRDefault="000B71BD" w:rsidP="000B71BD">
            <w:pPr>
              <w:widowControl w:val="0"/>
              <w:suppressLineNumbers/>
              <w:suppressAutoHyphens/>
              <w:spacing w:after="0" w:line="240" w:lineRule="auto"/>
              <w:jc w:val="center"/>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lastRenderedPageBreak/>
              <w:t>2</w:t>
            </w:r>
          </w:p>
        </w:tc>
        <w:tc>
          <w:tcPr>
            <w:tcW w:w="2505" w:type="dxa"/>
            <w:tcBorders>
              <w:left w:val="single" w:sz="1" w:space="0" w:color="000000"/>
              <w:bottom w:val="single" w:sz="1" w:space="0" w:color="000000"/>
            </w:tcBorders>
            <w:shd w:val="clear" w:color="auto" w:fill="auto"/>
          </w:tcPr>
          <w:p w:rsidR="000B71BD" w:rsidRPr="000B71BD" w:rsidRDefault="000B71BD" w:rsidP="000B71BD">
            <w:pPr>
              <w:widowControl w:val="0"/>
              <w:suppressLineNumbers/>
              <w:suppressAutoHyphens/>
              <w:spacing w:after="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"Моя любимая чашка</w:t>
            </w:r>
            <w:proofErr w:type="gramStart"/>
            <w:r w:rsidRPr="000B71BD">
              <w:rPr>
                <w:rFonts w:ascii="Times New Roman" w:eastAsia="Andale Sans UI" w:hAnsi="Times New Roman" w:cs="Times New Roman"/>
                <w:kern w:val="1"/>
                <w:sz w:val="24"/>
                <w:szCs w:val="28"/>
              </w:rPr>
              <w:t>"(</w:t>
            </w:r>
            <w:proofErr w:type="gramEnd"/>
            <w:r w:rsidRPr="000B71BD">
              <w:rPr>
                <w:rFonts w:ascii="Times New Roman" w:eastAsia="Andale Sans UI" w:hAnsi="Times New Roman" w:cs="Times New Roman"/>
                <w:kern w:val="1"/>
                <w:sz w:val="24"/>
                <w:szCs w:val="28"/>
              </w:rPr>
              <w:t>оттиск пробкой, печаткой из картофеля — круги разной величины, рисование пальчиками)</w:t>
            </w:r>
          </w:p>
        </w:tc>
        <w:tc>
          <w:tcPr>
            <w:tcW w:w="6782" w:type="dxa"/>
            <w:tcBorders>
              <w:left w:val="single" w:sz="1" w:space="0" w:color="000000"/>
              <w:bottom w:val="single" w:sz="1" w:space="0" w:color="000000"/>
              <w:right w:val="single" w:sz="1" w:space="0" w:color="000000"/>
            </w:tcBorders>
            <w:shd w:val="clear" w:color="auto" w:fill="auto"/>
          </w:tcPr>
          <w:p w:rsidR="000B71BD" w:rsidRPr="000B71BD" w:rsidRDefault="000B71BD" w:rsidP="000B71BD">
            <w:pPr>
              <w:widowControl w:val="0"/>
              <w:suppressLineNumbers/>
              <w:suppressAutoHyphens/>
              <w:spacing w:after="0" w:line="240" w:lineRule="auto"/>
              <w:rPr>
                <w:rFonts w:ascii="Times New Roman" w:eastAsia="Andale Sans UI" w:hAnsi="Times New Roman" w:cs="Times New Roman"/>
                <w:kern w:val="1"/>
                <w:szCs w:val="24"/>
              </w:rPr>
            </w:pPr>
            <w:r w:rsidRPr="000B71BD">
              <w:rPr>
                <w:rFonts w:ascii="Times New Roman" w:eastAsia="Andale Sans UI" w:hAnsi="Times New Roman" w:cs="Times New Roman"/>
                <w:kern w:val="1"/>
                <w:sz w:val="24"/>
                <w:szCs w:val="28"/>
              </w:rPr>
              <w:t xml:space="preserve">Цель: Закрепить умение украшать простые по форме предметы, нанося рисунок по возможности равномерно на всю поверхность бумаги. Украшать в технике печатания. </w:t>
            </w:r>
            <w:proofErr w:type="spellStart"/>
            <w:r w:rsidRPr="000B71BD">
              <w:rPr>
                <w:rFonts w:ascii="Times New Roman" w:eastAsia="Andale Sans UI" w:hAnsi="Times New Roman" w:cs="Times New Roman"/>
                <w:kern w:val="1"/>
                <w:sz w:val="24"/>
                <w:szCs w:val="28"/>
              </w:rPr>
              <w:t>Поощерять</w:t>
            </w:r>
            <w:proofErr w:type="spellEnd"/>
            <w:r w:rsidRPr="000B71BD">
              <w:rPr>
                <w:rFonts w:ascii="Times New Roman" w:eastAsia="Andale Sans UI" w:hAnsi="Times New Roman" w:cs="Times New Roman"/>
                <w:kern w:val="1"/>
                <w:sz w:val="24"/>
                <w:szCs w:val="28"/>
              </w:rPr>
              <w:t xml:space="preserve"> также использование рисования пальчиками. Воспитывать аккуратность.</w:t>
            </w:r>
          </w:p>
        </w:tc>
      </w:tr>
      <w:tr w:rsidR="000B71BD" w:rsidRPr="000B71BD" w:rsidTr="002B25CF">
        <w:tc>
          <w:tcPr>
            <w:tcW w:w="479" w:type="dxa"/>
            <w:tcBorders>
              <w:left w:val="single" w:sz="1" w:space="0" w:color="000000"/>
              <w:bottom w:val="single" w:sz="1" w:space="0" w:color="000000"/>
            </w:tcBorders>
            <w:shd w:val="clear" w:color="auto" w:fill="auto"/>
          </w:tcPr>
          <w:p w:rsidR="000B71BD" w:rsidRPr="000B71BD" w:rsidRDefault="000B71BD" w:rsidP="000B71BD">
            <w:pPr>
              <w:widowControl w:val="0"/>
              <w:suppressLineNumbers/>
              <w:suppressAutoHyphens/>
              <w:spacing w:after="0" w:line="240" w:lineRule="auto"/>
              <w:jc w:val="center"/>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3</w:t>
            </w:r>
          </w:p>
        </w:tc>
        <w:tc>
          <w:tcPr>
            <w:tcW w:w="2505" w:type="dxa"/>
            <w:tcBorders>
              <w:left w:val="single" w:sz="1" w:space="0" w:color="000000"/>
              <w:bottom w:val="single" w:sz="1" w:space="0" w:color="000000"/>
            </w:tcBorders>
            <w:shd w:val="clear" w:color="auto" w:fill="auto"/>
          </w:tcPr>
          <w:p w:rsidR="000B71BD" w:rsidRPr="000B71BD" w:rsidRDefault="000B71BD" w:rsidP="000B71BD">
            <w:pPr>
              <w:widowControl w:val="0"/>
              <w:suppressLineNumbers/>
              <w:suppressAutoHyphens/>
              <w:spacing w:after="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"Рябинка" (рисование пальчиками)</w:t>
            </w:r>
          </w:p>
        </w:tc>
        <w:tc>
          <w:tcPr>
            <w:tcW w:w="6782" w:type="dxa"/>
            <w:tcBorders>
              <w:left w:val="single" w:sz="1" w:space="0" w:color="000000"/>
              <w:bottom w:val="single" w:sz="1" w:space="0" w:color="000000"/>
              <w:right w:val="single" w:sz="1" w:space="0" w:color="000000"/>
            </w:tcBorders>
            <w:shd w:val="clear" w:color="auto" w:fill="auto"/>
          </w:tcPr>
          <w:p w:rsidR="000B71BD" w:rsidRPr="000B71BD" w:rsidRDefault="000B71BD" w:rsidP="000B71BD">
            <w:pPr>
              <w:widowControl w:val="0"/>
              <w:suppressLineNumbers/>
              <w:suppressAutoHyphens/>
              <w:spacing w:after="0" w:line="240" w:lineRule="auto"/>
              <w:rPr>
                <w:rFonts w:ascii="Times New Roman" w:eastAsia="Andale Sans UI" w:hAnsi="Times New Roman" w:cs="Times New Roman"/>
                <w:kern w:val="1"/>
                <w:szCs w:val="24"/>
              </w:rPr>
            </w:pPr>
            <w:r w:rsidRPr="000B71BD">
              <w:rPr>
                <w:rFonts w:ascii="Times New Roman" w:eastAsia="Andale Sans UI" w:hAnsi="Times New Roman" w:cs="Times New Roman"/>
                <w:kern w:val="1"/>
                <w:sz w:val="24"/>
                <w:szCs w:val="28"/>
              </w:rPr>
              <w:t>Цель: Учить рисовать на ветке ягодки (пальчиками) и листики (</w:t>
            </w:r>
            <w:proofErr w:type="spellStart"/>
            <w:r w:rsidRPr="000B71BD">
              <w:rPr>
                <w:rFonts w:ascii="Times New Roman" w:eastAsia="Andale Sans UI" w:hAnsi="Times New Roman" w:cs="Times New Roman"/>
                <w:kern w:val="1"/>
                <w:sz w:val="24"/>
                <w:szCs w:val="28"/>
              </w:rPr>
              <w:t>примакиванием</w:t>
            </w:r>
            <w:proofErr w:type="spellEnd"/>
            <w:r w:rsidRPr="000B71BD">
              <w:rPr>
                <w:rFonts w:ascii="Times New Roman" w:eastAsia="Andale Sans UI" w:hAnsi="Times New Roman" w:cs="Times New Roman"/>
                <w:kern w:val="1"/>
                <w:sz w:val="24"/>
                <w:szCs w:val="28"/>
              </w:rPr>
              <w:t>). Закрепить данные приемы рисования. Развивать цветовое восприятие, чувство композиции.</w:t>
            </w:r>
          </w:p>
        </w:tc>
      </w:tr>
      <w:tr w:rsidR="000B71BD" w:rsidRPr="000B71BD" w:rsidTr="002B25CF">
        <w:tc>
          <w:tcPr>
            <w:tcW w:w="479" w:type="dxa"/>
            <w:tcBorders>
              <w:left w:val="single" w:sz="1" w:space="0" w:color="000000"/>
              <w:bottom w:val="single" w:sz="1" w:space="0" w:color="000000"/>
            </w:tcBorders>
            <w:shd w:val="clear" w:color="auto" w:fill="auto"/>
          </w:tcPr>
          <w:p w:rsidR="000B71BD" w:rsidRPr="000B71BD" w:rsidRDefault="000B71BD" w:rsidP="000B71BD">
            <w:pPr>
              <w:widowControl w:val="0"/>
              <w:suppressLineNumbers/>
              <w:suppressAutoHyphens/>
              <w:spacing w:after="0" w:line="240" w:lineRule="auto"/>
              <w:jc w:val="center"/>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4</w:t>
            </w:r>
          </w:p>
        </w:tc>
        <w:tc>
          <w:tcPr>
            <w:tcW w:w="2505" w:type="dxa"/>
            <w:tcBorders>
              <w:left w:val="single" w:sz="1" w:space="0" w:color="000000"/>
              <w:bottom w:val="single" w:sz="1" w:space="0" w:color="000000"/>
            </w:tcBorders>
            <w:shd w:val="clear" w:color="auto" w:fill="auto"/>
          </w:tcPr>
          <w:p w:rsidR="000B71BD" w:rsidRPr="000B71BD" w:rsidRDefault="000B71BD" w:rsidP="000B71BD">
            <w:pPr>
              <w:widowControl w:val="0"/>
              <w:suppressLineNumbers/>
              <w:suppressAutoHyphens/>
              <w:spacing w:after="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"Мы рисуем что хотим" (оттиск пробкой, печаткой из картофеля — круги разной величины, рисование пальчиками)</w:t>
            </w:r>
          </w:p>
        </w:tc>
        <w:tc>
          <w:tcPr>
            <w:tcW w:w="6782" w:type="dxa"/>
            <w:tcBorders>
              <w:left w:val="single" w:sz="1" w:space="0" w:color="000000"/>
              <w:bottom w:val="single" w:sz="1" w:space="0" w:color="000000"/>
              <w:right w:val="single" w:sz="1" w:space="0" w:color="000000"/>
            </w:tcBorders>
            <w:shd w:val="clear" w:color="auto" w:fill="auto"/>
          </w:tcPr>
          <w:p w:rsidR="000B71BD" w:rsidRPr="000B71BD" w:rsidRDefault="000B71BD" w:rsidP="000B71BD">
            <w:pPr>
              <w:widowControl w:val="0"/>
              <w:suppressLineNumbers/>
              <w:suppressAutoHyphens/>
              <w:spacing w:after="0" w:line="240" w:lineRule="auto"/>
              <w:rPr>
                <w:rFonts w:ascii="Times New Roman" w:eastAsia="Andale Sans UI" w:hAnsi="Times New Roman" w:cs="Times New Roman"/>
                <w:kern w:val="1"/>
                <w:szCs w:val="24"/>
              </w:rPr>
            </w:pPr>
            <w:r w:rsidRPr="000B71BD">
              <w:rPr>
                <w:rFonts w:ascii="Times New Roman" w:eastAsia="Andale Sans UI" w:hAnsi="Times New Roman" w:cs="Times New Roman"/>
                <w:kern w:val="1"/>
                <w:sz w:val="24"/>
                <w:szCs w:val="28"/>
              </w:rPr>
              <w:t>Цель: Совершенствование умений и навыков в свободном экспериментировании с материалами, необходимыми для работы в нетрадиционных изобразительных техниках</w:t>
            </w:r>
          </w:p>
        </w:tc>
      </w:tr>
    </w:tbl>
    <w:p w:rsidR="000B71BD" w:rsidRPr="000B71BD" w:rsidRDefault="000B71BD" w:rsidP="000B71BD">
      <w:pPr>
        <w:widowControl w:val="0"/>
        <w:suppressAutoHyphens/>
        <w:spacing w:after="0"/>
        <w:jc w:val="center"/>
        <w:rPr>
          <w:rFonts w:ascii="Times New Roman" w:eastAsia="Andale Sans UI" w:hAnsi="Times New Roman" w:cs="Times New Roman"/>
          <w:kern w:val="1"/>
          <w:sz w:val="24"/>
          <w:szCs w:val="28"/>
        </w:rPr>
      </w:pPr>
    </w:p>
    <w:p w:rsidR="000B71BD" w:rsidRPr="000B71BD" w:rsidRDefault="000B71BD" w:rsidP="000B71BD">
      <w:pPr>
        <w:widowControl w:val="0"/>
        <w:suppressAutoHyphens/>
        <w:spacing w:after="0"/>
        <w:jc w:val="center"/>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Ноябрь</w:t>
      </w:r>
    </w:p>
    <w:p w:rsidR="000B71BD" w:rsidRPr="000B71BD" w:rsidRDefault="000B71BD" w:rsidP="000B71BD">
      <w:pPr>
        <w:widowControl w:val="0"/>
        <w:suppressAutoHyphens/>
        <w:spacing w:after="0"/>
        <w:jc w:val="center"/>
        <w:rPr>
          <w:rFonts w:ascii="Times New Roman" w:eastAsia="Andale Sans UI" w:hAnsi="Times New Roman" w:cs="Times New Roman"/>
          <w:kern w:val="1"/>
          <w:sz w:val="24"/>
          <w:szCs w:val="28"/>
        </w:rPr>
      </w:pPr>
    </w:p>
    <w:tbl>
      <w:tblPr>
        <w:tblW w:w="0" w:type="auto"/>
        <w:tblInd w:w="-74" w:type="dxa"/>
        <w:tblLayout w:type="fixed"/>
        <w:tblCellMar>
          <w:top w:w="55" w:type="dxa"/>
          <w:left w:w="55" w:type="dxa"/>
          <w:bottom w:w="55" w:type="dxa"/>
          <w:right w:w="55" w:type="dxa"/>
        </w:tblCellMar>
        <w:tblLook w:val="0000" w:firstRow="0" w:lastRow="0" w:firstColumn="0" w:lastColumn="0" w:noHBand="0" w:noVBand="0"/>
      </w:tblPr>
      <w:tblGrid>
        <w:gridCol w:w="479"/>
        <w:gridCol w:w="2505"/>
        <w:gridCol w:w="6782"/>
      </w:tblGrid>
      <w:tr w:rsidR="000B71BD" w:rsidRPr="000B71BD" w:rsidTr="002B25CF">
        <w:tc>
          <w:tcPr>
            <w:tcW w:w="479" w:type="dxa"/>
            <w:tcBorders>
              <w:top w:val="single" w:sz="1" w:space="0" w:color="000000"/>
              <w:left w:val="single" w:sz="1" w:space="0" w:color="000000"/>
              <w:bottom w:val="single" w:sz="1" w:space="0" w:color="000000"/>
            </w:tcBorders>
            <w:shd w:val="clear" w:color="auto" w:fill="auto"/>
          </w:tcPr>
          <w:p w:rsidR="000B71BD" w:rsidRPr="000B71BD" w:rsidRDefault="000B71BD" w:rsidP="000B71BD">
            <w:pPr>
              <w:widowControl w:val="0"/>
              <w:suppressLineNumbers/>
              <w:suppressAutoHyphens/>
              <w:spacing w:after="0" w:line="240" w:lineRule="auto"/>
              <w:jc w:val="center"/>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1</w:t>
            </w:r>
          </w:p>
        </w:tc>
        <w:tc>
          <w:tcPr>
            <w:tcW w:w="2505" w:type="dxa"/>
            <w:tcBorders>
              <w:top w:val="single" w:sz="1" w:space="0" w:color="000000"/>
              <w:left w:val="single" w:sz="1" w:space="0" w:color="000000"/>
              <w:bottom w:val="single" w:sz="1" w:space="0" w:color="000000"/>
            </w:tcBorders>
            <w:shd w:val="clear" w:color="auto" w:fill="auto"/>
          </w:tcPr>
          <w:p w:rsidR="000B71BD" w:rsidRPr="000B71BD" w:rsidRDefault="000B71BD" w:rsidP="000B71BD">
            <w:pPr>
              <w:widowControl w:val="0"/>
              <w:suppressLineNumbers/>
              <w:suppressAutoHyphens/>
              <w:spacing w:after="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"Солнышко лучистое, почему ты стало чаще прятаться?"  (оттиск пробкой, печаткой из картофеля — круги разной величины)</w:t>
            </w:r>
          </w:p>
        </w:tc>
        <w:tc>
          <w:tcPr>
            <w:tcW w:w="6782" w:type="dxa"/>
            <w:tcBorders>
              <w:top w:val="single" w:sz="1" w:space="0" w:color="000000"/>
              <w:left w:val="single" w:sz="1" w:space="0" w:color="000000"/>
              <w:bottom w:val="single" w:sz="1" w:space="0" w:color="000000"/>
              <w:right w:val="single" w:sz="1" w:space="0" w:color="000000"/>
            </w:tcBorders>
            <w:shd w:val="clear" w:color="auto" w:fill="auto"/>
          </w:tcPr>
          <w:p w:rsidR="000B71BD" w:rsidRPr="000B71BD" w:rsidRDefault="000B71BD" w:rsidP="000B71BD">
            <w:pPr>
              <w:widowControl w:val="0"/>
              <w:suppressLineNumbers/>
              <w:suppressAutoHyphens/>
              <w:spacing w:after="0" w:line="240" w:lineRule="auto"/>
              <w:rPr>
                <w:rFonts w:ascii="Times New Roman" w:eastAsia="Andale Sans UI" w:hAnsi="Times New Roman" w:cs="Times New Roman"/>
                <w:kern w:val="1"/>
                <w:szCs w:val="24"/>
              </w:rPr>
            </w:pPr>
            <w:r w:rsidRPr="000B71BD">
              <w:rPr>
                <w:rFonts w:ascii="Times New Roman" w:eastAsia="Andale Sans UI" w:hAnsi="Times New Roman" w:cs="Times New Roman"/>
                <w:kern w:val="1"/>
                <w:sz w:val="24"/>
                <w:szCs w:val="28"/>
              </w:rPr>
              <w:t xml:space="preserve">Цель: Упражнять в технике печатания. Закрепить понятие «лучик». Учить рисовать лучики, применяя технику печатания. Развивать </w:t>
            </w:r>
            <w:proofErr w:type="spellStart"/>
            <w:r w:rsidRPr="000B71BD">
              <w:rPr>
                <w:rFonts w:ascii="Times New Roman" w:eastAsia="Andale Sans UI" w:hAnsi="Times New Roman" w:cs="Times New Roman"/>
                <w:kern w:val="1"/>
                <w:sz w:val="24"/>
                <w:szCs w:val="28"/>
              </w:rPr>
              <w:t>цветовосприятие</w:t>
            </w:r>
            <w:proofErr w:type="spellEnd"/>
            <w:r w:rsidRPr="000B71BD">
              <w:rPr>
                <w:rFonts w:ascii="Times New Roman" w:eastAsia="Andale Sans UI" w:hAnsi="Times New Roman" w:cs="Times New Roman"/>
                <w:kern w:val="1"/>
                <w:sz w:val="24"/>
                <w:szCs w:val="28"/>
              </w:rPr>
              <w:t>.</w:t>
            </w:r>
          </w:p>
        </w:tc>
      </w:tr>
      <w:tr w:rsidR="000B71BD" w:rsidRPr="000B71BD" w:rsidTr="002B25CF">
        <w:tc>
          <w:tcPr>
            <w:tcW w:w="479" w:type="dxa"/>
            <w:tcBorders>
              <w:left w:val="single" w:sz="1" w:space="0" w:color="000000"/>
              <w:bottom w:val="single" w:sz="1" w:space="0" w:color="000000"/>
            </w:tcBorders>
            <w:shd w:val="clear" w:color="auto" w:fill="auto"/>
          </w:tcPr>
          <w:p w:rsidR="000B71BD" w:rsidRPr="000B71BD" w:rsidRDefault="000B71BD" w:rsidP="000B71BD">
            <w:pPr>
              <w:widowControl w:val="0"/>
              <w:suppressLineNumbers/>
              <w:suppressAutoHyphens/>
              <w:spacing w:after="0" w:line="240" w:lineRule="auto"/>
              <w:jc w:val="center"/>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2</w:t>
            </w:r>
          </w:p>
        </w:tc>
        <w:tc>
          <w:tcPr>
            <w:tcW w:w="2505" w:type="dxa"/>
            <w:tcBorders>
              <w:left w:val="single" w:sz="1" w:space="0" w:color="000000"/>
              <w:bottom w:val="single" w:sz="1" w:space="0" w:color="000000"/>
            </w:tcBorders>
            <w:shd w:val="clear" w:color="auto" w:fill="auto"/>
          </w:tcPr>
          <w:p w:rsidR="000B71BD" w:rsidRPr="000B71BD" w:rsidRDefault="000B71BD" w:rsidP="000B71BD">
            <w:pPr>
              <w:widowControl w:val="0"/>
              <w:suppressLineNumbers/>
              <w:suppressAutoHyphens/>
              <w:spacing w:after="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"Мои любимые домашние животные" (</w:t>
            </w:r>
            <w:proofErr w:type="gramStart"/>
            <w:r w:rsidRPr="000B71BD">
              <w:rPr>
                <w:rFonts w:ascii="Times New Roman" w:eastAsia="Andale Sans UI" w:hAnsi="Times New Roman" w:cs="Times New Roman"/>
                <w:kern w:val="1"/>
                <w:sz w:val="24"/>
                <w:szCs w:val="28"/>
              </w:rPr>
              <w:t>тычок</w:t>
            </w:r>
            <w:proofErr w:type="gramEnd"/>
            <w:r w:rsidRPr="000B71BD">
              <w:rPr>
                <w:rFonts w:ascii="Times New Roman" w:eastAsia="Andale Sans UI" w:hAnsi="Times New Roman" w:cs="Times New Roman"/>
                <w:kern w:val="1"/>
                <w:sz w:val="24"/>
                <w:szCs w:val="28"/>
              </w:rPr>
              <w:t xml:space="preserve"> жесткой полусухой кистью)</w:t>
            </w:r>
          </w:p>
        </w:tc>
        <w:tc>
          <w:tcPr>
            <w:tcW w:w="6782" w:type="dxa"/>
            <w:tcBorders>
              <w:left w:val="single" w:sz="1" w:space="0" w:color="000000"/>
              <w:bottom w:val="single" w:sz="1" w:space="0" w:color="000000"/>
              <w:right w:val="single" w:sz="1" w:space="0" w:color="000000"/>
            </w:tcBorders>
            <w:shd w:val="clear" w:color="auto" w:fill="auto"/>
          </w:tcPr>
          <w:p w:rsidR="000B71BD" w:rsidRPr="000B71BD" w:rsidRDefault="000B71BD" w:rsidP="000B71BD">
            <w:pPr>
              <w:widowControl w:val="0"/>
              <w:suppressLineNumbers/>
              <w:suppressAutoHyphens/>
              <w:spacing w:after="0" w:line="240" w:lineRule="auto"/>
              <w:rPr>
                <w:rFonts w:ascii="Times New Roman" w:eastAsia="Andale Sans UI" w:hAnsi="Times New Roman" w:cs="Times New Roman"/>
                <w:kern w:val="1"/>
                <w:szCs w:val="24"/>
              </w:rPr>
            </w:pPr>
            <w:r w:rsidRPr="000B71BD">
              <w:rPr>
                <w:rFonts w:ascii="Times New Roman" w:eastAsia="Andale Sans UI" w:hAnsi="Times New Roman" w:cs="Times New Roman"/>
                <w:kern w:val="1"/>
                <w:sz w:val="24"/>
                <w:szCs w:val="28"/>
              </w:rPr>
              <w:t xml:space="preserve">Цель: Познакомить с техникой рисования </w:t>
            </w:r>
            <w:proofErr w:type="gramStart"/>
            <w:r w:rsidRPr="000B71BD">
              <w:rPr>
                <w:rFonts w:ascii="Times New Roman" w:eastAsia="Andale Sans UI" w:hAnsi="Times New Roman" w:cs="Times New Roman"/>
                <w:kern w:val="1"/>
                <w:sz w:val="24"/>
                <w:szCs w:val="28"/>
              </w:rPr>
              <w:t>тычком</w:t>
            </w:r>
            <w:proofErr w:type="gramEnd"/>
            <w:r w:rsidRPr="000B71BD">
              <w:rPr>
                <w:rFonts w:ascii="Times New Roman" w:eastAsia="Andale Sans UI" w:hAnsi="Times New Roman" w:cs="Times New Roman"/>
                <w:kern w:val="1"/>
                <w:sz w:val="24"/>
                <w:szCs w:val="28"/>
              </w:rPr>
              <w:t xml:space="preserve"> полусухой жесткой кистью — учить имитировать шерсть животного, т. е. Используя создаваемую тычком фактуру как средство выразительности. Учить наносить рисунок по всей поверхности бумаги.</w:t>
            </w:r>
          </w:p>
        </w:tc>
      </w:tr>
      <w:tr w:rsidR="000B71BD" w:rsidRPr="000B71BD" w:rsidTr="002B25CF">
        <w:tc>
          <w:tcPr>
            <w:tcW w:w="479" w:type="dxa"/>
            <w:tcBorders>
              <w:left w:val="single" w:sz="1" w:space="0" w:color="000000"/>
              <w:bottom w:val="single" w:sz="1" w:space="0" w:color="000000"/>
            </w:tcBorders>
            <w:shd w:val="clear" w:color="auto" w:fill="auto"/>
          </w:tcPr>
          <w:p w:rsidR="000B71BD" w:rsidRPr="000B71BD" w:rsidRDefault="000B71BD" w:rsidP="000B71BD">
            <w:pPr>
              <w:widowControl w:val="0"/>
              <w:suppressLineNumbers/>
              <w:suppressAutoHyphens/>
              <w:spacing w:after="0" w:line="240" w:lineRule="auto"/>
              <w:jc w:val="center"/>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3</w:t>
            </w:r>
          </w:p>
        </w:tc>
        <w:tc>
          <w:tcPr>
            <w:tcW w:w="2505" w:type="dxa"/>
            <w:tcBorders>
              <w:left w:val="single" w:sz="1" w:space="0" w:color="000000"/>
              <w:bottom w:val="single" w:sz="1" w:space="0" w:color="000000"/>
            </w:tcBorders>
            <w:shd w:val="clear" w:color="auto" w:fill="auto"/>
          </w:tcPr>
          <w:p w:rsidR="000B71BD" w:rsidRPr="000B71BD" w:rsidRDefault="000B71BD" w:rsidP="000B71BD">
            <w:pPr>
              <w:widowControl w:val="0"/>
              <w:suppressLineNumbers/>
              <w:suppressAutoHyphens/>
              <w:spacing w:after="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«Ваза для цветов (</w:t>
            </w:r>
            <w:proofErr w:type="spellStart"/>
            <w:r w:rsidRPr="000B71BD">
              <w:rPr>
                <w:rFonts w:ascii="Times New Roman" w:eastAsia="Andale Sans UI" w:hAnsi="Times New Roman" w:cs="Times New Roman"/>
                <w:kern w:val="1"/>
                <w:sz w:val="24"/>
                <w:szCs w:val="28"/>
              </w:rPr>
              <w:t>аппликацияс</w:t>
            </w:r>
            <w:proofErr w:type="spellEnd"/>
            <w:r w:rsidRPr="000B71BD">
              <w:rPr>
                <w:rFonts w:ascii="Times New Roman" w:eastAsia="Andale Sans UI" w:hAnsi="Times New Roman" w:cs="Times New Roman"/>
                <w:kern w:val="1"/>
                <w:sz w:val="24"/>
                <w:szCs w:val="28"/>
              </w:rPr>
              <w:t xml:space="preserve"> использованием мятой бумаги)»</w:t>
            </w:r>
          </w:p>
        </w:tc>
        <w:tc>
          <w:tcPr>
            <w:tcW w:w="6782" w:type="dxa"/>
            <w:tcBorders>
              <w:left w:val="single" w:sz="1" w:space="0" w:color="000000"/>
              <w:bottom w:val="single" w:sz="1" w:space="0" w:color="000000"/>
              <w:right w:val="single" w:sz="1" w:space="0" w:color="000000"/>
            </w:tcBorders>
            <w:shd w:val="clear" w:color="auto" w:fill="auto"/>
          </w:tcPr>
          <w:p w:rsidR="000B71BD" w:rsidRPr="000B71BD" w:rsidRDefault="000B71BD" w:rsidP="000B71BD">
            <w:pPr>
              <w:widowControl w:val="0"/>
              <w:suppressLineNumbers/>
              <w:suppressAutoHyphens/>
              <w:spacing w:after="0" w:line="240" w:lineRule="auto"/>
              <w:rPr>
                <w:rFonts w:ascii="Times New Roman" w:eastAsia="Andale Sans UI" w:hAnsi="Times New Roman" w:cs="Times New Roman"/>
                <w:kern w:val="1"/>
                <w:szCs w:val="24"/>
              </w:rPr>
            </w:pPr>
            <w:r w:rsidRPr="000B71BD">
              <w:rPr>
                <w:rFonts w:ascii="Times New Roman" w:eastAsia="Andale Sans UI" w:hAnsi="Times New Roman" w:cs="Times New Roman"/>
                <w:kern w:val="1"/>
                <w:sz w:val="24"/>
                <w:szCs w:val="28"/>
              </w:rPr>
              <w:t>Цель: Развивать умение украшать форму маленькими бумажными шариками (мятая бумага), выкладывая элементарные узоры, используя различные цветовые решения. Развивать цветовое восприятие, чувство композиции.</w:t>
            </w:r>
          </w:p>
        </w:tc>
      </w:tr>
      <w:tr w:rsidR="000B71BD" w:rsidRPr="000B71BD" w:rsidTr="002B25CF">
        <w:tc>
          <w:tcPr>
            <w:tcW w:w="479" w:type="dxa"/>
            <w:tcBorders>
              <w:left w:val="single" w:sz="1" w:space="0" w:color="000000"/>
              <w:bottom w:val="single" w:sz="1" w:space="0" w:color="000000"/>
            </w:tcBorders>
            <w:shd w:val="clear" w:color="auto" w:fill="auto"/>
          </w:tcPr>
          <w:p w:rsidR="000B71BD" w:rsidRPr="000B71BD" w:rsidRDefault="000B71BD" w:rsidP="000B71BD">
            <w:pPr>
              <w:widowControl w:val="0"/>
              <w:suppressLineNumbers/>
              <w:suppressAutoHyphens/>
              <w:spacing w:after="0" w:line="240" w:lineRule="auto"/>
              <w:jc w:val="center"/>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4</w:t>
            </w:r>
          </w:p>
        </w:tc>
        <w:tc>
          <w:tcPr>
            <w:tcW w:w="2505" w:type="dxa"/>
            <w:tcBorders>
              <w:left w:val="single" w:sz="1" w:space="0" w:color="000000"/>
              <w:bottom w:val="single" w:sz="1" w:space="0" w:color="000000"/>
            </w:tcBorders>
            <w:shd w:val="clear" w:color="auto" w:fill="auto"/>
          </w:tcPr>
          <w:p w:rsidR="000B71BD" w:rsidRPr="000B71BD" w:rsidRDefault="000B71BD" w:rsidP="000B71BD">
            <w:pPr>
              <w:widowControl w:val="0"/>
              <w:suppressLineNumbers/>
              <w:suppressAutoHyphens/>
              <w:spacing w:after="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"Мы рисуем что хотим" (оттиск пробкой, печаткой из картофеля — круги разной величины, рисование пальчиками)</w:t>
            </w:r>
          </w:p>
        </w:tc>
        <w:tc>
          <w:tcPr>
            <w:tcW w:w="6782" w:type="dxa"/>
            <w:tcBorders>
              <w:left w:val="single" w:sz="1" w:space="0" w:color="000000"/>
              <w:bottom w:val="single" w:sz="1" w:space="0" w:color="000000"/>
              <w:right w:val="single" w:sz="1" w:space="0" w:color="000000"/>
            </w:tcBorders>
            <w:shd w:val="clear" w:color="auto" w:fill="auto"/>
          </w:tcPr>
          <w:p w:rsidR="000B71BD" w:rsidRPr="000B71BD" w:rsidRDefault="000B71BD" w:rsidP="000B71BD">
            <w:pPr>
              <w:widowControl w:val="0"/>
              <w:suppressLineNumbers/>
              <w:suppressAutoHyphens/>
              <w:spacing w:after="0" w:line="240" w:lineRule="auto"/>
              <w:rPr>
                <w:rFonts w:ascii="Times New Roman" w:eastAsia="Andale Sans UI" w:hAnsi="Times New Roman" w:cs="Times New Roman"/>
                <w:kern w:val="1"/>
                <w:szCs w:val="24"/>
              </w:rPr>
            </w:pPr>
            <w:r w:rsidRPr="000B71BD">
              <w:rPr>
                <w:rFonts w:ascii="Times New Roman" w:eastAsia="Andale Sans UI" w:hAnsi="Times New Roman" w:cs="Times New Roman"/>
                <w:kern w:val="1"/>
                <w:sz w:val="24"/>
                <w:szCs w:val="28"/>
              </w:rPr>
              <w:t>Цель: Совершенствование умений и навыков в свободном экспериментировании с материалами, необходимыми для работы в нетрадиционных изобразительных техниках</w:t>
            </w:r>
          </w:p>
        </w:tc>
      </w:tr>
    </w:tbl>
    <w:p w:rsidR="000B71BD" w:rsidRPr="000B71BD" w:rsidRDefault="000B71BD" w:rsidP="000B71BD">
      <w:pPr>
        <w:suppressAutoHyphens/>
        <w:autoSpaceDE w:val="0"/>
        <w:spacing w:after="0"/>
        <w:jc w:val="center"/>
        <w:rPr>
          <w:rFonts w:ascii="Times New Roman" w:eastAsia="Times New Roman" w:hAnsi="Times New Roman" w:cs="Times New Roman"/>
          <w:color w:val="111111"/>
          <w:kern w:val="1"/>
          <w:sz w:val="24"/>
          <w:szCs w:val="28"/>
        </w:rPr>
      </w:pPr>
    </w:p>
    <w:p w:rsidR="000B71BD" w:rsidRPr="000B71BD" w:rsidRDefault="000B71BD" w:rsidP="000B71BD">
      <w:pPr>
        <w:suppressAutoHyphens/>
        <w:autoSpaceDE w:val="0"/>
        <w:spacing w:after="0"/>
        <w:jc w:val="center"/>
        <w:rPr>
          <w:rFonts w:ascii="Times New Roman" w:eastAsia="Times New Roman" w:hAnsi="Times New Roman" w:cs="Times New Roman"/>
          <w:color w:val="111111"/>
          <w:kern w:val="1"/>
          <w:sz w:val="24"/>
          <w:szCs w:val="28"/>
        </w:rPr>
      </w:pPr>
      <w:r w:rsidRPr="000B71BD">
        <w:rPr>
          <w:rFonts w:ascii="Times New Roman" w:eastAsia="Times New Roman" w:hAnsi="Times New Roman" w:cs="Times New Roman"/>
          <w:color w:val="111111"/>
          <w:kern w:val="1"/>
          <w:sz w:val="24"/>
          <w:szCs w:val="28"/>
        </w:rPr>
        <w:t>Декабрь</w:t>
      </w:r>
    </w:p>
    <w:p w:rsidR="000B71BD" w:rsidRPr="000B71BD" w:rsidRDefault="000B71BD" w:rsidP="000B71BD">
      <w:pPr>
        <w:suppressAutoHyphens/>
        <w:autoSpaceDE w:val="0"/>
        <w:spacing w:after="0"/>
        <w:jc w:val="center"/>
        <w:rPr>
          <w:rFonts w:ascii="Times New Roman" w:eastAsia="Times New Roman" w:hAnsi="Times New Roman" w:cs="Times New Roman"/>
          <w:color w:val="111111"/>
          <w:kern w:val="1"/>
          <w:sz w:val="24"/>
          <w:szCs w:val="28"/>
        </w:rPr>
      </w:pPr>
    </w:p>
    <w:tbl>
      <w:tblPr>
        <w:tblW w:w="0" w:type="auto"/>
        <w:tblInd w:w="-74" w:type="dxa"/>
        <w:tblLayout w:type="fixed"/>
        <w:tblCellMar>
          <w:top w:w="55" w:type="dxa"/>
          <w:left w:w="55" w:type="dxa"/>
          <w:bottom w:w="55" w:type="dxa"/>
          <w:right w:w="55" w:type="dxa"/>
        </w:tblCellMar>
        <w:tblLook w:val="0000" w:firstRow="0" w:lastRow="0" w:firstColumn="0" w:lastColumn="0" w:noHBand="0" w:noVBand="0"/>
      </w:tblPr>
      <w:tblGrid>
        <w:gridCol w:w="479"/>
        <w:gridCol w:w="2505"/>
        <w:gridCol w:w="6782"/>
      </w:tblGrid>
      <w:tr w:rsidR="000B71BD" w:rsidRPr="000B71BD" w:rsidTr="002B25CF">
        <w:tc>
          <w:tcPr>
            <w:tcW w:w="479" w:type="dxa"/>
            <w:tcBorders>
              <w:top w:val="single" w:sz="1" w:space="0" w:color="000000"/>
              <w:left w:val="single" w:sz="1" w:space="0" w:color="000000"/>
              <w:bottom w:val="single" w:sz="1" w:space="0" w:color="000000"/>
            </w:tcBorders>
            <w:shd w:val="clear" w:color="auto" w:fill="auto"/>
          </w:tcPr>
          <w:p w:rsidR="000B71BD" w:rsidRPr="000B71BD" w:rsidRDefault="000B71BD" w:rsidP="000B71BD">
            <w:pPr>
              <w:widowControl w:val="0"/>
              <w:suppressLineNumbers/>
              <w:suppressAutoHyphens/>
              <w:spacing w:after="0" w:line="240" w:lineRule="auto"/>
              <w:jc w:val="center"/>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1</w:t>
            </w:r>
          </w:p>
        </w:tc>
        <w:tc>
          <w:tcPr>
            <w:tcW w:w="2505" w:type="dxa"/>
            <w:tcBorders>
              <w:top w:val="single" w:sz="1" w:space="0" w:color="000000"/>
              <w:left w:val="single" w:sz="1" w:space="0" w:color="000000"/>
              <w:bottom w:val="single" w:sz="1" w:space="0" w:color="000000"/>
            </w:tcBorders>
            <w:shd w:val="clear" w:color="auto" w:fill="auto"/>
          </w:tcPr>
          <w:p w:rsidR="000B71BD" w:rsidRPr="000B71BD" w:rsidRDefault="000B71BD" w:rsidP="000B71BD">
            <w:pPr>
              <w:widowControl w:val="0"/>
              <w:suppressLineNumbers/>
              <w:suppressAutoHyphens/>
              <w:spacing w:after="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 xml:space="preserve">"Маленькой елочке холодно зимой» (оттиск пробкой, печаткой из картофеля </w:t>
            </w:r>
            <w:r w:rsidRPr="000B71BD">
              <w:rPr>
                <w:rFonts w:ascii="Times New Roman" w:eastAsia="Andale Sans UI" w:hAnsi="Times New Roman" w:cs="Times New Roman"/>
                <w:kern w:val="1"/>
                <w:sz w:val="24"/>
                <w:szCs w:val="28"/>
              </w:rPr>
              <w:lastRenderedPageBreak/>
              <w:t>— круги разной величины, рисование пальчиками)</w:t>
            </w:r>
          </w:p>
        </w:tc>
        <w:tc>
          <w:tcPr>
            <w:tcW w:w="6782" w:type="dxa"/>
            <w:tcBorders>
              <w:top w:val="single" w:sz="1" w:space="0" w:color="000000"/>
              <w:left w:val="single" w:sz="1" w:space="0" w:color="000000"/>
              <w:bottom w:val="single" w:sz="1" w:space="0" w:color="000000"/>
              <w:right w:val="single" w:sz="1" w:space="0" w:color="000000"/>
            </w:tcBorders>
            <w:shd w:val="clear" w:color="auto" w:fill="auto"/>
          </w:tcPr>
          <w:p w:rsidR="000B71BD" w:rsidRPr="000B71BD" w:rsidRDefault="000B71BD" w:rsidP="000B71BD">
            <w:pPr>
              <w:widowControl w:val="0"/>
              <w:suppressLineNumbers/>
              <w:suppressAutoHyphens/>
              <w:spacing w:after="0" w:line="240" w:lineRule="auto"/>
              <w:rPr>
                <w:rFonts w:ascii="Times New Roman" w:eastAsia="Andale Sans UI" w:hAnsi="Times New Roman" w:cs="Times New Roman"/>
                <w:kern w:val="1"/>
                <w:szCs w:val="24"/>
              </w:rPr>
            </w:pPr>
            <w:r w:rsidRPr="000B71BD">
              <w:rPr>
                <w:rFonts w:ascii="Times New Roman" w:eastAsia="Andale Sans UI" w:hAnsi="Times New Roman" w:cs="Times New Roman"/>
                <w:kern w:val="1"/>
                <w:sz w:val="24"/>
                <w:szCs w:val="28"/>
              </w:rPr>
              <w:lastRenderedPageBreak/>
              <w:t xml:space="preserve">Цель: Закрепить умение рисовать пальчиками. Учить наносить отпечатки по всей поверхности листа (снежинки, снежные комочки). Учить рисовать елочку (или закрепить навыки наклеивания, если используется аппликация). Воспитывать </w:t>
            </w:r>
            <w:r w:rsidRPr="000B71BD">
              <w:rPr>
                <w:rFonts w:ascii="Times New Roman" w:eastAsia="Andale Sans UI" w:hAnsi="Times New Roman" w:cs="Times New Roman"/>
                <w:kern w:val="1"/>
                <w:sz w:val="24"/>
                <w:szCs w:val="28"/>
              </w:rPr>
              <w:lastRenderedPageBreak/>
              <w:t>аккуратность.</w:t>
            </w:r>
          </w:p>
        </w:tc>
      </w:tr>
      <w:tr w:rsidR="000B71BD" w:rsidRPr="000B71BD" w:rsidTr="002B25CF">
        <w:tc>
          <w:tcPr>
            <w:tcW w:w="479" w:type="dxa"/>
            <w:tcBorders>
              <w:left w:val="single" w:sz="1" w:space="0" w:color="000000"/>
              <w:bottom w:val="single" w:sz="1" w:space="0" w:color="000000"/>
            </w:tcBorders>
            <w:shd w:val="clear" w:color="auto" w:fill="auto"/>
          </w:tcPr>
          <w:p w:rsidR="000B71BD" w:rsidRPr="000B71BD" w:rsidRDefault="000B71BD" w:rsidP="000B71BD">
            <w:pPr>
              <w:widowControl w:val="0"/>
              <w:suppressLineNumbers/>
              <w:suppressAutoHyphens/>
              <w:spacing w:after="0" w:line="240" w:lineRule="auto"/>
              <w:jc w:val="center"/>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lastRenderedPageBreak/>
              <w:t>2</w:t>
            </w:r>
          </w:p>
        </w:tc>
        <w:tc>
          <w:tcPr>
            <w:tcW w:w="2505" w:type="dxa"/>
            <w:tcBorders>
              <w:left w:val="single" w:sz="1" w:space="0" w:color="000000"/>
              <w:bottom w:val="single" w:sz="1" w:space="0" w:color="000000"/>
            </w:tcBorders>
            <w:shd w:val="clear" w:color="auto" w:fill="auto"/>
          </w:tcPr>
          <w:p w:rsidR="000B71BD" w:rsidRPr="000B71BD" w:rsidRDefault="000B71BD" w:rsidP="000B71BD">
            <w:pPr>
              <w:widowControl w:val="0"/>
              <w:suppressLineNumbers/>
              <w:suppressAutoHyphens/>
              <w:spacing w:after="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"Мои рукавички" (оттиск пробкой, печаткой из картофеля — круги разной величины, рисование пальчиками)</w:t>
            </w:r>
          </w:p>
        </w:tc>
        <w:tc>
          <w:tcPr>
            <w:tcW w:w="6782" w:type="dxa"/>
            <w:tcBorders>
              <w:left w:val="single" w:sz="1" w:space="0" w:color="000000"/>
              <w:bottom w:val="single" w:sz="1" w:space="0" w:color="000000"/>
              <w:right w:val="single" w:sz="1" w:space="0" w:color="000000"/>
            </w:tcBorders>
            <w:shd w:val="clear" w:color="auto" w:fill="auto"/>
          </w:tcPr>
          <w:p w:rsidR="000B71BD" w:rsidRPr="000B71BD" w:rsidRDefault="000B71BD" w:rsidP="000B71BD">
            <w:pPr>
              <w:widowControl w:val="0"/>
              <w:suppressLineNumbers/>
              <w:suppressAutoHyphens/>
              <w:spacing w:after="0" w:line="240" w:lineRule="auto"/>
              <w:rPr>
                <w:rFonts w:ascii="Times New Roman" w:eastAsia="Andale Sans UI" w:hAnsi="Times New Roman" w:cs="Times New Roman"/>
                <w:kern w:val="1"/>
                <w:szCs w:val="24"/>
              </w:rPr>
            </w:pPr>
            <w:r w:rsidRPr="000B71BD">
              <w:rPr>
                <w:rFonts w:ascii="Times New Roman" w:eastAsia="Andale Sans UI" w:hAnsi="Times New Roman" w:cs="Times New Roman"/>
                <w:kern w:val="1"/>
                <w:sz w:val="24"/>
                <w:szCs w:val="28"/>
              </w:rPr>
              <w:t>Цель: Упражнять в технике печатания. Закрепить умение украшать предмет несложной формы, нанося рисунок по возможности на всю поверхность. Воспитывать аккуратность.</w:t>
            </w:r>
          </w:p>
        </w:tc>
      </w:tr>
      <w:tr w:rsidR="000B71BD" w:rsidRPr="000B71BD" w:rsidTr="002B25CF">
        <w:tc>
          <w:tcPr>
            <w:tcW w:w="479" w:type="dxa"/>
            <w:tcBorders>
              <w:left w:val="single" w:sz="1" w:space="0" w:color="000000"/>
              <w:bottom w:val="single" w:sz="1" w:space="0" w:color="000000"/>
            </w:tcBorders>
            <w:shd w:val="clear" w:color="auto" w:fill="auto"/>
          </w:tcPr>
          <w:p w:rsidR="000B71BD" w:rsidRPr="000B71BD" w:rsidRDefault="000B71BD" w:rsidP="000B71BD">
            <w:pPr>
              <w:widowControl w:val="0"/>
              <w:suppressLineNumbers/>
              <w:suppressAutoHyphens/>
              <w:spacing w:after="0" w:line="240" w:lineRule="auto"/>
              <w:jc w:val="center"/>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3</w:t>
            </w:r>
          </w:p>
        </w:tc>
        <w:tc>
          <w:tcPr>
            <w:tcW w:w="2505" w:type="dxa"/>
            <w:tcBorders>
              <w:left w:val="single" w:sz="1" w:space="0" w:color="000000"/>
              <w:bottom w:val="single" w:sz="1" w:space="0" w:color="000000"/>
            </w:tcBorders>
            <w:shd w:val="clear" w:color="auto" w:fill="auto"/>
          </w:tcPr>
          <w:p w:rsidR="000B71BD" w:rsidRPr="000B71BD" w:rsidRDefault="000B71BD" w:rsidP="000B71BD">
            <w:pPr>
              <w:widowControl w:val="0"/>
              <w:suppressLineNumbers/>
              <w:suppressAutoHyphens/>
              <w:spacing w:after="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"Мы рисуем что хотим" (оттиск пробкой, печаткой из картофеля — круги разной величины, рисование пальчиками)</w:t>
            </w:r>
          </w:p>
        </w:tc>
        <w:tc>
          <w:tcPr>
            <w:tcW w:w="6782" w:type="dxa"/>
            <w:tcBorders>
              <w:left w:val="single" w:sz="1" w:space="0" w:color="000000"/>
              <w:bottom w:val="single" w:sz="1" w:space="0" w:color="000000"/>
              <w:right w:val="single" w:sz="1" w:space="0" w:color="000000"/>
            </w:tcBorders>
            <w:shd w:val="clear" w:color="auto" w:fill="auto"/>
          </w:tcPr>
          <w:p w:rsidR="000B71BD" w:rsidRPr="000B71BD" w:rsidRDefault="000B71BD" w:rsidP="000B71BD">
            <w:pPr>
              <w:widowControl w:val="0"/>
              <w:suppressLineNumbers/>
              <w:suppressAutoHyphens/>
              <w:spacing w:after="0" w:line="240" w:lineRule="auto"/>
              <w:rPr>
                <w:rFonts w:ascii="Times New Roman" w:eastAsia="Andale Sans UI" w:hAnsi="Times New Roman" w:cs="Times New Roman"/>
                <w:kern w:val="1"/>
                <w:szCs w:val="24"/>
              </w:rPr>
            </w:pPr>
            <w:r w:rsidRPr="000B71BD">
              <w:rPr>
                <w:rFonts w:ascii="Times New Roman" w:eastAsia="Andale Sans UI" w:hAnsi="Times New Roman" w:cs="Times New Roman"/>
                <w:kern w:val="1"/>
                <w:sz w:val="24"/>
                <w:szCs w:val="28"/>
              </w:rPr>
              <w:t>Цель: Совершенствование умений и навыков в свободном экспериментировании с материалами, необходимыми для работы в нетрадиционных изобразительных техниках</w:t>
            </w:r>
          </w:p>
        </w:tc>
      </w:tr>
      <w:tr w:rsidR="000B71BD" w:rsidRPr="000B71BD" w:rsidTr="002B25CF">
        <w:tc>
          <w:tcPr>
            <w:tcW w:w="479" w:type="dxa"/>
            <w:tcBorders>
              <w:left w:val="single" w:sz="1" w:space="0" w:color="000000"/>
              <w:bottom w:val="single" w:sz="1" w:space="0" w:color="000000"/>
            </w:tcBorders>
            <w:shd w:val="clear" w:color="auto" w:fill="auto"/>
          </w:tcPr>
          <w:p w:rsidR="000B71BD" w:rsidRPr="000B71BD" w:rsidRDefault="000B71BD" w:rsidP="000B71BD">
            <w:pPr>
              <w:widowControl w:val="0"/>
              <w:suppressLineNumbers/>
              <w:suppressAutoHyphens/>
              <w:spacing w:after="0" w:line="240" w:lineRule="auto"/>
              <w:jc w:val="center"/>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4</w:t>
            </w:r>
          </w:p>
        </w:tc>
        <w:tc>
          <w:tcPr>
            <w:tcW w:w="2505" w:type="dxa"/>
            <w:tcBorders>
              <w:left w:val="single" w:sz="1" w:space="0" w:color="000000"/>
              <w:bottom w:val="single" w:sz="1" w:space="0" w:color="000000"/>
            </w:tcBorders>
            <w:shd w:val="clear" w:color="auto" w:fill="auto"/>
          </w:tcPr>
          <w:p w:rsidR="000B71BD" w:rsidRPr="000B71BD" w:rsidRDefault="000B71BD" w:rsidP="000B71BD">
            <w:pPr>
              <w:widowControl w:val="0"/>
              <w:suppressLineNumbers/>
              <w:suppressAutoHyphens/>
              <w:spacing w:after="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"Борода Деда Мороза" (оттиск пробкой, печаткой из картофеля</w:t>
            </w:r>
            <w:proofErr w:type="gramStart"/>
            <w:r w:rsidRPr="000B71BD">
              <w:rPr>
                <w:rFonts w:ascii="Times New Roman" w:eastAsia="Andale Sans UI" w:hAnsi="Times New Roman" w:cs="Times New Roman"/>
                <w:kern w:val="1"/>
                <w:sz w:val="24"/>
                <w:szCs w:val="28"/>
              </w:rPr>
              <w:t xml:space="preserve"> )</w:t>
            </w:r>
            <w:proofErr w:type="gramEnd"/>
          </w:p>
        </w:tc>
        <w:tc>
          <w:tcPr>
            <w:tcW w:w="6782" w:type="dxa"/>
            <w:tcBorders>
              <w:left w:val="single" w:sz="1" w:space="0" w:color="000000"/>
              <w:bottom w:val="single" w:sz="1" w:space="0" w:color="000000"/>
              <w:right w:val="single" w:sz="1" w:space="0" w:color="000000"/>
            </w:tcBorders>
            <w:shd w:val="clear" w:color="auto" w:fill="auto"/>
          </w:tcPr>
          <w:p w:rsidR="000B71BD" w:rsidRPr="000B71BD" w:rsidRDefault="000B71BD" w:rsidP="000B71BD">
            <w:pPr>
              <w:widowControl w:val="0"/>
              <w:suppressLineNumbers/>
              <w:suppressAutoHyphens/>
              <w:spacing w:after="0" w:line="240" w:lineRule="auto"/>
              <w:rPr>
                <w:rFonts w:ascii="Times New Roman" w:eastAsia="Andale Sans UI" w:hAnsi="Times New Roman" w:cs="Times New Roman"/>
                <w:kern w:val="1"/>
                <w:szCs w:val="24"/>
              </w:rPr>
            </w:pPr>
            <w:r w:rsidRPr="000B71BD">
              <w:rPr>
                <w:rFonts w:ascii="Times New Roman" w:eastAsia="Andale Sans UI" w:hAnsi="Times New Roman" w:cs="Times New Roman"/>
                <w:kern w:val="1"/>
                <w:sz w:val="24"/>
                <w:szCs w:val="28"/>
              </w:rPr>
              <w:t>Цель: Упражнять в технике печатания. Украшать в технике печатания бороду и усы Деда Мороза. Воспитывать аккуратность.</w:t>
            </w:r>
          </w:p>
        </w:tc>
      </w:tr>
    </w:tbl>
    <w:p w:rsidR="000B71BD" w:rsidRPr="000B71BD" w:rsidRDefault="000B71BD" w:rsidP="000B71BD">
      <w:pPr>
        <w:suppressAutoHyphens/>
        <w:autoSpaceDE w:val="0"/>
        <w:spacing w:after="0"/>
        <w:jc w:val="center"/>
        <w:rPr>
          <w:rFonts w:ascii="Times New Roman" w:eastAsia="Times New Roman" w:hAnsi="Times New Roman" w:cs="Times New Roman"/>
          <w:color w:val="111111"/>
          <w:kern w:val="1"/>
          <w:sz w:val="24"/>
          <w:szCs w:val="28"/>
        </w:rPr>
      </w:pPr>
    </w:p>
    <w:p w:rsidR="000B71BD" w:rsidRPr="000B71BD" w:rsidRDefault="000B71BD" w:rsidP="000B71BD">
      <w:pPr>
        <w:suppressAutoHyphens/>
        <w:autoSpaceDE w:val="0"/>
        <w:spacing w:after="0"/>
        <w:jc w:val="center"/>
        <w:rPr>
          <w:rFonts w:ascii="Times New Roman" w:eastAsia="Times New Roman" w:hAnsi="Times New Roman" w:cs="Times New Roman"/>
          <w:color w:val="111111"/>
          <w:kern w:val="1"/>
          <w:sz w:val="24"/>
          <w:szCs w:val="28"/>
        </w:rPr>
      </w:pPr>
      <w:r w:rsidRPr="000B71BD">
        <w:rPr>
          <w:rFonts w:ascii="Times New Roman" w:eastAsia="Times New Roman" w:hAnsi="Times New Roman" w:cs="Times New Roman"/>
          <w:color w:val="111111"/>
          <w:kern w:val="1"/>
          <w:sz w:val="24"/>
          <w:szCs w:val="28"/>
        </w:rPr>
        <w:t>Январь</w:t>
      </w:r>
    </w:p>
    <w:p w:rsidR="000B71BD" w:rsidRPr="000B71BD" w:rsidRDefault="000B71BD" w:rsidP="000B71BD">
      <w:pPr>
        <w:suppressAutoHyphens/>
        <w:autoSpaceDE w:val="0"/>
        <w:spacing w:after="0"/>
        <w:jc w:val="center"/>
        <w:rPr>
          <w:rFonts w:ascii="Times New Roman" w:eastAsia="Times New Roman" w:hAnsi="Times New Roman" w:cs="Times New Roman"/>
          <w:color w:val="111111"/>
          <w:kern w:val="1"/>
          <w:sz w:val="24"/>
          <w:szCs w:val="28"/>
        </w:rPr>
      </w:pPr>
    </w:p>
    <w:tbl>
      <w:tblPr>
        <w:tblW w:w="0" w:type="auto"/>
        <w:tblInd w:w="-74" w:type="dxa"/>
        <w:tblLayout w:type="fixed"/>
        <w:tblCellMar>
          <w:top w:w="55" w:type="dxa"/>
          <w:left w:w="55" w:type="dxa"/>
          <w:bottom w:w="55" w:type="dxa"/>
          <w:right w:w="55" w:type="dxa"/>
        </w:tblCellMar>
        <w:tblLook w:val="0000" w:firstRow="0" w:lastRow="0" w:firstColumn="0" w:lastColumn="0" w:noHBand="0" w:noVBand="0"/>
      </w:tblPr>
      <w:tblGrid>
        <w:gridCol w:w="479"/>
        <w:gridCol w:w="2505"/>
        <w:gridCol w:w="6782"/>
      </w:tblGrid>
      <w:tr w:rsidR="000B71BD" w:rsidRPr="000B71BD" w:rsidTr="002B25CF">
        <w:tc>
          <w:tcPr>
            <w:tcW w:w="479" w:type="dxa"/>
            <w:tcBorders>
              <w:top w:val="single" w:sz="1" w:space="0" w:color="000000"/>
              <w:left w:val="single" w:sz="1" w:space="0" w:color="000000"/>
              <w:bottom w:val="single" w:sz="1" w:space="0" w:color="000000"/>
            </w:tcBorders>
            <w:shd w:val="clear" w:color="auto" w:fill="auto"/>
          </w:tcPr>
          <w:p w:rsidR="000B71BD" w:rsidRPr="000B71BD" w:rsidRDefault="000B71BD" w:rsidP="000B71BD">
            <w:pPr>
              <w:widowControl w:val="0"/>
              <w:suppressLineNumbers/>
              <w:suppressAutoHyphens/>
              <w:spacing w:after="0" w:line="240" w:lineRule="auto"/>
              <w:jc w:val="center"/>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1</w:t>
            </w:r>
          </w:p>
        </w:tc>
        <w:tc>
          <w:tcPr>
            <w:tcW w:w="2505" w:type="dxa"/>
            <w:tcBorders>
              <w:top w:val="single" w:sz="1" w:space="0" w:color="000000"/>
              <w:left w:val="single" w:sz="1" w:space="0" w:color="000000"/>
              <w:bottom w:val="single" w:sz="1" w:space="0" w:color="000000"/>
            </w:tcBorders>
            <w:shd w:val="clear" w:color="auto" w:fill="auto"/>
          </w:tcPr>
          <w:p w:rsidR="000B71BD" w:rsidRPr="000B71BD" w:rsidRDefault="000B71BD" w:rsidP="000B71BD">
            <w:pPr>
              <w:widowControl w:val="0"/>
              <w:suppressLineNumbers/>
              <w:suppressAutoHyphens/>
              <w:spacing w:after="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"Елочка пушистая, нарядная" (</w:t>
            </w:r>
            <w:proofErr w:type="gramStart"/>
            <w:r w:rsidRPr="000B71BD">
              <w:rPr>
                <w:rFonts w:ascii="Times New Roman" w:eastAsia="Andale Sans UI" w:hAnsi="Times New Roman" w:cs="Times New Roman"/>
                <w:kern w:val="1"/>
                <w:sz w:val="24"/>
                <w:szCs w:val="28"/>
              </w:rPr>
              <w:t>тычок</w:t>
            </w:r>
            <w:proofErr w:type="gramEnd"/>
            <w:r w:rsidRPr="000B71BD">
              <w:rPr>
                <w:rFonts w:ascii="Times New Roman" w:eastAsia="Andale Sans UI" w:hAnsi="Times New Roman" w:cs="Times New Roman"/>
                <w:kern w:val="1"/>
                <w:sz w:val="24"/>
                <w:szCs w:val="28"/>
              </w:rPr>
              <w:t xml:space="preserve"> жесткой полусухой кистью, рисование пальчиками)</w:t>
            </w:r>
          </w:p>
        </w:tc>
        <w:tc>
          <w:tcPr>
            <w:tcW w:w="6782" w:type="dxa"/>
            <w:tcBorders>
              <w:top w:val="single" w:sz="1" w:space="0" w:color="000000"/>
              <w:left w:val="single" w:sz="1" w:space="0" w:color="000000"/>
              <w:bottom w:val="single" w:sz="1" w:space="0" w:color="000000"/>
              <w:right w:val="single" w:sz="1" w:space="0" w:color="000000"/>
            </w:tcBorders>
            <w:shd w:val="clear" w:color="auto" w:fill="auto"/>
          </w:tcPr>
          <w:p w:rsidR="000B71BD" w:rsidRPr="000B71BD" w:rsidRDefault="000B71BD" w:rsidP="000B71BD">
            <w:pPr>
              <w:widowControl w:val="0"/>
              <w:suppressLineNumbers/>
              <w:suppressAutoHyphens/>
              <w:spacing w:after="0" w:line="240" w:lineRule="auto"/>
              <w:rPr>
                <w:rFonts w:ascii="Times New Roman" w:eastAsia="Andale Sans UI" w:hAnsi="Times New Roman" w:cs="Times New Roman"/>
                <w:kern w:val="1"/>
                <w:szCs w:val="24"/>
              </w:rPr>
            </w:pPr>
            <w:r w:rsidRPr="000B71BD">
              <w:rPr>
                <w:rFonts w:ascii="Times New Roman" w:eastAsia="Andale Sans UI" w:hAnsi="Times New Roman" w:cs="Times New Roman"/>
                <w:kern w:val="1"/>
                <w:sz w:val="24"/>
                <w:szCs w:val="28"/>
              </w:rPr>
              <w:t xml:space="preserve">Цель: Упражнять в технике рисования </w:t>
            </w:r>
            <w:proofErr w:type="gramStart"/>
            <w:r w:rsidRPr="000B71BD">
              <w:rPr>
                <w:rFonts w:ascii="Times New Roman" w:eastAsia="Andale Sans UI" w:hAnsi="Times New Roman" w:cs="Times New Roman"/>
                <w:kern w:val="1"/>
                <w:sz w:val="24"/>
                <w:szCs w:val="28"/>
              </w:rPr>
              <w:t>тычком</w:t>
            </w:r>
            <w:proofErr w:type="gramEnd"/>
            <w:r w:rsidRPr="000B71BD">
              <w:rPr>
                <w:rFonts w:ascii="Times New Roman" w:eastAsia="Andale Sans UI" w:hAnsi="Times New Roman" w:cs="Times New Roman"/>
                <w:kern w:val="1"/>
                <w:sz w:val="24"/>
                <w:szCs w:val="28"/>
              </w:rPr>
              <w:t xml:space="preserve"> жесткой, полусухой кистью. Продолжать учить использовать такое средство выразительности, как фактура. Закрепить умение украшать рисунок, используя рисование пальчиками. Воспитывать аккуратность</w:t>
            </w:r>
          </w:p>
        </w:tc>
      </w:tr>
      <w:tr w:rsidR="000B71BD" w:rsidRPr="000B71BD" w:rsidTr="002B25CF">
        <w:tc>
          <w:tcPr>
            <w:tcW w:w="479" w:type="dxa"/>
            <w:tcBorders>
              <w:left w:val="single" w:sz="1" w:space="0" w:color="000000"/>
              <w:bottom w:val="single" w:sz="1" w:space="0" w:color="000000"/>
            </w:tcBorders>
            <w:shd w:val="clear" w:color="auto" w:fill="auto"/>
          </w:tcPr>
          <w:p w:rsidR="000B71BD" w:rsidRPr="000B71BD" w:rsidRDefault="000B71BD" w:rsidP="000B71BD">
            <w:pPr>
              <w:widowControl w:val="0"/>
              <w:suppressLineNumbers/>
              <w:suppressAutoHyphens/>
              <w:spacing w:after="0" w:line="240" w:lineRule="auto"/>
              <w:jc w:val="center"/>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2</w:t>
            </w:r>
          </w:p>
        </w:tc>
        <w:tc>
          <w:tcPr>
            <w:tcW w:w="2505" w:type="dxa"/>
            <w:tcBorders>
              <w:left w:val="single" w:sz="1" w:space="0" w:color="000000"/>
              <w:bottom w:val="single" w:sz="1" w:space="0" w:color="000000"/>
            </w:tcBorders>
            <w:shd w:val="clear" w:color="auto" w:fill="auto"/>
          </w:tcPr>
          <w:p w:rsidR="000B71BD" w:rsidRPr="000B71BD" w:rsidRDefault="000B71BD" w:rsidP="000B71BD">
            <w:pPr>
              <w:widowControl w:val="0"/>
              <w:suppressLineNumbers/>
              <w:suppressAutoHyphens/>
              <w:spacing w:after="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 xml:space="preserve">"Мы рисуем что хотим" (оттиск пробкой, печаткой из картофеля — круги разной величины, рисование пальчиками, </w:t>
            </w:r>
            <w:proofErr w:type="gramStart"/>
            <w:r w:rsidRPr="000B71BD">
              <w:rPr>
                <w:rFonts w:ascii="Times New Roman" w:eastAsia="Andale Sans UI" w:hAnsi="Times New Roman" w:cs="Times New Roman"/>
                <w:kern w:val="1"/>
                <w:sz w:val="24"/>
                <w:szCs w:val="28"/>
              </w:rPr>
              <w:t>тычок</w:t>
            </w:r>
            <w:proofErr w:type="gramEnd"/>
            <w:r w:rsidRPr="000B71BD">
              <w:rPr>
                <w:rFonts w:ascii="Times New Roman" w:eastAsia="Andale Sans UI" w:hAnsi="Times New Roman" w:cs="Times New Roman"/>
                <w:kern w:val="1"/>
                <w:sz w:val="24"/>
                <w:szCs w:val="28"/>
              </w:rPr>
              <w:t xml:space="preserve"> жесткой полусухой кистью)</w:t>
            </w:r>
          </w:p>
        </w:tc>
        <w:tc>
          <w:tcPr>
            <w:tcW w:w="6782" w:type="dxa"/>
            <w:tcBorders>
              <w:left w:val="single" w:sz="1" w:space="0" w:color="000000"/>
              <w:bottom w:val="single" w:sz="1" w:space="0" w:color="000000"/>
              <w:right w:val="single" w:sz="1" w:space="0" w:color="000000"/>
            </w:tcBorders>
            <w:shd w:val="clear" w:color="auto" w:fill="auto"/>
          </w:tcPr>
          <w:p w:rsidR="000B71BD" w:rsidRPr="000B71BD" w:rsidRDefault="000B71BD" w:rsidP="000B71BD">
            <w:pPr>
              <w:widowControl w:val="0"/>
              <w:suppressLineNumbers/>
              <w:suppressAutoHyphens/>
              <w:spacing w:after="0" w:line="240" w:lineRule="auto"/>
              <w:rPr>
                <w:rFonts w:ascii="Times New Roman" w:eastAsia="Andale Sans UI" w:hAnsi="Times New Roman" w:cs="Times New Roman"/>
                <w:kern w:val="1"/>
                <w:szCs w:val="24"/>
              </w:rPr>
            </w:pPr>
            <w:r w:rsidRPr="000B71BD">
              <w:rPr>
                <w:rFonts w:ascii="Times New Roman" w:eastAsia="Andale Sans UI" w:hAnsi="Times New Roman" w:cs="Times New Roman"/>
                <w:kern w:val="1"/>
                <w:sz w:val="24"/>
                <w:szCs w:val="28"/>
              </w:rPr>
              <w:t>Цель: Совершенствование умений и навыков в свободном экспериментировании с материалами, необходимыми для работы в нетрадиционных изобразительных техниках</w:t>
            </w:r>
          </w:p>
        </w:tc>
      </w:tr>
      <w:tr w:rsidR="000B71BD" w:rsidRPr="000B71BD" w:rsidTr="002B25CF">
        <w:tc>
          <w:tcPr>
            <w:tcW w:w="479" w:type="dxa"/>
            <w:tcBorders>
              <w:left w:val="single" w:sz="1" w:space="0" w:color="000000"/>
              <w:bottom w:val="single" w:sz="1" w:space="0" w:color="000000"/>
            </w:tcBorders>
            <w:shd w:val="clear" w:color="auto" w:fill="auto"/>
          </w:tcPr>
          <w:p w:rsidR="000B71BD" w:rsidRPr="000B71BD" w:rsidRDefault="000B71BD" w:rsidP="000B71BD">
            <w:pPr>
              <w:widowControl w:val="0"/>
              <w:suppressLineNumbers/>
              <w:suppressAutoHyphens/>
              <w:spacing w:after="0" w:line="240" w:lineRule="auto"/>
              <w:jc w:val="center"/>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3</w:t>
            </w:r>
          </w:p>
        </w:tc>
        <w:tc>
          <w:tcPr>
            <w:tcW w:w="2505" w:type="dxa"/>
            <w:tcBorders>
              <w:left w:val="single" w:sz="1" w:space="0" w:color="000000"/>
              <w:bottom w:val="single" w:sz="1" w:space="0" w:color="000000"/>
            </w:tcBorders>
            <w:shd w:val="clear" w:color="auto" w:fill="auto"/>
          </w:tcPr>
          <w:p w:rsidR="000B71BD" w:rsidRPr="000B71BD" w:rsidRDefault="000B71BD" w:rsidP="000B71BD">
            <w:pPr>
              <w:widowControl w:val="0"/>
              <w:suppressLineNumbers/>
              <w:suppressAutoHyphens/>
              <w:spacing w:after="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 xml:space="preserve">"Веселый </w:t>
            </w:r>
            <w:proofErr w:type="spellStart"/>
            <w:r w:rsidRPr="000B71BD">
              <w:rPr>
                <w:rFonts w:ascii="Times New Roman" w:eastAsia="Andale Sans UI" w:hAnsi="Times New Roman" w:cs="Times New Roman"/>
                <w:kern w:val="1"/>
                <w:sz w:val="24"/>
                <w:szCs w:val="28"/>
              </w:rPr>
              <w:t>снеговичок</w:t>
            </w:r>
            <w:proofErr w:type="spellEnd"/>
            <w:r w:rsidRPr="000B71BD">
              <w:rPr>
                <w:rFonts w:ascii="Times New Roman" w:eastAsia="Andale Sans UI" w:hAnsi="Times New Roman" w:cs="Times New Roman"/>
                <w:kern w:val="1"/>
                <w:sz w:val="24"/>
                <w:szCs w:val="28"/>
              </w:rPr>
              <w:t>" (</w:t>
            </w:r>
            <w:proofErr w:type="gramStart"/>
            <w:r w:rsidRPr="000B71BD">
              <w:rPr>
                <w:rFonts w:ascii="Times New Roman" w:eastAsia="Andale Sans UI" w:hAnsi="Times New Roman" w:cs="Times New Roman"/>
                <w:kern w:val="1"/>
                <w:sz w:val="24"/>
                <w:szCs w:val="28"/>
              </w:rPr>
              <w:t>тычок</w:t>
            </w:r>
            <w:proofErr w:type="gramEnd"/>
            <w:r w:rsidRPr="000B71BD">
              <w:rPr>
                <w:rFonts w:ascii="Times New Roman" w:eastAsia="Andale Sans UI" w:hAnsi="Times New Roman" w:cs="Times New Roman"/>
                <w:kern w:val="1"/>
                <w:sz w:val="24"/>
                <w:szCs w:val="28"/>
              </w:rPr>
              <w:t xml:space="preserve"> жесткой полусухой кистью)</w:t>
            </w:r>
          </w:p>
        </w:tc>
        <w:tc>
          <w:tcPr>
            <w:tcW w:w="6782" w:type="dxa"/>
            <w:tcBorders>
              <w:left w:val="single" w:sz="1" w:space="0" w:color="000000"/>
              <w:bottom w:val="single" w:sz="1" w:space="0" w:color="000000"/>
              <w:right w:val="single" w:sz="1" w:space="0" w:color="000000"/>
            </w:tcBorders>
            <w:shd w:val="clear" w:color="auto" w:fill="auto"/>
          </w:tcPr>
          <w:p w:rsidR="000B71BD" w:rsidRPr="000B71BD" w:rsidRDefault="000B71BD" w:rsidP="000B71BD">
            <w:pPr>
              <w:widowControl w:val="0"/>
              <w:suppressLineNumbers/>
              <w:suppressAutoHyphens/>
              <w:spacing w:after="0" w:line="240" w:lineRule="auto"/>
              <w:rPr>
                <w:rFonts w:ascii="Times New Roman" w:eastAsia="Andale Sans UI" w:hAnsi="Times New Roman" w:cs="Times New Roman"/>
                <w:kern w:val="1"/>
                <w:szCs w:val="24"/>
              </w:rPr>
            </w:pPr>
            <w:r w:rsidRPr="000B71BD">
              <w:rPr>
                <w:rFonts w:ascii="Times New Roman" w:eastAsia="Andale Sans UI" w:hAnsi="Times New Roman" w:cs="Times New Roman"/>
                <w:kern w:val="1"/>
                <w:sz w:val="24"/>
                <w:szCs w:val="28"/>
              </w:rPr>
              <w:t xml:space="preserve">Цель: Упражнять в технике рисования </w:t>
            </w:r>
            <w:proofErr w:type="gramStart"/>
            <w:r w:rsidRPr="000B71BD">
              <w:rPr>
                <w:rFonts w:ascii="Times New Roman" w:eastAsia="Andale Sans UI" w:hAnsi="Times New Roman" w:cs="Times New Roman"/>
                <w:kern w:val="1"/>
                <w:sz w:val="24"/>
                <w:szCs w:val="28"/>
              </w:rPr>
              <w:t>тычком</w:t>
            </w:r>
            <w:proofErr w:type="gramEnd"/>
            <w:r w:rsidRPr="000B71BD">
              <w:rPr>
                <w:rFonts w:ascii="Times New Roman" w:eastAsia="Andale Sans UI" w:hAnsi="Times New Roman" w:cs="Times New Roman"/>
                <w:kern w:val="1"/>
                <w:sz w:val="24"/>
                <w:szCs w:val="28"/>
              </w:rPr>
              <w:t xml:space="preserve"> жесткой, полусухой кистью. Продолжать учить использовать такое средство выразительности, как фактура.</w:t>
            </w:r>
          </w:p>
        </w:tc>
      </w:tr>
      <w:tr w:rsidR="000B71BD" w:rsidRPr="000B71BD" w:rsidTr="002B25CF">
        <w:tc>
          <w:tcPr>
            <w:tcW w:w="479" w:type="dxa"/>
            <w:tcBorders>
              <w:left w:val="single" w:sz="1" w:space="0" w:color="000000"/>
              <w:bottom w:val="single" w:sz="1" w:space="0" w:color="000000"/>
            </w:tcBorders>
            <w:shd w:val="clear" w:color="auto" w:fill="auto"/>
          </w:tcPr>
          <w:p w:rsidR="000B71BD" w:rsidRPr="000B71BD" w:rsidRDefault="000B71BD" w:rsidP="000B71BD">
            <w:pPr>
              <w:widowControl w:val="0"/>
              <w:suppressLineNumbers/>
              <w:suppressAutoHyphens/>
              <w:spacing w:after="0" w:line="240" w:lineRule="auto"/>
              <w:jc w:val="center"/>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4</w:t>
            </w:r>
          </w:p>
        </w:tc>
        <w:tc>
          <w:tcPr>
            <w:tcW w:w="2505" w:type="dxa"/>
            <w:tcBorders>
              <w:left w:val="single" w:sz="1" w:space="0" w:color="000000"/>
              <w:bottom w:val="single" w:sz="1" w:space="0" w:color="000000"/>
            </w:tcBorders>
            <w:shd w:val="clear" w:color="auto" w:fill="auto"/>
          </w:tcPr>
          <w:p w:rsidR="000B71BD" w:rsidRPr="000B71BD" w:rsidRDefault="000B71BD" w:rsidP="000B71BD">
            <w:pPr>
              <w:widowControl w:val="0"/>
              <w:suppressLineNumbers/>
              <w:suppressAutoHyphens/>
              <w:spacing w:after="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 xml:space="preserve">"Мы рисуем что хотим" (оттиск пробкой, печаткой из картофеля — круги разной величины, рисование пальчиками, </w:t>
            </w:r>
            <w:proofErr w:type="gramStart"/>
            <w:r w:rsidRPr="000B71BD">
              <w:rPr>
                <w:rFonts w:ascii="Times New Roman" w:eastAsia="Andale Sans UI" w:hAnsi="Times New Roman" w:cs="Times New Roman"/>
                <w:kern w:val="1"/>
                <w:sz w:val="24"/>
                <w:szCs w:val="28"/>
              </w:rPr>
              <w:t>тычок</w:t>
            </w:r>
            <w:proofErr w:type="gramEnd"/>
            <w:r w:rsidRPr="000B71BD">
              <w:rPr>
                <w:rFonts w:ascii="Times New Roman" w:eastAsia="Andale Sans UI" w:hAnsi="Times New Roman" w:cs="Times New Roman"/>
                <w:kern w:val="1"/>
                <w:sz w:val="24"/>
                <w:szCs w:val="28"/>
              </w:rPr>
              <w:t xml:space="preserve"> жесткой полусухой кистью)</w:t>
            </w:r>
          </w:p>
        </w:tc>
        <w:tc>
          <w:tcPr>
            <w:tcW w:w="6782" w:type="dxa"/>
            <w:tcBorders>
              <w:left w:val="single" w:sz="1" w:space="0" w:color="000000"/>
              <w:bottom w:val="single" w:sz="1" w:space="0" w:color="000000"/>
              <w:right w:val="single" w:sz="1" w:space="0" w:color="000000"/>
            </w:tcBorders>
            <w:shd w:val="clear" w:color="auto" w:fill="auto"/>
          </w:tcPr>
          <w:p w:rsidR="000B71BD" w:rsidRPr="000B71BD" w:rsidRDefault="000B71BD" w:rsidP="000B71BD">
            <w:pPr>
              <w:widowControl w:val="0"/>
              <w:suppressLineNumbers/>
              <w:suppressAutoHyphens/>
              <w:spacing w:after="0" w:line="240" w:lineRule="auto"/>
              <w:rPr>
                <w:rFonts w:ascii="Times New Roman" w:eastAsia="Andale Sans UI" w:hAnsi="Times New Roman" w:cs="Times New Roman"/>
                <w:kern w:val="1"/>
                <w:szCs w:val="24"/>
              </w:rPr>
            </w:pPr>
            <w:r w:rsidRPr="000B71BD">
              <w:rPr>
                <w:rFonts w:ascii="Times New Roman" w:eastAsia="Andale Sans UI" w:hAnsi="Times New Roman" w:cs="Times New Roman"/>
                <w:kern w:val="1"/>
                <w:sz w:val="24"/>
                <w:szCs w:val="28"/>
              </w:rPr>
              <w:t>Цель: Совершенствование умений и навыков в свободном экспериментировании с материалами, необходимыми для работы в нетрадиционных изобразительных техниках</w:t>
            </w:r>
          </w:p>
        </w:tc>
      </w:tr>
    </w:tbl>
    <w:p w:rsidR="000B71BD" w:rsidRPr="000B71BD" w:rsidRDefault="000B71BD" w:rsidP="000B71BD">
      <w:pPr>
        <w:suppressAutoHyphens/>
        <w:autoSpaceDE w:val="0"/>
        <w:spacing w:after="0"/>
        <w:jc w:val="center"/>
        <w:rPr>
          <w:rFonts w:ascii="Times New Roman" w:eastAsia="Times New Roman" w:hAnsi="Times New Roman" w:cs="Times New Roman"/>
          <w:color w:val="111111"/>
          <w:kern w:val="1"/>
          <w:sz w:val="24"/>
          <w:szCs w:val="28"/>
        </w:rPr>
      </w:pPr>
    </w:p>
    <w:p w:rsidR="000B71BD" w:rsidRPr="000B71BD" w:rsidRDefault="000B71BD" w:rsidP="000B71BD">
      <w:pPr>
        <w:suppressAutoHyphens/>
        <w:autoSpaceDE w:val="0"/>
        <w:spacing w:after="0"/>
        <w:jc w:val="center"/>
        <w:rPr>
          <w:rFonts w:ascii="Times New Roman" w:eastAsia="Times New Roman" w:hAnsi="Times New Roman" w:cs="Times New Roman"/>
          <w:color w:val="111111"/>
          <w:kern w:val="1"/>
          <w:sz w:val="24"/>
          <w:szCs w:val="28"/>
        </w:rPr>
      </w:pPr>
      <w:r w:rsidRPr="000B71BD">
        <w:rPr>
          <w:rFonts w:ascii="Times New Roman" w:eastAsia="Times New Roman" w:hAnsi="Times New Roman" w:cs="Times New Roman"/>
          <w:color w:val="111111"/>
          <w:kern w:val="1"/>
          <w:sz w:val="24"/>
          <w:szCs w:val="28"/>
        </w:rPr>
        <w:t>Февраль</w:t>
      </w:r>
    </w:p>
    <w:p w:rsidR="000B71BD" w:rsidRPr="000B71BD" w:rsidRDefault="000B71BD" w:rsidP="000B71BD">
      <w:pPr>
        <w:suppressAutoHyphens/>
        <w:autoSpaceDE w:val="0"/>
        <w:spacing w:after="0"/>
        <w:jc w:val="center"/>
        <w:rPr>
          <w:rFonts w:ascii="Times New Roman" w:eastAsia="Times New Roman" w:hAnsi="Times New Roman" w:cs="Times New Roman"/>
          <w:color w:val="111111"/>
          <w:kern w:val="1"/>
          <w:sz w:val="24"/>
          <w:szCs w:val="28"/>
        </w:rPr>
      </w:pPr>
    </w:p>
    <w:tbl>
      <w:tblPr>
        <w:tblW w:w="0" w:type="auto"/>
        <w:tblInd w:w="-74" w:type="dxa"/>
        <w:tblLayout w:type="fixed"/>
        <w:tblCellMar>
          <w:top w:w="55" w:type="dxa"/>
          <w:left w:w="55" w:type="dxa"/>
          <w:bottom w:w="55" w:type="dxa"/>
          <w:right w:w="55" w:type="dxa"/>
        </w:tblCellMar>
        <w:tblLook w:val="0000" w:firstRow="0" w:lastRow="0" w:firstColumn="0" w:lastColumn="0" w:noHBand="0" w:noVBand="0"/>
      </w:tblPr>
      <w:tblGrid>
        <w:gridCol w:w="479"/>
        <w:gridCol w:w="2505"/>
        <w:gridCol w:w="6782"/>
      </w:tblGrid>
      <w:tr w:rsidR="000B71BD" w:rsidRPr="000B71BD" w:rsidTr="002B25CF">
        <w:tc>
          <w:tcPr>
            <w:tcW w:w="479" w:type="dxa"/>
            <w:tcBorders>
              <w:top w:val="single" w:sz="1" w:space="0" w:color="000000"/>
              <w:left w:val="single" w:sz="1" w:space="0" w:color="000000"/>
              <w:bottom w:val="single" w:sz="1" w:space="0" w:color="000000"/>
            </w:tcBorders>
            <w:shd w:val="clear" w:color="auto" w:fill="auto"/>
          </w:tcPr>
          <w:p w:rsidR="000B71BD" w:rsidRPr="000B71BD" w:rsidRDefault="000B71BD" w:rsidP="000B71BD">
            <w:pPr>
              <w:widowControl w:val="0"/>
              <w:suppressLineNumbers/>
              <w:suppressAutoHyphens/>
              <w:spacing w:after="0" w:line="240" w:lineRule="auto"/>
              <w:jc w:val="center"/>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1</w:t>
            </w:r>
          </w:p>
        </w:tc>
        <w:tc>
          <w:tcPr>
            <w:tcW w:w="2505" w:type="dxa"/>
            <w:tcBorders>
              <w:top w:val="single" w:sz="1" w:space="0" w:color="000000"/>
              <w:left w:val="single" w:sz="1" w:space="0" w:color="000000"/>
              <w:bottom w:val="single" w:sz="1" w:space="0" w:color="000000"/>
            </w:tcBorders>
            <w:shd w:val="clear" w:color="auto" w:fill="auto"/>
          </w:tcPr>
          <w:p w:rsidR="000B71BD" w:rsidRPr="000B71BD" w:rsidRDefault="000B71BD" w:rsidP="000B71BD">
            <w:pPr>
              <w:widowControl w:val="0"/>
              <w:suppressLineNumbers/>
              <w:suppressAutoHyphens/>
              <w:spacing w:after="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"Мое любимое дерево" (сангина или уголь по желанию)</w:t>
            </w:r>
          </w:p>
        </w:tc>
        <w:tc>
          <w:tcPr>
            <w:tcW w:w="6782" w:type="dxa"/>
            <w:tcBorders>
              <w:top w:val="single" w:sz="1" w:space="0" w:color="000000"/>
              <w:left w:val="single" w:sz="1" w:space="0" w:color="000000"/>
              <w:bottom w:val="single" w:sz="1" w:space="0" w:color="000000"/>
              <w:right w:val="single" w:sz="1" w:space="0" w:color="000000"/>
            </w:tcBorders>
            <w:shd w:val="clear" w:color="auto" w:fill="auto"/>
          </w:tcPr>
          <w:p w:rsidR="000B71BD" w:rsidRPr="000B71BD" w:rsidRDefault="000B71BD" w:rsidP="000B71BD">
            <w:pPr>
              <w:widowControl w:val="0"/>
              <w:suppressLineNumbers/>
              <w:suppressAutoHyphens/>
              <w:spacing w:after="0" w:line="240" w:lineRule="auto"/>
              <w:rPr>
                <w:rFonts w:ascii="Times New Roman" w:eastAsia="Andale Sans UI" w:hAnsi="Times New Roman" w:cs="Times New Roman"/>
                <w:kern w:val="1"/>
                <w:szCs w:val="24"/>
              </w:rPr>
            </w:pPr>
            <w:r w:rsidRPr="000B71BD">
              <w:rPr>
                <w:rFonts w:ascii="Times New Roman" w:eastAsia="Andale Sans UI" w:hAnsi="Times New Roman" w:cs="Times New Roman"/>
                <w:kern w:val="1"/>
                <w:sz w:val="24"/>
                <w:szCs w:val="28"/>
              </w:rPr>
              <w:t>Цель: Учить рисовать деревья сангиной, углем. Упражнять в рисовании  прямых линий со средним нажимом на палочку сангины или угля (чтобы линия была хорошо видна и мелок не сломался)</w:t>
            </w:r>
          </w:p>
        </w:tc>
      </w:tr>
      <w:tr w:rsidR="000B71BD" w:rsidRPr="000B71BD" w:rsidTr="002B25CF">
        <w:tc>
          <w:tcPr>
            <w:tcW w:w="479" w:type="dxa"/>
            <w:tcBorders>
              <w:left w:val="single" w:sz="1" w:space="0" w:color="000000"/>
              <w:bottom w:val="single" w:sz="1" w:space="0" w:color="000000"/>
            </w:tcBorders>
            <w:shd w:val="clear" w:color="auto" w:fill="auto"/>
          </w:tcPr>
          <w:p w:rsidR="000B71BD" w:rsidRPr="000B71BD" w:rsidRDefault="000B71BD" w:rsidP="000B71BD">
            <w:pPr>
              <w:widowControl w:val="0"/>
              <w:suppressLineNumbers/>
              <w:suppressAutoHyphens/>
              <w:spacing w:after="0" w:line="240" w:lineRule="auto"/>
              <w:jc w:val="center"/>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2</w:t>
            </w:r>
          </w:p>
        </w:tc>
        <w:tc>
          <w:tcPr>
            <w:tcW w:w="2505" w:type="dxa"/>
            <w:tcBorders>
              <w:left w:val="single" w:sz="1" w:space="0" w:color="000000"/>
              <w:bottom w:val="single" w:sz="1" w:space="0" w:color="000000"/>
            </w:tcBorders>
            <w:shd w:val="clear" w:color="auto" w:fill="auto"/>
          </w:tcPr>
          <w:p w:rsidR="000B71BD" w:rsidRPr="000B71BD" w:rsidRDefault="000B71BD" w:rsidP="000B71BD">
            <w:pPr>
              <w:widowControl w:val="0"/>
              <w:suppressLineNumbers/>
              <w:suppressAutoHyphens/>
              <w:spacing w:after="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 xml:space="preserve">"Мы рисуем что хотим" (оттиск пробкой, печаткой из картофеля — круги разной величины, рисование пальчиками, </w:t>
            </w:r>
            <w:proofErr w:type="gramStart"/>
            <w:r w:rsidRPr="000B71BD">
              <w:rPr>
                <w:rFonts w:ascii="Times New Roman" w:eastAsia="Andale Sans UI" w:hAnsi="Times New Roman" w:cs="Times New Roman"/>
                <w:kern w:val="1"/>
                <w:sz w:val="24"/>
                <w:szCs w:val="28"/>
              </w:rPr>
              <w:t>тычок</w:t>
            </w:r>
            <w:proofErr w:type="gramEnd"/>
            <w:r w:rsidRPr="000B71BD">
              <w:rPr>
                <w:rFonts w:ascii="Times New Roman" w:eastAsia="Andale Sans UI" w:hAnsi="Times New Roman" w:cs="Times New Roman"/>
                <w:kern w:val="1"/>
                <w:sz w:val="24"/>
                <w:szCs w:val="28"/>
              </w:rPr>
              <w:t xml:space="preserve"> жесткой полусухой кистью)</w:t>
            </w:r>
          </w:p>
        </w:tc>
        <w:tc>
          <w:tcPr>
            <w:tcW w:w="6782" w:type="dxa"/>
            <w:tcBorders>
              <w:left w:val="single" w:sz="1" w:space="0" w:color="000000"/>
              <w:bottom w:val="single" w:sz="1" w:space="0" w:color="000000"/>
              <w:right w:val="single" w:sz="1" w:space="0" w:color="000000"/>
            </w:tcBorders>
            <w:shd w:val="clear" w:color="auto" w:fill="auto"/>
          </w:tcPr>
          <w:p w:rsidR="000B71BD" w:rsidRPr="000B71BD" w:rsidRDefault="000B71BD" w:rsidP="000B71BD">
            <w:pPr>
              <w:widowControl w:val="0"/>
              <w:suppressLineNumbers/>
              <w:suppressAutoHyphens/>
              <w:spacing w:after="0" w:line="240" w:lineRule="auto"/>
              <w:rPr>
                <w:rFonts w:ascii="Times New Roman" w:eastAsia="Andale Sans UI" w:hAnsi="Times New Roman" w:cs="Times New Roman"/>
                <w:kern w:val="1"/>
                <w:szCs w:val="24"/>
              </w:rPr>
            </w:pPr>
            <w:r w:rsidRPr="000B71BD">
              <w:rPr>
                <w:rFonts w:ascii="Times New Roman" w:eastAsia="Andale Sans UI" w:hAnsi="Times New Roman" w:cs="Times New Roman"/>
                <w:kern w:val="1"/>
                <w:sz w:val="24"/>
                <w:szCs w:val="28"/>
              </w:rPr>
              <w:t>Цель: Совершенствование умений и навыков в свободном экспериментировании с материалами, необходимыми для работы в нетрадиционных изобразительных техниках</w:t>
            </w:r>
          </w:p>
        </w:tc>
      </w:tr>
      <w:tr w:rsidR="000B71BD" w:rsidRPr="000B71BD" w:rsidTr="002B25CF">
        <w:tc>
          <w:tcPr>
            <w:tcW w:w="479" w:type="dxa"/>
            <w:tcBorders>
              <w:left w:val="single" w:sz="1" w:space="0" w:color="000000"/>
              <w:bottom w:val="single" w:sz="1" w:space="0" w:color="000000"/>
            </w:tcBorders>
            <w:shd w:val="clear" w:color="auto" w:fill="auto"/>
          </w:tcPr>
          <w:p w:rsidR="000B71BD" w:rsidRPr="000B71BD" w:rsidRDefault="000B71BD" w:rsidP="000B71BD">
            <w:pPr>
              <w:widowControl w:val="0"/>
              <w:suppressLineNumbers/>
              <w:suppressAutoHyphens/>
              <w:spacing w:after="0" w:line="240" w:lineRule="auto"/>
              <w:jc w:val="center"/>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3</w:t>
            </w:r>
          </w:p>
        </w:tc>
        <w:tc>
          <w:tcPr>
            <w:tcW w:w="2505" w:type="dxa"/>
            <w:tcBorders>
              <w:left w:val="single" w:sz="1" w:space="0" w:color="000000"/>
              <w:bottom w:val="single" w:sz="1" w:space="0" w:color="000000"/>
            </w:tcBorders>
            <w:shd w:val="clear" w:color="auto" w:fill="auto"/>
          </w:tcPr>
          <w:p w:rsidR="000B71BD" w:rsidRPr="000B71BD" w:rsidRDefault="000B71BD" w:rsidP="000B71BD">
            <w:pPr>
              <w:widowControl w:val="0"/>
              <w:suppressLineNumbers/>
              <w:suppressAutoHyphens/>
              <w:spacing w:after="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"Цветочки для папы" (оттиск печатками из картофеля - цветочек)</w:t>
            </w:r>
          </w:p>
        </w:tc>
        <w:tc>
          <w:tcPr>
            <w:tcW w:w="6782" w:type="dxa"/>
            <w:tcBorders>
              <w:left w:val="single" w:sz="1" w:space="0" w:color="000000"/>
              <w:bottom w:val="single" w:sz="1" w:space="0" w:color="000000"/>
              <w:right w:val="single" w:sz="1" w:space="0" w:color="000000"/>
            </w:tcBorders>
            <w:shd w:val="clear" w:color="auto" w:fill="auto"/>
          </w:tcPr>
          <w:p w:rsidR="000B71BD" w:rsidRPr="000B71BD" w:rsidRDefault="000B71BD" w:rsidP="000B71BD">
            <w:pPr>
              <w:widowControl w:val="0"/>
              <w:suppressLineNumbers/>
              <w:suppressAutoHyphens/>
              <w:spacing w:after="0" w:line="240" w:lineRule="auto"/>
              <w:rPr>
                <w:rFonts w:ascii="Times New Roman" w:eastAsia="Andale Sans UI" w:hAnsi="Times New Roman" w:cs="Times New Roman"/>
                <w:kern w:val="1"/>
                <w:szCs w:val="24"/>
              </w:rPr>
            </w:pPr>
            <w:r w:rsidRPr="000B71BD">
              <w:rPr>
                <w:rFonts w:ascii="Times New Roman" w:eastAsia="Andale Sans UI" w:hAnsi="Times New Roman" w:cs="Times New Roman"/>
                <w:kern w:val="1"/>
                <w:sz w:val="24"/>
                <w:szCs w:val="28"/>
              </w:rPr>
              <w:t>Цель: Упражнять в печатании с помощью печаток. Закреплять умение дорисовывать у полураспустившихся цветов стебельки и листочки. Развивать чувство композиции.</w:t>
            </w:r>
          </w:p>
        </w:tc>
      </w:tr>
      <w:tr w:rsidR="000B71BD" w:rsidRPr="000B71BD" w:rsidTr="002B25CF">
        <w:tc>
          <w:tcPr>
            <w:tcW w:w="479" w:type="dxa"/>
            <w:tcBorders>
              <w:left w:val="single" w:sz="1" w:space="0" w:color="000000"/>
              <w:bottom w:val="single" w:sz="1" w:space="0" w:color="000000"/>
            </w:tcBorders>
            <w:shd w:val="clear" w:color="auto" w:fill="auto"/>
          </w:tcPr>
          <w:p w:rsidR="000B71BD" w:rsidRPr="000B71BD" w:rsidRDefault="000B71BD" w:rsidP="000B71BD">
            <w:pPr>
              <w:widowControl w:val="0"/>
              <w:suppressLineNumbers/>
              <w:suppressAutoHyphens/>
              <w:spacing w:after="0" w:line="240" w:lineRule="auto"/>
              <w:jc w:val="center"/>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4</w:t>
            </w:r>
          </w:p>
        </w:tc>
        <w:tc>
          <w:tcPr>
            <w:tcW w:w="2505" w:type="dxa"/>
            <w:tcBorders>
              <w:left w:val="single" w:sz="1" w:space="0" w:color="000000"/>
              <w:bottom w:val="single" w:sz="1" w:space="0" w:color="000000"/>
            </w:tcBorders>
            <w:shd w:val="clear" w:color="auto" w:fill="auto"/>
          </w:tcPr>
          <w:p w:rsidR="000B71BD" w:rsidRPr="000B71BD" w:rsidRDefault="000B71BD" w:rsidP="000B71BD">
            <w:pPr>
              <w:widowControl w:val="0"/>
              <w:suppressLineNumbers/>
              <w:suppressAutoHyphens/>
              <w:spacing w:after="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"Мое любимое животное из сказок" (</w:t>
            </w:r>
            <w:proofErr w:type="gramStart"/>
            <w:r w:rsidRPr="000B71BD">
              <w:rPr>
                <w:rFonts w:ascii="Times New Roman" w:eastAsia="Andale Sans UI" w:hAnsi="Times New Roman" w:cs="Times New Roman"/>
                <w:kern w:val="1"/>
                <w:sz w:val="24"/>
                <w:szCs w:val="28"/>
              </w:rPr>
              <w:t>тычок</w:t>
            </w:r>
            <w:proofErr w:type="gramEnd"/>
            <w:r w:rsidRPr="000B71BD">
              <w:rPr>
                <w:rFonts w:ascii="Times New Roman" w:eastAsia="Andale Sans UI" w:hAnsi="Times New Roman" w:cs="Times New Roman"/>
                <w:kern w:val="1"/>
                <w:sz w:val="24"/>
                <w:szCs w:val="28"/>
              </w:rPr>
              <w:t xml:space="preserve"> жесткой полусухой кистью) </w:t>
            </w:r>
          </w:p>
        </w:tc>
        <w:tc>
          <w:tcPr>
            <w:tcW w:w="6782" w:type="dxa"/>
            <w:tcBorders>
              <w:left w:val="single" w:sz="1" w:space="0" w:color="000000"/>
              <w:bottom w:val="single" w:sz="1" w:space="0" w:color="000000"/>
              <w:right w:val="single" w:sz="1" w:space="0" w:color="000000"/>
            </w:tcBorders>
            <w:shd w:val="clear" w:color="auto" w:fill="auto"/>
          </w:tcPr>
          <w:p w:rsidR="000B71BD" w:rsidRPr="000B71BD" w:rsidRDefault="000B71BD" w:rsidP="000B71BD">
            <w:pPr>
              <w:widowControl w:val="0"/>
              <w:suppressLineNumbers/>
              <w:suppressAutoHyphens/>
              <w:spacing w:after="0" w:line="240" w:lineRule="auto"/>
              <w:rPr>
                <w:rFonts w:ascii="Times New Roman" w:eastAsia="Andale Sans UI" w:hAnsi="Times New Roman" w:cs="Times New Roman"/>
                <w:kern w:val="1"/>
                <w:szCs w:val="24"/>
              </w:rPr>
            </w:pPr>
            <w:r w:rsidRPr="000B71BD">
              <w:rPr>
                <w:rFonts w:ascii="Times New Roman" w:eastAsia="Andale Sans UI" w:hAnsi="Times New Roman" w:cs="Times New Roman"/>
                <w:kern w:val="1"/>
                <w:sz w:val="24"/>
                <w:szCs w:val="28"/>
              </w:rPr>
              <w:t xml:space="preserve">Цель: Упражнять в технике рисования </w:t>
            </w:r>
            <w:proofErr w:type="gramStart"/>
            <w:r w:rsidRPr="000B71BD">
              <w:rPr>
                <w:rFonts w:ascii="Times New Roman" w:eastAsia="Andale Sans UI" w:hAnsi="Times New Roman" w:cs="Times New Roman"/>
                <w:kern w:val="1"/>
                <w:sz w:val="24"/>
                <w:szCs w:val="28"/>
              </w:rPr>
              <w:t>тычком</w:t>
            </w:r>
            <w:proofErr w:type="gramEnd"/>
            <w:r w:rsidRPr="000B71BD">
              <w:rPr>
                <w:rFonts w:ascii="Times New Roman" w:eastAsia="Andale Sans UI" w:hAnsi="Times New Roman" w:cs="Times New Roman"/>
                <w:kern w:val="1"/>
                <w:sz w:val="24"/>
                <w:szCs w:val="28"/>
              </w:rPr>
              <w:t xml:space="preserve"> жесткой, полусухой кистью. Продолжать учить использовать такое средство выразительности, как фактура.</w:t>
            </w:r>
          </w:p>
        </w:tc>
      </w:tr>
    </w:tbl>
    <w:p w:rsidR="000B71BD" w:rsidRPr="000B71BD" w:rsidRDefault="000B71BD" w:rsidP="000B71BD">
      <w:pPr>
        <w:suppressAutoHyphens/>
        <w:autoSpaceDE w:val="0"/>
        <w:spacing w:after="0"/>
        <w:jc w:val="center"/>
        <w:rPr>
          <w:rFonts w:ascii="Times New Roman" w:eastAsia="Times New Roman" w:hAnsi="Times New Roman" w:cs="Times New Roman"/>
          <w:color w:val="111111"/>
          <w:kern w:val="1"/>
          <w:sz w:val="24"/>
          <w:szCs w:val="28"/>
        </w:rPr>
      </w:pPr>
    </w:p>
    <w:p w:rsidR="000B71BD" w:rsidRPr="000B71BD" w:rsidRDefault="000B71BD" w:rsidP="000B71BD">
      <w:pPr>
        <w:suppressAutoHyphens/>
        <w:autoSpaceDE w:val="0"/>
        <w:spacing w:after="0"/>
        <w:jc w:val="center"/>
        <w:rPr>
          <w:rFonts w:ascii="Times New Roman" w:eastAsia="Times New Roman" w:hAnsi="Times New Roman" w:cs="Times New Roman"/>
          <w:color w:val="111111"/>
          <w:kern w:val="1"/>
          <w:sz w:val="24"/>
          <w:szCs w:val="28"/>
        </w:rPr>
      </w:pPr>
      <w:r w:rsidRPr="000B71BD">
        <w:rPr>
          <w:rFonts w:ascii="Times New Roman" w:eastAsia="Times New Roman" w:hAnsi="Times New Roman" w:cs="Times New Roman"/>
          <w:color w:val="111111"/>
          <w:kern w:val="1"/>
          <w:sz w:val="24"/>
          <w:szCs w:val="28"/>
        </w:rPr>
        <w:t>Март</w:t>
      </w:r>
    </w:p>
    <w:p w:rsidR="000B71BD" w:rsidRPr="000B71BD" w:rsidRDefault="000B71BD" w:rsidP="000B71BD">
      <w:pPr>
        <w:suppressAutoHyphens/>
        <w:autoSpaceDE w:val="0"/>
        <w:spacing w:after="0"/>
        <w:jc w:val="center"/>
        <w:rPr>
          <w:rFonts w:ascii="Times New Roman" w:eastAsia="Times New Roman" w:hAnsi="Times New Roman" w:cs="Times New Roman"/>
          <w:color w:val="111111"/>
          <w:kern w:val="1"/>
          <w:sz w:val="24"/>
          <w:szCs w:val="28"/>
        </w:rPr>
      </w:pPr>
    </w:p>
    <w:tbl>
      <w:tblPr>
        <w:tblW w:w="0" w:type="auto"/>
        <w:tblInd w:w="-74" w:type="dxa"/>
        <w:tblLayout w:type="fixed"/>
        <w:tblCellMar>
          <w:top w:w="55" w:type="dxa"/>
          <w:left w:w="55" w:type="dxa"/>
          <w:bottom w:w="55" w:type="dxa"/>
          <w:right w:w="55" w:type="dxa"/>
        </w:tblCellMar>
        <w:tblLook w:val="0000" w:firstRow="0" w:lastRow="0" w:firstColumn="0" w:lastColumn="0" w:noHBand="0" w:noVBand="0"/>
      </w:tblPr>
      <w:tblGrid>
        <w:gridCol w:w="479"/>
        <w:gridCol w:w="2505"/>
        <w:gridCol w:w="6782"/>
      </w:tblGrid>
      <w:tr w:rsidR="000B71BD" w:rsidRPr="000B71BD" w:rsidTr="002B25CF">
        <w:tc>
          <w:tcPr>
            <w:tcW w:w="479" w:type="dxa"/>
            <w:tcBorders>
              <w:top w:val="single" w:sz="1" w:space="0" w:color="000000"/>
              <w:left w:val="single" w:sz="1" w:space="0" w:color="000000"/>
              <w:bottom w:val="single" w:sz="1" w:space="0" w:color="000000"/>
            </w:tcBorders>
            <w:shd w:val="clear" w:color="auto" w:fill="auto"/>
          </w:tcPr>
          <w:p w:rsidR="000B71BD" w:rsidRPr="000B71BD" w:rsidRDefault="000B71BD" w:rsidP="000B71BD">
            <w:pPr>
              <w:widowControl w:val="0"/>
              <w:suppressLineNumbers/>
              <w:suppressAutoHyphens/>
              <w:spacing w:after="0" w:line="240" w:lineRule="auto"/>
              <w:jc w:val="center"/>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1</w:t>
            </w:r>
          </w:p>
        </w:tc>
        <w:tc>
          <w:tcPr>
            <w:tcW w:w="2505" w:type="dxa"/>
            <w:tcBorders>
              <w:top w:val="single" w:sz="1" w:space="0" w:color="000000"/>
              <w:left w:val="single" w:sz="1" w:space="0" w:color="000000"/>
              <w:bottom w:val="single" w:sz="1" w:space="0" w:color="000000"/>
            </w:tcBorders>
            <w:shd w:val="clear" w:color="auto" w:fill="auto"/>
          </w:tcPr>
          <w:p w:rsidR="000B71BD" w:rsidRPr="000B71BD" w:rsidRDefault="000B71BD" w:rsidP="000B71BD">
            <w:pPr>
              <w:widowControl w:val="0"/>
              <w:suppressLineNumbers/>
              <w:suppressAutoHyphens/>
              <w:spacing w:after="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"Мимоза для мамочки" (аппликация с использованием мятой бумаги, рисование пальчиками)</w:t>
            </w:r>
          </w:p>
        </w:tc>
        <w:tc>
          <w:tcPr>
            <w:tcW w:w="6782" w:type="dxa"/>
            <w:tcBorders>
              <w:top w:val="single" w:sz="1" w:space="0" w:color="000000"/>
              <w:left w:val="single" w:sz="1" w:space="0" w:color="000000"/>
              <w:bottom w:val="single" w:sz="1" w:space="0" w:color="000000"/>
              <w:right w:val="single" w:sz="1" w:space="0" w:color="000000"/>
            </w:tcBorders>
            <w:shd w:val="clear" w:color="auto" w:fill="auto"/>
          </w:tcPr>
          <w:p w:rsidR="000B71BD" w:rsidRPr="000B71BD" w:rsidRDefault="000B71BD" w:rsidP="000B71BD">
            <w:pPr>
              <w:widowControl w:val="0"/>
              <w:suppressLineNumbers/>
              <w:suppressAutoHyphens/>
              <w:spacing w:after="0" w:line="240" w:lineRule="auto"/>
              <w:rPr>
                <w:rFonts w:ascii="Times New Roman" w:eastAsia="Andale Sans UI" w:hAnsi="Times New Roman" w:cs="Times New Roman"/>
                <w:kern w:val="1"/>
                <w:szCs w:val="24"/>
              </w:rPr>
            </w:pPr>
            <w:r w:rsidRPr="000B71BD">
              <w:rPr>
                <w:rFonts w:ascii="Times New Roman" w:eastAsia="Andale Sans UI" w:hAnsi="Times New Roman" w:cs="Times New Roman"/>
                <w:kern w:val="1"/>
                <w:sz w:val="24"/>
                <w:szCs w:val="28"/>
              </w:rPr>
              <w:t>Цель: Упражнять в рисовании пальчиками, скатывании шариков из салфеток. Развивать чувство композиции. Закреплять навыки наклеивания.</w:t>
            </w:r>
          </w:p>
        </w:tc>
      </w:tr>
      <w:tr w:rsidR="000B71BD" w:rsidRPr="000B71BD" w:rsidTr="002B25CF">
        <w:tc>
          <w:tcPr>
            <w:tcW w:w="479" w:type="dxa"/>
            <w:tcBorders>
              <w:left w:val="single" w:sz="1" w:space="0" w:color="000000"/>
              <w:bottom w:val="single" w:sz="1" w:space="0" w:color="000000"/>
            </w:tcBorders>
            <w:shd w:val="clear" w:color="auto" w:fill="auto"/>
          </w:tcPr>
          <w:p w:rsidR="000B71BD" w:rsidRPr="000B71BD" w:rsidRDefault="000B71BD" w:rsidP="000B71BD">
            <w:pPr>
              <w:widowControl w:val="0"/>
              <w:suppressLineNumbers/>
              <w:suppressAutoHyphens/>
              <w:spacing w:after="0" w:line="240" w:lineRule="auto"/>
              <w:jc w:val="center"/>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2</w:t>
            </w:r>
          </w:p>
        </w:tc>
        <w:tc>
          <w:tcPr>
            <w:tcW w:w="2505" w:type="dxa"/>
            <w:tcBorders>
              <w:left w:val="single" w:sz="1" w:space="0" w:color="000000"/>
              <w:bottom w:val="single" w:sz="1" w:space="0" w:color="000000"/>
            </w:tcBorders>
            <w:shd w:val="clear" w:color="auto" w:fill="auto"/>
          </w:tcPr>
          <w:p w:rsidR="000B71BD" w:rsidRPr="000B71BD" w:rsidRDefault="000B71BD" w:rsidP="000B71BD">
            <w:pPr>
              <w:widowControl w:val="0"/>
              <w:suppressLineNumbers/>
              <w:suppressAutoHyphens/>
              <w:spacing w:after="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 xml:space="preserve">"Мы рисуем что хотим" (оттиск пробкой, печаткой из картофеля — круги разной величины, рисование пальчиками, </w:t>
            </w:r>
            <w:proofErr w:type="gramStart"/>
            <w:r w:rsidRPr="000B71BD">
              <w:rPr>
                <w:rFonts w:ascii="Times New Roman" w:eastAsia="Andale Sans UI" w:hAnsi="Times New Roman" w:cs="Times New Roman"/>
                <w:kern w:val="1"/>
                <w:sz w:val="24"/>
                <w:szCs w:val="28"/>
              </w:rPr>
              <w:t>тычок</w:t>
            </w:r>
            <w:proofErr w:type="gramEnd"/>
            <w:r w:rsidRPr="000B71BD">
              <w:rPr>
                <w:rFonts w:ascii="Times New Roman" w:eastAsia="Andale Sans UI" w:hAnsi="Times New Roman" w:cs="Times New Roman"/>
                <w:kern w:val="1"/>
                <w:sz w:val="24"/>
                <w:szCs w:val="28"/>
              </w:rPr>
              <w:t xml:space="preserve"> жесткой полусухой кистью)</w:t>
            </w:r>
          </w:p>
        </w:tc>
        <w:tc>
          <w:tcPr>
            <w:tcW w:w="6782" w:type="dxa"/>
            <w:tcBorders>
              <w:left w:val="single" w:sz="1" w:space="0" w:color="000000"/>
              <w:bottom w:val="single" w:sz="1" w:space="0" w:color="000000"/>
              <w:right w:val="single" w:sz="1" w:space="0" w:color="000000"/>
            </w:tcBorders>
            <w:shd w:val="clear" w:color="auto" w:fill="auto"/>
          </w:tcPr>
          <w:p w:rsidR="000B71BD" w:rsidRPr="000B71BD" w:rsidRDefault="000B71BD" w:rsidP="000B71BD">
            <w:pPr>
              <w:widowControl w:val="0"/>
              <w:suppressLineNumbers/>
              <w:suppressAutoHyphens/>
              <w:spacing w:after="0" w:line="240" w:lineRule="auto"/>
              <w:rPr>
                <w:rFonts w:ascii="Times New Roman" w:eastAsia="Andale Sans UI" w:hAnsi="Times New Roman" w:cs="Times New Roman"/>
                <w:kern w:val="1"/>
                <w:szCs w:val="24"/>
              </w:rPr>
            </w:pPr>
            <w:r w:rsidRPr="000B71BD">
              <w:rPr>
                <w:rFonts w:ascii="Times New Roman" w:eastAsia="Andale Sans UI" w:hAnsi="Times New Roman" w:cs="Times New Roman"/>
                <w:kern w:val="1"/>
                <w:sz w:val="24"/>
                <w:szCs w:val="28"/>
              </w:rPr>
              <w:t>Цель: Совершенствование умений и навыков в свободном экспериментировании с материалами, необходимыми для работы в нетрадиционных изобразительных техниках</w:t>
            </w:r>
          </w:p>
        </w:tc>
      </w:tr>
      <w:tr w:rsidR="000B71BD" w:rsidRPr="000B71BD" w:rsidTr="002B25CF">
        <w:tc>
          <w:tcPr>
            <w:tcW w:w="479" w:type="dxa"/>
            <w:tcBorders>
              <w:left w:val="single" w:sz="1" w:space="0" w:color="000000"/>
              <w:bottom w:val="single" w:sz="1" w:space="0" w:color="000000"/>
            </w:tcBorders>
            <w:shd w:val="clear" w:color="auto" w:fill="auto"/>
          </w:tcPr>
          <w:p w:rsidR="000B71BD" w:rsidRPr="000B71BD" w:rsidRDefault="000B71BD" w:rsidP="000B71BD">
            <w:pPr>
              <w:widowControl w:val="0"/>
              <w:suppressLineNumbers/>
              <w:suppressAutoHyphens/>
              <w:spacing w:after="0" w:line="240" w:lineRule="auto"/>
              <w:jc w:val="center"/>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3</w:t>
            </w:r>
          </w:p>
        </w:tc>
        <w:tc>
          <w:tcPr>
            <w:tcW w:w="2505" w:type="dxa"/>
            <w:tcBorders>
              <w:left w:val="single" w:sz="1" w:space="0" w:color="000000"/>
              <w:bottom w:val="single" w:sz="1" w:space="0" w:color="000000"/>
            </w:tcBorders>
            <w:shd w:val="clear" w:color="auto" w:fill="auto"/>
          </w:tcPr>
          <w:p w:rsidR="000B71BD" w:rsidRPr="000B71BD" w:rsidRDefault="000B71BD" w:rsidP="000B71BD">
            <w:pPr>
              <w:widowControl w:val="0"/>
              <w:suppressLineNumbers/>
              <w:suppressAutoHyphens/>
              <w:spacing w:after="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"Солнышко" (рисование ладошкой)</w:t>
            </w:r>
          </w:p>
        </w:tc>
        <w:tc>
          <w:tcPr>
            <w:tcW w:w="6782" w:type="dxa"/>
            <w:tcBorders>
              <w:left w:val="single" w:sz="1" w:space="0" w:color="000000"/>
              <w:bottom w:val="single" w:sz="1" w:space="0" w:color="000000"/>
              <w:right w:val="single" w:sz="1" w:space="0" w:color="000000"/>
            </w:tcBorders>
            <w:shd w:val="clear" w:color="auto" w:fill="auto"/>
          </w:tcPr>
          <w:p w:rsidR="000B71BD" w:rsidRPr="000B71BD" w:rsidRDefault="000B71BD" w:rsidP="000B71BD">
            <w:pPr>
              <w:widowControl w:val="0"/>
              <w:suppressLineNumbers/>
              <w:suppressAutoHyphens/>
              <w:spacing w:after="0" w:line="240" w:lineRule="auto"/>
              <w:rPr>
                <w:rFonts w:ascii="Times New Roman" w:eastAsia="Andale Sans UI" w:hAnsi="Times New Roman" w:cs="Times New Roman"/>
                <w:kern w:val="1"/>
                <w:szCs w:val="24"/>
              </w:rPr>
            </w:pPr>
            <w:r w:rsidRPr="000B71BD">
              <w:rPr>
                <w:rFonts w:ascii="Times New Roman" w:eastAsia="Andale Sans UI" w:hAnsi="Times New Roman" w:cs="Times New Roman"/>
                <w:kern w:val="1"/>
                <w:sz w:val="24"/>
                <w:szCs w:val="28"/>
              </w:rPr>
              <w:t xml:space="preserve">Цель: Познакомить с техникой печатания ладошкой. Учить </w:t>
            </w:r>
            <w:proofErr w:type="gramStart"/>
            <w:r w:rsidRPr="000B71BD">
              <w:rPr>
                <w:rFonts w:ascii="Times New Roman" w:eastAsia="Andale Sans UI" w:hAnsi="Times New Roman" w:cs="Times New Roman"/>
                <w:kern w:val="1"/>
                <w:sz w:val="24"/>
                <w:szCs w:val="28"/>
              </w:rPr>
              <w:t>быстро</w:t>
            </w:r>
            <w:proofErr w:type="gramEnd"/>
            <w:r w:rsidRPr="000B71BD">
              <w:rPr>
                <w:rFonts w:ascii="Times New Roman" w:eastAsia="Andale Sans UI" w:hAnsi="Times New Roman" w:cs="Times New Roman"/>
                <w:kern w:val="1"/>
                <w:sz w:val="24"/>
                <w:szCs w:val="28"/>
              </w:rPr>
              <w:t xml:space="preserve"> наносить краску на ладошку и делать отпечатки — лучики у солнышка. Развивать </w:t>
            </w:r>
            <w:proofErr w:type="spellStart"/>
            <w:r w:rsidRPr="000B71BD">
              <w:rPr>
                <w:rFonts w:ascii="Times New Roman" w:eastAsia="Andale Sans UI" w:hAnsi="Times New Roman" w:cs="Times New Roman"/>
                <w:kern w:val="1"/>
                <w:sz w:val="24"/>
                <w:szCs w:val="28"/>
              </w:rPr>
              <w:t>цветовосприятие</w:t>
            </w:r>
            <w:proofErr w:type="spellEnd"/>
            <w:r w:rsidRPr="000B71BD">
              <w:rPr>
                <w:rFonts w:ascii="Times New Roman" w:eastAsia="Andale Sans UI" w:hAnsi="Times New Roman" w:cs="Times New Roman"/>
                <w:kern w:val="1"/>
                <w:sz w:val="24"/>
                <w:szCs w:val="28"/>
              </w:rPr>
              <w:t>.</w:t>
            </w:r>
          </w:p>
        </w:tc>
      </w:tr>
      <w:tr w:rsidR="000B71BD" w:rsidRPr="000B71BD" w:rsidTr="002B25CF">
        <w:tc>
          <w:tcPr>
            <w:tcW w:w="479" w:type="dxa"/>
            <w:tcBorders>
              <w:left w:val="single" w:sz="1" w:space="0" w:color="000000"/>
              <w:bottom w:val="single" w:sz="1" w:space="0" w:color="000000"/>
            </w:tcBorders>
            <w:shd w:val="clear" w:color="auto" w:fill="auto"/>
          </w:tcPr>
          <w:p w:rsidR="000B71BD" w:rsidRPr="000B71BD" w:rsidRDefault="000B71BD" w:rsidP="000B71BD">
            <w:pPr>
              <w:widowControl w:val="0"/>
              <w:suppressLineNumbers/>
              <w:suppressAutoHyphens/>
              <w:spacing w:after="0" w:line="240" w:lineRule="auto"/>
              <w:jc w:val="center"/>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4</w:t>
            </w:r>
          </w:p>
        </w:tc>
        <w:tc>
          <w:tcPr>
            <w:tcW w:w="2505" w:type="dxa"/>
            <w:tcBorders>
              <w:left w:val="single" w:sz="1" w:space="0" w:color="000000"/>
              <w:bottom w:val="single" w:sz="1" w:space="0" w:color="000000"/>
            </w:tcBorders>
            <w:shd w:val="clear" w:color="auto" w:fill="auto"/>
          </w:tcPr>
          <w:p w:rsidR="000B71BD" w:rsidRPr="000B71BD" w:rsidRDefault="000B71BD" w:rsidP="000B71BD">
            <w:pPr>
              <w:widowControl w:val="0"/>
              <w:suppressLineNumbers/>
              <w:suppressAutoHyphens/>
              <w:spacing w:after="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"Божьи коровки на лужайке" (рисование пальчиками)</w:t>
            </w:r>
          </w:p>
        </w:tc>
        <w:tc>
          <w:tcPr>
            <w:tcW w:w="6782" w:type="dxa"/>
            <w:tcBorders>
              <w:left w:val="single" w:sz="1" w:space="0" w:color="000000"/>
              <w:bottom w:val="single" w:sz="1" w:space="0" w:color="000000"/>
              <w:right w:val="single" w:sz="1" w:space="0" w:color="000000"/>
            </w:tcBorders>
            <w:shd w:val="clear" w:color="auto" w:fill="auto"/>
          </w:tcPr>
          <w:p w:rsidR="000B71BD" w:rsidRPr="000B71BD" w:rsidRDefault="000B71BD" w:rsidP="000B71BD">
            <w:pPr>
              <w:widowControl w:val="0"/>
              <w:suppressLineNumbers/>
              <w:suppressAutoHyphens/>
              <w:spacing w:after="0" w:line="240" w:lineRule="auto"/>
              <w:rPr>
                <w:rFonts w:ascii="Times New Roman" w:eastAsia="Andale Sans UI" w:hAnsi="Times New Roman" w:cs="Times New Roman"/>
                <w:kern w:val="1"/>
                <w:szCs w:val="24"/>
              </w:rPr>
            </w:pPr>
            <w:r w:rsidRPr="000B71BD">
              <w:rPr>
                <w:rFonts w:ascii="Times New Roman" w:eastAsia="Andale Sans UI" w:hAnsi="Times New Roman" w:cs="Times New Roman"/>
                <w:kern w:val="1"/>
                <w:sz w:val="24"/>
                <w:szCs w:val="28"/>
              </w:rPr>
              <w:t>Цель: Упражнять в технике рисования пальчиками. Закрепить умение равномерно наносить точки на всю поверхность предмета, рисовать травку различных оттенков (индивидуальная деятельность) или обрывать бумагу для получения полосок различных оттенков. (Коллективная работа)</w:t>
            </w:r>
          </w:p>
        </w:tc>
      </w:tr>
    </w:tbl>
    <w:p w:rsidR="000B71BD" w:rsidRPr="000B71BD" w:rsidRDefault="000B71BD" w:rsidP="000B71BD">
      <w:pPr>
        <w:suppressAutoHyphens/>
        <w:autoSpaceDE w:val="0"/>
        <w:spacing w:after="0"/>
        <w:jc w:val="center"/>
        <w:rPr>
          <w:rFonts w:ascii="Times New Roman" w:eastAsia="Times New Roman" w:hAnsi="Times New Roman" w:cs="Times New Roman"/>
          <w:color w:val="111111"/>
          <w:kern w:val="1"/>
          <w:sz w:val="24"/>
          <w:szCs w:val="28"/>
        </w:rPr>
      </w:pPr>
    </w:p>
    <w:p w:rsidR="000B71BD" w:rsidRPr="000B71BD" w:rsidRDefault="000B71BD" w:rsidP="000B71BD">
      <w:pPr>
        <w:suppressAutoHyphens/>
        <w:autoSpaceDE w:val="0"/>
        <w:spacing w:after="0"/>
        <w:jc w:val="center"/>
        <w:rPr>
          <w:rFonts w:ascii="Times New Roman" w:eastAsia="Times New Roman" w:hAnsi="Times New Roman" w:cs="Times New Roman"/>
          <w:color w:val="111111"/>
          <w:kern w:val="1"/>
          <w:sz w:val="24"/>
          <w:szCs w:val="28"/>
        </w:rPr>
      </w:pPr>
      <w:r w:rsidRPr="000B71BD">
        <w:rPr>
          <w:rFonts w:ascii="Times New Roman" w:eastAsia="Times New Roman" w:hAnsi="Times New Roman" w:cs="Times New Roman"/>
          <w:color w:val="111111"/>
          <w:kern w:val="1"/>
          <w:sz w:val="24"/>
          <w:szCs w:val="28"/>
        </w:rPr>
        <w:t>Апрель</w:t>
      </w:r>
    </w:p>
    <w:p w:rsidR="000B71BD" w:rsidRPr="000B71BD" w:rsidRDefault="000B71BD" w:rsidP="000B71BD">
      <w:pPr>
        <w:suppressAutoHyphens/>
        <w:autoSpaceDE w:val="0"/>
        <w:spacing w:after="0"/>
        <w:jc w:val="center"/>
        <w:rPr>
          <w:rFonts w:ascii="Times New Roman" w:eastAsia="Times New Roman" w:hAnsi="Times New Roman" w:cs="Times New Roman"/>
          <w:color w:val="111111"/>
          <w:kern w:val="1"/>
          <w:sz w:val="24"/>
          <w:szCs w:val="28"/>
        </w:rPr>
      </w:pPr>
    </w:p>
    <w:tbl>
      <w:tblPr>
        <w:tblW w:w="0" w:type="auto"/>
        <w:tblInd w:w="-74" w:type="dxa"/>
        <w:tblLayout w:type="fixed"/>
        <w:tblCellMar>
          <w:top w:w="55" w:type="dxa"/>
          <w:left w:w="55" w:type="dxa"/>
          <w:bottom w:w="55" w:type="dxa"/>
          <w:right w:w="55" w:type="dxa"/>
        </w:tblCellMar>
        <w:tblLook w:val="0000" w:firstRow="0" w:lastRow="0" w:firstColumn="0" w:lastColumn="0" w:noHBand="0" w:noVBand="0"/>
      </w:tblPr>
      <w:tblGrid>
        <w:gridCol w:w="479"/>
        <w:gridCol w:w="2505"/>
        <w:gridCol w:w="6782"/>
      </w:tblGrid>
      <w:tr w:rsidR="000B71BD" w:rsidRPr="000B71BD" w:rsidTr="002B25CF">
        <w:tc>
          <w:tcPr>
            <w:tcW w:w="479" w:type="dxa"/>
            <w:tcBorders>
              <w:top w:val="single" w:sz="1" w:space="0" w:color="000000"/>
              <w:left w:val="single" w:sz="1" w:space="0" w:color="000000"/>
              <w:bottom w:val="single" w:sz="1" w:space="0" w:color="000000"/>
            </w:tcBorders>
            <w:shd w:val="clear" w:color="auto" w:fill="auto"/>
          </w:tcPr>
          <w:p w:rsidR="000B71BD" w:rsidRPr="000B71BD" w:rsidRDefault="000B71BD" w:rsidP="000B71BD">
            <w:pPr>
              <w:widowControl w:val="0"/>
              <w:suppressLineNumbers/>
              <w:suppressAutoHyphens/>
              <w:spacing w:after="0" w:line="240" w:lineRule="auto"/>
              <w:jc w:val="center"/>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1</w:t>
            </w:r>
          </w:p>
        </w:tc>
        <w:tc>
          <w:tcPr>
            <w:tcW w:w="2505" w:type="dxa"/>
            <w:tcBorders>
              <w:top w:val="single" w:sz="1" w:space="0" w:color="000000"/>
              <w:left w:val="single" w:sz="1" w:space="0" w:color="000000"/>
              <w:bottom w:val="single" w:sz="1" w:space="0" w:color="000000"/>
            </w:tcBorders>
            <w:shd w:val="clear" w:color="auto" w:fill="auto"/>
          </w:tcPr>
          <w:p w:rsidR="000B71BD" w:rsidRPr="000B71BD" w:rsidRDefault="000B71BD" w:rsidP="000B71BD">
            <w:pPr>
              <w:widowControl w:val="0"/>
              <w:suppressLineNumbers/>
              <w:suppressAutoHyphens/>
              <w:spacing w:after="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"Жили у бабуси два веселых гуся" (рисование ладошкой)</w:t>
            </w:r>
          </w:p>
        </w:tc>
        <w:tc>
          <w:tcPr>
            <w:tcW w:w="6782" w:type="dxa"/>
            <w:tcBorders>
              <w:top w:val="single" w:sz="1" w:space="0" w:color="000000"/>
              <w:left w:val="single" w:sz="1" w:space="0" w:color="000000"/>
              <w:bottom w:val="single" w:sz="1" w:space="0" w:color="000000"/>
              <w:right w:val="single" w:sz="1" w:space="0" w:color="000000"/>
            </w:tcBorders>
            <w:shd w:val="clear" w:color="auto" w:fill="auto"/>
          </w:tcPr>
          <w:p w:rsidR="000B71BD" w:rsidRPr="000B71BD" w:rsidRDefault="000B71BD" w:rsidP="000B71BD">
            <w:pPr>
              <w:widowControl w:val="0"/>
              <w:suppressLineNumbers/>
              <w:suppressAutoHyphens/>
              <w:spacing w:after="0" w:line="240" w:lineRule="auto"/>
              <w:rPr>
                <w:rFonts w:ascii="Times New Roman" w:eastAsia="Andale Sans UI" w:hAnsi="Times New Roman" w:cs="Times New Roman"/>
                <w:kern w:val="1"/>
                <w:szCs w:val="24"/>
              </w:rPr>
            </w:pPr>
            <w:r w:rsidRPr="000B71BD">
              <w:rPr>
                <w:rFonts w:ascii="Times New Roman" w:eastAsia="Andale Sans UI" w:hAnsi="Times New Roman" w:cs="Times New Roman"/>
                <w:kern w:val="1"/>
                <w:sz w:val="24"/>
                <w:szCs w:val="28"/>
              </w:rPr>
              <w:t>Цель: Продолжать учить использовать ладонь как изобразительное средство: окрашивать ее краской и делать отпечаток (большой пальчик смотрит вверх, остальные в сторону). Закрепить умение дополнять изображение деталями.</w:t>
            </w:r>
          </w:p>
        </w:tc>
      </w:tr>
      <w:tr w:rsidR="000B71BD" w:rsidRPr="000B71BD" w:rsidTr="002B25CF">
        <w:tc>
          <w:tcPr>
            <w:tcW w:w="479" w:type="dxa"/>
            <w:tcBorders>
              <w:left w:val="single" w:sz="1" w:space="0" w:color="000000"/>
              <w:bottom w:val="single" w:sz="1" w:space="0" w:color="000000"/>
            </w:tcBorders>
            <w:shd w:val="clear" w:color="auto" w:fill="auto"/>
          </w:tcPr>
          <w:p w:rsidR="000B71BD" w:rsidRPr="000B71BD" w:rsidRDefault="000B71BD" w:rsidP="000B71BD">
            <w:pPr>
              <w:widowControl w:val="0"/>
              <w:suppressLineNumbers/>
              <w:suppressAutoHyphens/>
              <w:spacing w:after="0" w:line="240" w:lineRule="auto"/>
              <w:jc w:val="center"/>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2</w:t>
            </w:r>
          </w:p>
        </w:tc>
        <w:tc>
          <w:tcPr>
            <w:tcW w:w="2505" w:type="dxa"/>
            <w:tcBorders>
              <w:left w:val="single" w:sz="1" w:space="0" w:color="000000"/>
              <w:bottom w:val="single" w:sz="1" w:space="0" w:color="000000"/>
            </w:tcBorders>
            <w:shd w:val="clear" w:color="auto" w:fill="auto"/>
          </w:tcPr>
          <w:p w:rsidR="000B71BD" w:rsidRPr="000B71BD" w:rsidRDefault="000B71BD" w:rsidP="000B71BD">
            <w:pPr>
              <w:widowControl w:val="0"/>
              <w:suppressLineNumbers/>
              <w:suppressAutoHyphens/>
              <w:spacing w:after="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"Волшебные картинки или волшебный дождик" (рисование свечей и акварелью)</w:t>
            </w:r>
          </w:p>
        </w:tc>
        <w:tc>
          <w:tcPr>
            <w:tcW w:w="6782" w:type="dxa"/>
            <w:tcBorders>
              <w:left w:val="single" w:sz="1" w:space="0" w:color="000000"/>
              <w:bottom w:val="single" w:sz="1" w:space="0" w:color="000000"/>
              <w:right w:val="single" w:sz="1" w:space="0" w:color="000000"/>
            </w:tcBorders>
            <w:shd w:val="clear" w:color="auto" w:fill="auto"/>
          </w:tcPr>
          <w:p w:rsidR="000B71BD" w:rsidRPr="000B71BD" w:rsidRDefault="000B71BD" w:rsidP="000B71BD">
            <w:pPr>
              <w:widowControl w:val="0"/>
              <w:suppressLineNumbers/>
              <w:suppressAutoHyphens/>
              <w:spacing w:after="0" w:line="240" w:lineRule="auto"/>
              <w:rPr>
                <w:rFonts w:ascii="Times New Roman" w:eastAsia="Andale Sans UI" w:hAnsi="Times New Roman" w:cs="Times New Roman"/>
                <w:kern w:val="1"/>
                <w:szCs w:val="24"/>
              </w:rPr>
            </w:pPr>
            <w:r w:rsidRPr="000B71BD">
              <w:rPr>
                <w:rFonts w:ascii="Times New Roman" w:eastAsia="Andale Sans UI" w:hAnsi="Times New Roman" w:cs="Times New Roman"/>
                <w:kern w:val="1"/>
                <w:sz w:val="24"/>
                <w:szCs w:val="28"/>
              </w:rPr>
              <w:t xml:space="preserve">Цель: Познакомить с техникой рисования свечой (волшебный дождик). Аккуратно закрашивать лист жидкой краской. </w:t>
            </w:r>
          </w:p>
        </w:tc>
      </w:tr>
      <w:tr w:rsidR="000B71BD" w:rsidRPr="000B71BD" w:rsidTr="002B25CF">
        <w:tc>
          <w:tcPr>
            <w:tcW w:w="479" w:type="dxa"/>
            <w:tcBorders>
              <w:left w:val="single" w:sz="1" w:space="0" w:color="000000"/>
              <w:bottom w:val="single" w:sz="1" w:space="0" w:color="000000"/>
            </w:tcBorders>
            <w:shd w:val="clear" w:color="auto" w:fill="auto"/>
          </w:tcPr>
          <w:p w:rsidR="000B71BD" w:rsidRPr="000B71BD" w:rsidRDefault="000B71BD" w:rsidP="000B71BD">
            <w:pPr>
              <w:widowControl w:val="0"/>
              <w:suppressLineNumbers/>
              <w:suppressAutoHyphens/>
              <w:spacing w:after="0" w:line="240" w:lineRule="auto"/>
              <w:jc w:val="center"/>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3</w:t>
            </w:r>
          </w:p>
        </w:tc>
        <w:tc>
          <w:tcPr>
            <w:tcW w:w="2505" w:type="dxa"/>
            <w:tcBorders>
              <w:left w:val="single" w:sz="1" w:space="0" w:color="000000"/>
              <w:bottom w:val="single" w:sz="1" w:space="0" w:color="000000"/>
            </w:tcBorders>
            <w:shd w:val="clear" w:color="auto" w:fill="auto"/>
          </w:tcPr>
          <w:p w:rsidR="000B71BD" w:rsidRPr="000B71BD" w:rsidRDefault="000B71BD" w:rsidP="000B71BD">
            <w:pPr>
              <w:widowControl w:val="0"/>
              <w:suppressLineNumbers/>
              <w:suppressAutoHyphens/>
              <w:spacing w:after="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"Заколдованные узоры" (рисование свечей и акварелью)</w:t>
            </w:r>
          </w:p>
        </w:tc>
        <w:tc>
          <w:tcPr>
            <w:tcW w:w="6782" w:type="dxa"/>
            <w:tcBorders>
              <w:left w:val="single" w:sz="1" w:space="0" w:color="000000"/>
              <w:bottom w:val="single" w:sz="1" w:space="0" w:color="000000"/>
              <w:right w:val="single" w:sz="1" w:space="0" w:color="000000"/>
            </w:tcBorders>
            <w:shd w:val="clear" w:color="auto" w:fill="auto"/>
          </w:tcPr>
          <w:p w:rsidR="000B71BD" w:rsidRPr="000B71BD" w:rsidRDefault="000B71BD" w:rsidP="000B71BD">
            <w:pPr>
              <w:widowControl w:val="0"/>
              <w:suppressLineNumbers/>
              <w:suppressAutoHyphens/>
              <w:spacing w:after="0" w:line="240" w:lineRule="auto"/>
              <w:rPr>
                <w:rFonts w:ascii="Times New Roman" w:eastAsia="Andale Sans UI" w:hAnsi="Times New Roman" w:cs="Times New Roman"/>
                <w:kern w:val="1"/>
                <w:szCs w:val="24"/>
              </w:rPr>
            </w:pPr>
            <w:r w:rsidRPr="000B71BD">
              <w:rPr>
                <w:rFonts w:ascii="Times New Roman" w:eastAsia="Andale Sans UI" w:hAnsi="Times New Roman" w:cs="Times New Roman"/>
                <w:kern w:val="1"/>
                <w:sz w:val="24"/>
                <w:szCs w:val="28"/>
              </w:rPr>
              <w:t>Цель: Продолжать знакомить с техникой рисования свечой. Аккуратно закрашивать лист жидкой краской. Получить эмоциональное удовольствие от работы.</w:t>
            </w:r>
          </w:p>
        </w:tc>
      </w:tr>
      <w:tr w:rsidR="000B71BD" w:rsidRPr="000B71BD" w:rsidTr="002B25CF">
        <w:tc>
          <w:tcPr>
            <w:tcW w:w="479" w:type="dxa"/>
            <w:tcBorders>
              <w:left w:val="single" w:sz="1" w:space="0" w:color="000000"/>
              <w:bottom w:val="single" w:sz="1" w:space="0" w:color="000000"/>
            </w:tcBorders>
            <w:shd w:val="clear" w:color="auto" w:fill="auto"/>
          </w:tcPr>
          <w:p w:rsidR="000B71BD" w:rsidRPr="000B71BD" w:rsidRDefault="000B71BD" w:rsidP="000B71BD">
            <w:pPr>
              <w:widowControl w:val="0"/>
              <w:suppressLineNumbers/>
              <w:suppressAutoHyphens/>
              <w:spacing w:after="0" w:line="240" w:lineRule="auto"/>
              <w:jc w:val="center"/>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4</w:t>
            </w:r>
          </w:p>
        </w:tc>
        <w:tc>
          <w:tcPr>
            <w:tcW w:w="2505" w:type="dxa"/>
            <w:tcBorders>
              <w:left w:val="single" w:sz="1" w:space="0" w:color="000000"/>
              <w:bottom w:val="single" w:sz="1" w:space="0" w:color="000000"/>
            </w:tcBorders>
            <w:shd w:val="clear" w:color="auto" w:fill="auto"/>
          </w:tcPr>
          <w:p w:rsidR="000B71BD" w:rsidRPr="000B71BD" w:rsidRDefault="000B71BD" w:rsidP="000B71BD">
            <w:pPr>
              <w:widowControl w:val="0"/>
              <w:suppressLineNumbers/>
              <w:suppressAutoHyphens/>
              <w:spacing w:after="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"Мы рисуем что хотим"</w:t>
            </w:r>
          </w:p>
        </w:tc>
        <w:tc>
          <w:tcPr>
            <w:tcW w:w="6782" w:type="dxa"/>
            <w:tcBorders>
              <w:left w:val="single" w:sz="1" w:space="0" w:color="000000"/>
              <w:bottom w:val="single" w:sz="1" w:space="0" w:color="000000"/>
              <w:right w:val="single" w:sz="1" w:space="0" w:color="000000"/>
            </w:tcBorders>
            <w:shd w:val="clear" w:color="auto" w:fill="auto"/>
          </w:tcPr>
          <w:p w:rsidR="000B71BD" w:rsidRPr="000B71BD" w:rsidRDefault="000B71BD" w:rsidP="000B71BD">
            <w:pPr>
              <w:widowControl w:val="0"/>
              <w:suppressLineNumbers/>
              <w:suppressAutoHyphens/>
              <w:spacing w:after="0" w:line="240" w:lineRule="auto"/>
              <w:rPr>
                <w:rFonts w:ascii="Times New Roman" w:eastAsia="Andale Sans UI" w:hAnsi="Times New Roman" w:cs="Times New Roman"/>
                <w:kern w:val="1"/>
                <w:szCs w:val="24"/>
              </w:rPr>
            </w:pPr>
            <w:r w:rsidRPr="000B71BD">
              <w:rPr>
                <w:rFonts w:ascii="Times New Roman" w:eastAsia="Andale Sans UI" w:hAnsi="Times New Roman" w:cs="Times New Roman"/>
                <w:kern w:val="1"/>
                <w:sz w:val="24"/>
                <w:szCs w:val="28"/>
              </w:rPr>
              <w:t>Цель: Совершенствование умений и навыков в свободном экспериментировании с материалами, необходимыми для работы в нетрадиционных изобразительных техниках</w:t>
            </w:r>
          </w:p>
        </w:tc>
      </w:tr>
    </w:tbl>
    <w:p w:rsidR="000B71BD" w:rsidRPr="000B71BD" w:rsidRDefault="000B71BD" w:rsidP="000B71BD">
      <w:pPr>
        <w:suppressAutoHyphens/>
        <w:autoSpaceDE w:val="0"/>
        <w:spacing w:after="0"/>
        <w:jc w:val="center"/>
        <w:rPr>
          <w:rFonts w:ascii="Times New Roman" w:eastAsia="Times New Roman" w:hAnsi="Times New Roman" w:cs="Times New Roman"/>
          <w:color w:val="111111"/>
          <w:kern w:val="1"/>
          <w:sz w:val="24"/>
          <w:szCs w:val="28"/>
        </w:rPr>
      </w:pPr>
    </w:p>
    <w:p w:rsidR="000B71BD" w:rsidRPr="000B71BD" w:rsidRDefault="000B71BD" w:rsidP="000B71BD">
      <w:pPr>
        <w:suppressAutoHyphens/>
        <w:autoSpaceDE w:val="0"/>
        <w:spacing w:after="0"/>
        <w:jc w:val="center"/>
        <w:rPr>
          <w:rFonts w:ascii="Times New Roman" w:eastAsia="Times New Roman" w:hAnsi="Times New Roman" w:cs="Times New Roman"/>
          <w:color w:val="111111"/>
          <w:kern w:val="1"/>
          <w:sz w:val="24"/>
          <w:szCs w:val="28"/>
        </w:rPr>
      </w:pPr>
      <w:r w:rsidRPr="000B71BD">
        <w:rPr>
          <w:rFonts w:ascii="Times New Roman" w:eastAsia="Times New Roman" w:hAnsi="Times New Roman" w:cs="Times New Roman"/>
          <w:color w:val="111111"/>
          <w:kern w:val="1"/>
          <w:sz w:val="24"/>
          <w:szCs w:val="28"/>
        </w:rPr>
        <w:t>Май</w:t>
      </w:r>
    </w:p>
    <w:p w:rsidR="000B71BD" w:rsidRPr="000B71BD" w:rsidRDefault="000B71BD" w:rsidP="000B71BD">
      <w:pPr>
        <w:suppressAutoHyphens/>
        <w:autoSpaceDE w:val="0"/>
        <w:spacing w:after="0"/>
        <w:jc w:val="center"/>
        <w:rPr>
          <w:rFonts w:ascii="Times New Roman" w:eastAsia="Times New Roman" w:hAnsi="Times New Roman" w:cs="Times New Roman"/>
          <w:color w:val="111111"/>
          <w:kern w:val="1"/>
          <w:sz w:val="24"/>
          <w:szCs w:val="28"/>
        </w:rPr>
      </w:pPr>
    </w:p>
    <w:tbl>
      <w:tblPr>
        <w:tblW w:w="0" w:type="auto"/>
        <w:tblInd w:w="-74" w:type="dxa"/>
        <w:tblLayout w:type="fixed"/>
        <w:tblCellMar>
          <w:top w:w="55" w:type="dxa"/>
          <w:left w:w="55" w:type="dxa"/>
          <w:bottom w:w="55" w:type="dxa"/>
          <w:right w:w="55" w:type="dxa"/>
        </w:tblCellMar>
        <w:tblLook w:val="0000" w:firstRow="0" w:lastRow="0" w:firstColumn="0" w:lastColumn="0" w:noHBand="0" w:noVBand="0"/>
      </w:tblPr>
      <w:tblGrid>
        <w:gridCol w:w="479"/>
        <w:gridCol w:w="2505"/>
        <w:gridCol w:w="6782"/>
      </w:tblGrid>
      <w:tr w:rsidR="000B71BD" w:rsidRPr="000B71BD" w:rsidTr="002B25CF">
        <w:tc>
          <w:tcPr>
            <w:tcW w:w="479" w:type="dxa"/>
            <w:tcBorders>
              <w:top w:val="single" w:sz="1" w:space="0" w:color="000000"/>
              <w:left w:val="single" w:sz="1" w:space="0" w:color="000000"/>
              <w:bottom w:val="single" w:sz="1" w:space="0" w:color="000000"/>
            </w:tcBorders>
            <w:shd w:val="clear" w:color="auto" w:fill="auto"/>
          </w:tcPr>
          <w:p w:rsidR="000B71BD" w:rsidRPr="000B71BD" w:rsidRDefault="000B71BD" w:rsidP="000B71BD">
            <w:pPr>
              <w:widowControl w:val="0"/>
              <w:suppressLineNumbers/>
              <w:suppressAutoHyphens/>
              <w:spacing w:after="0" w:line="240" w:lineRule="auto"/>
              <w:jc w:val="center"/>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1</w:t>
            </w:r>
          </w:p>
        </w:tc>
        <w:tc>
          <w:tcPr>
            <w:tcW w:w="2505" w:type="dxa"/>
            <w:tcBorders>
              <w:top w:val="single" w:sz="1" w:space="0" w:color="000000"/>
              <w:left w:val="single" w:sz="1" w:space="0" w:color="000000"/>
              <w:bottom w:val="single" w:sz="1" w:space="0" w:color="000000"/>
            </w:tcBorders>
            <w:shd w:val="clear" w:color="auto" w:fill="auto"/>
          </w:tcPr>
          <w:p w:rsidR="000B71BD" w:rsidRPr="000B71BD" w:rsidRDefault="000B71BD" w:rsidP="000B71BD">
            <w:pPr>
              <w:widowControl w:val="0"/>
              <w:suppressLineNumbers/>
              <w:suppressAutoHyphens/>
              <w:spacing w:after="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"Травка зеленеет" (рисование ладошкой)</w:t>
            </w:r>
          </w:p>
        </w:tc>
        <w:tc>
          <w:tcPr>
            <w:tcW w:w="6782" w:type="dxa"/>
            <w:tcBorders>
              <w:top w:val="single" w:sz="1" w:space="0" w:color="000000"/>
              <w:left w:val="single" w:sz="1" w:space="0" w:color="000000"/>
              <w:bottom w:val="single" w:sz="1" w:space="0" w:color="000000"/>
              <w:right w:val="single" w:sz="1" w:space="0" w:color="000000"/>
            </w:tcBorders>
            <w:shd w:val="clear" w:color="auto" w:fill="auto"/>
          </w:tcPr>
          <w:p w:rsidR="000B71BD" w:rsidRPr="000B71BD" w:rsidRDefault="000B71BD" w:rsidP="000B71BD">
            <w:pPr>
              <w:widowControl w:val="0"/>
              <w:suppressLineNumbers/>
              <w:suppressAutoHyphens/>
              <w:spacing w:after="0" w:line="240" w:lineRule="auto"/>
              <w:rPr>
                <w:rFonts w:ascii="Times New Roman" w:eastAsia="Andale Sans UI" w:hAnsi="Times New Roman" w:cs="Times New Roman"/>
                <w:kern w:val="1"/>
                <w:szCs w:val="24"/>
              </w:rPr>
            </w:pPr>
            <w:r w:rsidRPr="000B71BD">
              <w:rPr>
                <w:rFonts w:ascii="Times New Roman" w:eastAsia="Andale Sans UI" w:hAnsi="Times New Roman" w:cs="Times New Roman"/>
                <w:kern w:val="1"/>
                <w:sz w:val="24"/>
                <w:szCs w:val="28"/>
              </w:rPr>
              <w:t xml:space="preserve">Цель: Упражнять в технике печатания ладошкой. Закрепить умение заполнять отпечатками всю поверхность листа. Развивать </w:t>
            </w:r>
            <w:proofErr w:type="spellStart"/>
            <w:r w:rsidRPr="000B71BD">
              <w:rPr>
                <w:rFonts w:ascii="Times New Roman" w:eastAsia="Andale Sans UI" w:hAnsi="Times New Roman" w:cs="Times New Roman"/>
                <w:kern w:val="1"/>
                <w:sz w:val="24"/>
                <w:szCs w:val="28"/>
              </w:rPr>
              <w:t>цветовосприятие</w:t>
            </w:r>
            <w:proofErr w:type="spellEnd"/>
            <w:r w:rsidRPr="000B71BD">
              <w:rPr>
                <w:rFonts w:ascii="Times New Roman" w:eastAsia="Andale Sans UI" w:hAnsi="Times New Roman" w:cs="Times New Roman"/>
                <w:kern w:val="1"/>
                <w:sz w:val="24"/>
                <w:szCs w:val="28"/>
              </w:rPr>
              <w:t>.</w:t>
            </w:r>
          </w:p>
        </w:tc>
      </w:tr>
      <w:tr w:rsidR="000B71BD" w:rsidRPr="000B71BD" w:rsidTr="002B25CF">
        <w:tc>
          <w:tcPr>
            <w:tcW w:w="479" w:type="dxa"/>
            <w:tcBorders>
              <w:left w:val="single" w:sz="1" w:space="0" w:color="000000"/>
              <w:bottom w:val="single" w:sz="1" w:space="0" w:color="000000"/>
            </w:tcBorders>
            <w:shd w:val="clear" w:color="auto" w:fill="auto"/>
          </w:tcPr>
          <w:p w:rsidR="000B71BD" w:rsidRPr="000B71BD" w:rsidRDefault="000B71BD" w:rsidP="000B71BD">
            <w:pPr>
              <w:widowControl w:val="0"/>
              <w:suppressLineNumbers/>
              <w:suppressAutoHyphens/>
              <w:spacing w:after="0" w:line="240" w:lineRule="auto"/>
              <w:jc w:val="center"/>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2</w:t>
            </w:r>
          </w:p>
        </w:tc>
        <w:tc>
          <w:tcPr>
            <w:tcW w:w="2505" w:type="dxa"/>
            <w:tcBorders>
              <w:left w:val="single" w:sz="1" w:space="0" w:color="000000"/>
              <w:bottom w:val="single" w:sz="1" w:space="0" w:color="000000"/>
            </w:tcBorders>
            <w:shd w:val="clear" w:color="auto" w:fill="auto"/>
          </w:tcPr>
          <w:p w:rsidR="000B71BD" w:rsidRPr="000B71BD" w:rsidRDefault="000B71BD" w:rsidP="000B71BD">
            <w:pPr>
              <w:widowControl w:val="0"/>
              <w:suppressLineNumbers/>
              <w:suppressAutoHyphens/>
              <w:spacing w:after="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 xml:space="preserve">"Первые цветочки распустились на </w:t>
            </w:r>
            <w:proofErr w:type="spellStart"/>
            <w:r w:rsidRPr="000B71BD">
              <w:rPr>
                <w:rFonts w:ascii="Times New Roman" w:eastAsia="Andale Sans UI" w:hAnsi="Times New Roman" w:cs="Times New Roman"/>
                <w:kern w:val="1"/>
                <w:sz w:val="24"/>
                <w:szCs w:val="28"/>
              </w:rPr>
              <w:t>лужочке</w:t>
            </w:r>
            <w:proofErr w:type="spellEnd"/>
            <w:r w:rsidRPr="000B71BD">
              <w:rPr>
                <w:rFonts w:ascii="Times New Roman" w:eastAsia="Andale Sans UI" w:hAnsi="Times New Roman" w:cs="Times New Roman"/>
                <w:kern w:val="1"/>
                <w:sz w:val="24"/>
                <w:szCs w:val="28"/>
              </w:rPr>
              <w:t>" (аппликация с использованием мятой бумаги, рисование пальчиками)</w:t>
            </w:r>
          </w:p>
        </w:tc>
        <w:tc>
          <w:tcPr>
            <w:tcW w:w="6782" w:type="dxa"/>
            <w:tcBorders>
              <w:left w:val="single" w:sz="1" w:space="0" w:color="000000"/>
              <w:bottom w:val="single" w:sz="1" w:space="0" w:color="000000"/>
              <w:right w:val="single" w:sz="1" w:space="0" w:color="000000"/>
            </w:tcBorders>
            <w:shd w:val="clear" w:color="auto" w:fill="auto"/>
          </w:tcPr>
          <w:p w:rsidR="000B71BD" w:rsidRPr="000B71BD" w:rsidRDefault="000B71BD" w:rsidP="000B71BD">
            <w:pPr>
              <w:widowControl w:val="0"/>
              <w:suppressLineNumbers/>
              <w:suppressAutoHyphens/>
              <w:spacing w:after="0" w:line="240" w:lineRule="auto"/>
              <w:rPr>
                <w:rFonts w:ascii="Times New Roman" w:eastAsia="Andale Sans UI" w:hAnsi="Times New Roman" w:cs="Times New Roman"/>
                <w:kern w:val="1"/>
                <w:szCs w:val="24"/>
              </w:rPr>
            </w:pPr>
            <w:r w:rsidRPr="000B71BD">
              <w:rPr>
                <w:rFonts w:ascii="Times New Roman" w:eastAsia="Andale Sans UI" w:hAnsi="Times New Roman" w:cs="Times New Roman"/>
                <w:kern w:val="1"/>
                <w:sz w:val="24"/>
                <w:szCs w:val="28"/>
              </w:rPr>
              <w:t>Цель: Упражнять в рисовании пальчиками, скатывании шариков из салфеток. Развивать чувство композиции. Закреплять навыки наклеивания.</w:t>
            </w:r>
          </w:p>
        </w:tc>
      </w:tr>
      <w:tr w:rsidR="000B71BD" w:rsidRPr="000B71BD" w:rsidTr="002B25CF">
        <w:tc>
          <w:tcPr>
            <w:tcW w:w="479" w:type="dxa"/>
            <w:tcBorders>
              <w:left w:val="single" w:sz="1" w:space="0" w:color="000000"/>
              <w:bottom w:val="single" w:sz="1" w:space="0" w:color="000000"/>
            </w:tcBorders>
            <w:shd w:val="clear" w:color="auto" w:fill="auto"/>
          </w:tcPr>
          <w:p w:rsidR="000B71BD" w:rsidRPr="000B71BD" w:rsidRDefault="000B71BD" w:rsidP="000B71BD">
            <w:pPr>
              <w:widowControl w:val="0"/>
              <w:suppressLineNumbers/>
              <w:suppressAutoHyphens/>
              <w:spacing w:after="0" w:line="240" w:lineRule="auto"/>
              <w:jc w:val="center"/>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3</w:t>
            </w:r>
          </w:p>
        </w:tc>
        <w:tc>
          <w:tcPr>
            <w:tcW w:w="2505" w:type="dxa"/>
            <w:tcBorders>
              <w:left w:val="single" w:sz="1" w:space="0" w:color="000000"/>
              <w:bottom w:val="single" w:sz="1" w:space="0" w:color="000000"/>
            </w:tcBorders>
            <w:shd w:val="clear" w:color="auto" w:fill="auto"/>
          </w:tcPr>
          <w:p w:rsidR="000B71BD" w:rsidRPr="000B71BD" w:rsidRDefault="000B71BD" w:rsidP="000B71BD">
            <w:pPr>
              <w:widowControl w:val="0"/>
              <w:suppressLineNumbers/>
              <w:suppressAutoHyphens/>
              <w:spacing w:after="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"Мы рисуем что хотим"</w:t>
            </w:r>
          </w:p>
        </w:tc>
        <w:tc>
          <w:tcPr>
            <w:tcW w:w="6782" w:type="dxa"/>
            <w:tcBorders>
              <w:left w:val="single" w:sz="1" w:space="0" w:color="000000"/>
              <w:bottom w:val="single" w:sz="1" w:space="0" w:color="000000"/>
              <w:right w:val="single" w:sz="1" w:space="0" w:color="000000"/>
            </w:tcBorders>
            <w:shd w:val="clear" w:color="auto" w:fill="auto"/>
          </w:tcPr>
          <w:p w:rsidR="000B71BD" w:rsidRPr="000B71BD" w:rsidRDefault="000B71BD" w:rsidP="000B71BD">
            <w:pPr>
              <w:widowControl w:val="0"/>
              <w:suppressLineNumbers/>
              <w:suppressAutoHyphens/>
              <w:spacing w:after="0" w:line="240" w:lineRule="auto"/>
              <w:rPr>
                <w:rFonts w:ascii="Times New Roman" w:eastAsia="Andale Sans UI" w:hAnsi="Times New Roman" w:cs="Times New Roman"/>
                <w:kern w:val="1"/>
                <w:szCs w:val="24"/>
              </w:rPr>
            </w:pPr>
            <w:r w:rsidRPr="000B71BD">
              <w:rPr>
                <w:rFonts w:ascii="Times New Roman" w:eastAsia="Andale Sans UI" w:hAnsi="Times New Roman" w:cs="Times New Roman"/>
                <w:kern w:val="1"/>
                <w:sz w:val="24"/>
                <w:szCs w:val="28"/>
              </w:rPr>
              <w:t>Цель: Совершенствование умений и навыков в свободном экспериментировании с материалами, необходимыми для работы в нетрадиционных изобразительных техниках</w:t>
            </w:r>
          </w:p>
        </w:tc>
      </w:tr>
      <w:tr w:rsidR="000B71BD" w:rsidRPr="000B71BD" w:rsidTr="002B25CF">
        <w:tc>
          <w:tcPr>
            <w:tcW w:w="479" w:type="dxa"/>
            <w:tcBorders>
              <w:left w:val="single" w:sz="1" w:space="0" w:color="000000"/>
              <w:bottom w:val="single" w:sz="1" w:space="0" w:color="000000"/>
            </w:tcBorders>
            <w:shd w:val="clear" w:color="auto" w:fill="auto"/>
          </w:tcPr>
          <w:p w:rsidR="000B71BD" w:rsidRPr="000B71BD" w:rsidRDefault="000B71BD" w:rsidP="000B71BD">
            <w:pPr>
              <w:widowControl w:val="0"/>
              <w:suppressLineNumbers/>
              <w:suppressAutoHyphens/>
              <w:spacing w:after="0" w:line="240" w:lineRule="auto"/>
              <w:jc w:val="center"/>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4</w:t>
            </w:r>
          </w:p>
        </w:tc>
        <w:tc>
          <w:tcPr>
            <w:tcW w:w="2505" w:type="dxa"/>
            <w:tcBorders>
              <w:left w:val="single" w:sz="1" w:space="0" w:color="000000"/>
              <w:bottom w:val="single" w:sz="1" w:space="0" w:color="000000"/>
            </w:tcBorders>
            <w:shd w:val="clear" w:color="auto" w:fill="auto"/>
          </w:tcPr>
          <w:p w:rsidR="000B71BD" w:rsidRPr="000B71BD" w:rsidRDefault="000B71BD" w:rsidP="000B71BD">
            <w:pPr>
              <w:widowControl w:val="0"/>
              <w:suppressLineNumbers/>
              <w:suppressAutoHyphens/>
              <w:spacing w:after="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Выставка рисунков детей</w:t>
            </w:r>
          </w:p>
        </w:tc>
        <w:tc>
          <w:tcPr>
            <w:tcW w:w="6782" w:type="dxa"/>
            <w:tcBorders>
              <w:left w:val="single" w:sz="1" w:space="0" w:color="000000"/>
              <w:bottom w:val="single" w:sz="1" w:space="0" w:color="000000"/>
              <w:right w:val="single" w:sz="1" w:space="0" w:color="000000"/>
            </w:tcBorders>
            <w:shd w:val="clear" w:color="auto" w:fill="auto"/>
          </w:tcPr>
          <w:p w:rsidR="000B71BD" w:rsidRPr="000B71BD" w:rsidRDefault="000B71BD" w:rsidP="000B71BD">
            <w:pPr>
              <w:widowControl w:val="0"/>
              <w:suppressLineNumbers/>
              <w:suppressAutoHyphens/>
              <w:spacing w:after="0" w:line="240" w:lineRule="auto"/>
              <w:rPr>
                <w:rFonts w:ascii="Times New Roman" w:eastAsia="Andale Sans UI" w:hAnsi="Times New Roman" w:cs="Times New Roman"/>
                <w:kern w:val="1"/>
                <w:szCs w:val="24"/>
              </w:rPr>
            </w:pPr>
            <w:r w:rsidRPr="000B71BD">
              <w:rPr>
                <w:rFonts w:ascii="Times New Roman" w:eastAsia="Andale Sans UI" w:hAnsi="Times New Roman" w:cs="Times New Roman"/>
                <w:kern w:val="1"/>
                <w:sz w:val="24"/>
                <w:szCs w:val="28"/>
              </w:rPr>
              <w:t>Цель: Учить рассматривать рисунки. Поощрять эмоциональные проявления и высказывания. Упражнять в выборе понравившихся работ.</w:t>
            </w:r>
          </w:p>
        </w:tc>
      </w:tr>
    </w:tbl>
    <w:p w:rsidR="000B71BD" w:rsidRPr="000B71BD" w:rsidRDefault="000B71BD" w:rsidP="000B71BD">
      <w:pPr>
        <w:widowControl w:val="0"/>
        <w:suppressAutoHyphens/>
        <w:spacing w:after="0"/>
        <w:jc w:val="center"/>
        <w:rPr>
          <w:rFonts w:ascii="Times New Roman" w:eastAsia="Andale Sans UI" w:hAnsi="Times New Roman" w:cs="Times New Roman"/>
          <w:kern w:val="1"/>
          <w:sz w:val="24"/>
          <w:szCs w:val="28"/>
        </w:rPr>
      </w:pPr>
    </w:p>
    <w:p w:rsidR="000B71BD" w:rsidRPr="000B71BD" w:rsidRDefault="000B71BD" w:rsidP="000B71BD">
      <w:pPr>
        <w:widowControl w:val="0"/>
        <w:suppressAutoHyphens/>
        <w:spacing w:after="0"/>
        <w:jc w:val="center"/>
        <w:rPr>
          <w:rFonts w:ascii="Times New Roman" w:eastAsia="Andale Sans UI" w:hAnsi="Times New Roman" w:cs="Times New Roman"/>
          <w:kern w:val="1"/>
          <w:sz w:val="24"/>
          <w:szCs w:val="28"/>
        </w:rPr>
      </w:pPr>
    </w:p>
    <w:p w:rsidR="000B71BD" w:rsidRPr="000B71BD" w:rsidRDefault="000B71BD" w:rsidP="000B71BD">
      <w:pPr>
        <w:widowControl w:val="0"/>
        <w:suppressAutoHyphens/>
        <w:spacing w:after="0"/>
        <w:jc w:val="center"/>
        <w:rPr>
          <w:rFonts w:ascii="Times New Roman" w:eastAsia="Andale Sans UI" w:hAnsi="Times New Roman" w:cs="Times New Roman"/>
          <w:b/>
          <w:bCs/>
          <w:kern w:val="1"/>
          <w:sz w:val="24"/>
          <w:szCs w:val="28"/>
        </w:rPr>
      </w:pPr>
      <w:r w:rsidRPr="000B71BD">
        <w:rPr>
          <w:rFonts w:ascii="Times New Roman" w:eastAsia="Andale Sans UI" w:hAnsi="Times New Roman" w:cs="Times New Roman"/>
          <w:b/>
          <w:bCs/>
          <w:kern w:val="1"/>
          <w:sz w:val="24"/>
          <w:szCs w:val="28"/>
        </w:rPr>
        <w:t>Календарно-тематическое планирование рабочей программы</w:t>
      </w:r>
      <w:r w:rsidRPr="000B71BD">
        <w:rPr>
          <w:rFonts w:ascii="Times New Roman" w:eastAsia="Andale Sans UI" w:hAnsi="Times New Roman" w:cs="Times New Roman"/>
          <w:b/>
          <w:bCs/>
          <w:kern w:val="1"/>
          <w:szCs w:val="24"/>
        </w:rPr>
        <w:t xml:space="preserve"> </w:t>
      </w:r>
    </w:p>
    <w:p w:rsidR="000B71BD" w:rsidRPr="000B71BD" w:rsidRDefault="000B71BD" w:rsidP="000B71BD">
      <w:pPr>
        <w:widowControl w:val="0"/>
        <w:suppressAutoHyphens/>
        <w:spacing w:after="0"/>
        <w:jc w:val="center"/>
        <w:rPr>
          <w:rFonts w:ascii="Times New Roman" w:eastAsia="Times New Roman" w:hAnsi="Times New Roman" w:cs="Times New Roman"/>
          <w:color w:val="111111"/>
          <w:kern w:val="1"/>
          <w:sz w:val="24"/>
          <w:szCs w:val="28"/>
        </w:rPr>
      </w:pPr>
      <w:r w:rsidRPr="000B71BD">
        <w:rPr>
          <w:rFonts w:ascii="Times New Roman" w:eastAsia="Andale Sans UI" w:hAnsi="Times New Roman" w:cs="Times New Roman"/>
          <w:b/>
          <w:bCs/>
          <w:kern w:val="1"/>
          <w:sz w:val="24"/>
          <w:szCs w:val="28"/>
        </w:rPr>
        <w:t>для детей среднего дошкольного возраста</w:t>
      </w:r>
    </w:p>
    <w:p w:rsidR="000B71BD" w:rsidRPr="000B71BD" w:rsidRDefault="000B71BD" w:rsidP="000B71BD">
      <w:pPr>
        <w:suppressAutoHyphens/>
        <w:autoSpaceDE w:val="0"/>
        <w:spacing w:after="0"/>
        <w:jc w:val="center"/>
        <w:rPr>
          <w:rFonts w:ascii="Times New Roman" w:eastAsia="Times New Roman" w:hAnsi="Times New Roman" w:cs="Times New Roman"/>
          <w:color w:val="111111"/>
          <w:kern w:val="1"/>
          <w:sz w:val="24"/>
          <w:szCs w:val="28"/>
        </w:rPr>
      </w:pPr>
    </w:p>
    <w:p w:rsidR="000B71BD" w:rsidRPr="000B71BD" w:rsidRDefault="000B71BD" w:rsidP="000B71BD">
      <w:pPr>
        <w:suppressAutoHyphens/>
        <w:autoSpaceDE w:val="0"/>
        <w:spacing w:after="0"/>
        <w:jc w:val="center"/>
        <w:rPr>
          <w:rFonts w:ascii="Times New Roman" w:eastAsia="Times New Roman" w:hAnsi="Times New Roman" w:cs="Times New Roman"/>
          <w:color w:val="111111"/>
          <w:kern w:val="1"/>
          <w:sz w:val="24"/>
          <w:szCs w:val="28"/>
        </w:rPr>
      </w:pPr>
      <w:r w:rsidRPr="000B71BD">
        <w:rPr>
          <w:rFonts w:ascii="Times New Roman" w:eastAsia="Times New Roman" w:hAnsi="Times New Roman" w:cs="Times New Roman"/>
          <w:color w:val="111111"/>
          <w:kern w:val="1"/>
          <w:sz w:val="24"/>
          <w:szCs w:val="28"/>
        </w:rPr>
        <w:t>Сентябрь</w:t>
      </w:r>
    </w:p>
    <w:p w:rsidR="000B71BD" w:rsidRPr="000B71BD" w:rsidRDefault="000B71BD" w:rsidP="000B71BD">
      <w:pPr>
        <w:suppressAutoHyphens/>
        <w:autoSpaceDE w:val="0"/>
        <w:spacing w:after="0"/>
        <w:jc w:val="center"/>
        <w:rPr>
          <w:rFonts w:ascii="Times New Roman" w:eastAsia="Times New Roman" w:hAnsi="Times New Roman" w:cs="Times New Roman"/>
          <w:color w:val="111111"/>
          <w:kern w:val="1"/>
          <w:sz w:val="24"/>
          <w:szCs w:val="28"/>
        </w:rPr>
      </w:pPr>
    </w:p>
    <w:tbl>
      <w:tblPr>
        <w:tblW w:w="0" w:type="auto"/>
        <w:tblInd w:w="-74" w:type="dxa"/>
        <w:tblLayout w:type="fixed"/>
        <w:tblCellMar>
          <w:top w:w="55" w:type="dxa"/>
          <w:left w:w="55" w:type="dxa"/>
          <w:bottom w:w="55" w:type="dxa"/>
          <w:right w:w="55" w:type="dxa"/>
        </w:tblCellMar>
        <w:tblLook w:val="0000" w:firstRow="0" w:lastRow="0" w:firstColumn="0" w:lastColumn="0" w:noHBand="0" w:noVBand="0"/>
      </w:tblPr>
      <w:tblGrid>
        <w:gridCol w:w="479"/>
        <w:gridCol w:w="2505"/>
        <w:gridCol w:w="6782"/>
      </w:tblGrid>
      <w:tr w:rsidR="000B71BD" w:rsidRPr="000B71BD" w:rsidTr="002B25CF">
        <w:tc>
          <w:tcPr>
            <w:tcW w:w="479" w:type="dxa"/>
            <w:tcBorders>
              <w:top w:val="single" w:sz="1" w:space="0" w:color="000000"/>
              <w:left w:val="single" w:sz="1" w:space="0" w:color="000000"/>
              <w:bottom w:val="single" w:sz="1" w:space="0" w:color="000000"/>
            </w:tcBorders>
            <w:shd w:val="clear" w:color="auto" w:fill="auto"/>
          </w:tcPr>
          <w:p w:rsidR="000B71BD" w:rsidRPr="000B71BD" w:rsidRDefault="000B71BD" w:rsidP="000B71BD">
            <w:pPr>
              <w:widowControl w:val="0"/>
              <w:suppressLineNumbers/>
              <w:suppressAutoHyphens/>
              <w:spacing w:after="0" w:line="240" w:lineRule="auto"/>
              <w:jc w:val="center"/>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1</w:t>
            </w:r>
          </w:p>
        </w:tc>
        <w:tc>
          <w:tcPr>
            <w:tcW w:w="2505" w:type="dxa"/>
            <w:tcBorders>
              <w:top w:val="single" w:sz="1" w:space="0" w:color="000000"/>
              <w:left w:val="single" w:sz="1" w:space="0" w:color="000000"/>
              <w:bottom w:val="single" w:sz="1" w:space="0" w:color="000000"/>
            </w:tcBorders>
            <w:shd w:val="clear" w:color="auto" w:fill="auto"/>
          </w:tcPr>
          <w:p w:rsidR="000B71BD" w:rsidRPr="000B71BD" w:rsidRDefault="000B71BD" w:rsidP="000B71BD">
            <w:pPr>
              <w:widowControl w:val="0"/>
              <w:suppressLineNumbers/>
              <w:suppressAutoHyphens/>
              <w:spacing w:after="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"Подсолнухи" (рисование пальчиками)</w:t>
            </w:r>
          </w:p>
        </w:tc>
        <w:tc>
          <w:tcPr>
            <w:tcW w:w="6782" w:type="dxa"/>
            <w:tcBorders>
              <w:top w:val="single" w:sz="1" w:space="0" w:color="000000"/>
              <w:left w:val="single" w:sz="1" w:space="0" w:color="000000"/>
              <w:bottom w:val="single" w:sz="1" w:space="0" w:color="000000"/>
              <w:right w:val="single" w:sz="1" w:space="0" w:color="000000"/>
            </w:tcBorders>
            <w:shd w:val="clear" w:color="auto" w:fill="auto"/>
          </w:tcPr>
          <w:p w:rsidR="000B71BD" w:rsidRPr="000B71BD" w:rsidRDefault="000B71BD" w:rsidP="000B71BD">
            <w:pPr>
              <w:widowControl w:val="0"/>
              <w:suppressLineNumbers/>
              <w:suppressAutoHyphens/>
              <w:spacing w:after="0" w:line="240" w:lineRule="auto"/>
              <w:rPr>
                <w:rFonts w:ascii="Times New Roman" w:eastAsia="Andale Sans UI" w:hAnsi="Times New Roman" w:cs="Times New Roman"/>
                <w:kern w:val="1"/>
                <w:szCs w:val="24"/>
              </w:rPr>
            </w:pPr>
            <w:r w:rsidRPr="000B71BD">
              <w:rPr>
                <w:rFonts w:ascii="Times New Roman" w:eastAsia="Andale Sans UI" w:hAnsi="Times New Roman" w:cs="Times New Roman"/>
                <w:kern w:val="1"/>
                <w:sz w:val="24"/>
                <w:szCs w:val="28"/>
              </w:rPr>
              <w:t>Упражнять в рисовании пальчиками. Учить рисовать стебель и листья у подсолнуха. Закреплять навыки рисования гуашью. Развивать чувство композиции.</w:t>
            </w:r>
          </w:p>
        </w:tc>
      </w:tr>
      <w:tr w:rsidR="000B71BD" w:rsidRPr="000B71BD" w:rsidTr="002B25CF">
        <w:tc>
          <w:tcPr>
            <w:tcW w:w="479" w:type="dxa"/>
            <w:tcBorders>
              <w:left w:val="single" w:sz="1" w:space="0" w:color="000000"/>
              <w:bottom w:val="single" w:sz="1" w:space="0" w:color="000000"/>
            </w:tcBorders>
            <w:shd w:val="clear" w:color="auto" w:fill="auto"/>
          </w:tcPr>
          <w:p w:rsidR="000B71BD" w:rsidRPr="000B71BD" w:rsidRDefault="000B71BD" w:rsidP="000B71BD">
            <w:pPr>
              <w:widowControl w:val="0"/>
              <w:suppressLineNumbers/>
              <w:suppressAutoHyphens/>
              <w:spacing w:after="0" w:line="240" w:lineRule="auto"/>
              <w:jc w:val="center"/>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lastRenderedPageBreak/>
              <w:t>2</w:t>
            </w:r>
          </w:p>
        </w:tc>
        <w:tc>
          <w:tcPr>
            <w:tcW w:w="2505" w:type="dxa"/>
            <w:tcBorders>
              <w:left w:val="single" w:sz="1" w:space="0" w:color="000000"/>
              <w:bottom w:val="single" w:sz="1" w:space="0" w:color="000000"/>
            </w:tcBorders>
            <w:shd w:val="clear" w:color="auto" w:fill="auto"/>
          </w:tcPr>
          <w:p w:rsidR="000B71BD" w:rsidRPr="000B71BD" w:rsidRDefault="000B71BD" w:rsidP="000B71BD">
            <w:pPr>
              <w:widowControl w:val="0"/>
              <w:suppressLineNumbers/>
              <w:suppressAutoHyphens/>
              <w:spacing w:after="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"Укрась платочек" (оттиск пробкой, рисование пальчиками)</w:t>
            </w:r>
          </w:p>
        </w:tc>
        <w:tc>
          <w:tcPr>
            <w:tcW w:w="6782" w:type="dxa"/>
            <w:tcBorders>
              <w:left w:val="single" w:sz="1" w:space="0" w:color="000000"/>
              <w:bottom w:val="single" w:sz="1" w:space="0" w:color="000000"/>
              <w:right w:val="single" w:sz="1" w:space="0" w:color="000000"/>
            </w:tcBorders>
            <w:shd w:val="clear" w:color="auto" w:fill="auto"/>
          </w:tcPr>
          <w:p w:rsidR="000B71BD" w:rsidRPr="000B71BD" w:rsidRDefault="000B71BD" w:rsidP="000B71BD">
            <w:pPr>
              <w:widowControl w:val="0"/>
              <w:suppressLineNumbers/>
              <w:suppressAutoHyphens/>
              <w:spacing w:after="0" w:line="240" w:lineRule="auto"/>
              <w:rPr>
                <w:rFonts w:ascii="Times New Roman" w:eastAsia="Andale Sans UI" w:hAnsi="Times New Roman" w:cs="Times New Roman"/>
                <w:kern w:val="1"/>
                <w:szCs w:val="24"/>
              </w:rPr>
            </w:pPr>
            <w:r w:rsidRPr="000B71BD">
              <w:rPr>
                <w:rFonts w:ascii="Times New Roman" w:eastAsia="Andale Sans UI" w:hAnsi="Times New Roman" w:cs="Times New Roman"/>
                <w:kern w:val="1"/>
                <w:sz w:val="24"/>
                <w:szCs w:val="28"/>
              </w:rPr>
              <w:t xml:space="preserve">Учить украшать платочек простым узором, используя печатание, рисование пальчиками и прием </w:t>
            </w:r>
            <w:proofErr w:type="spellStart"/>
            <w:r w:rsidRPr="000B71BD">
              <w:rPr>
                <w:rFonts w:ascii="Times New Roman" w:eastAsia="Andale Sans UI" w:hAnsi="Times New Roman" w:cs="Times New Roman"/>
                <w:kern w:val="1"/>
                <w:sz w:val="24"/>
                <w:szCs w:val="28"/>
              </w:rPr>
              <w:t>примакивания</w:t>
            </w:r>
            <w:proofErr w:type="spellEnd"/>
            <w:r w:rsidRPr="000B71BD">
              <w:rPr>
                <w:rFonts w:ascii="Times New Roman" w:eastAsia="Andale Sans UI" w:hAnsi="Times New Roman" w:cs="Times New Roman"/>
                <w:kern w:val="1"/>
                <w:sz w:val="24"/>
                <w:szCs w:val="28"/>
              </w:rPr>
              <w:t>. Развивать чувство композиции и ритма.</w:t>
            </w:r>
          </w:p>
        </w:tc>
      </w:tr>
      <w:tr w:rsidR="000B71BD" w:rsidRPr="000B71BD" w:rsidTr="002B25CF">
        <w:tc>
          <w:tcPr>
            <w:tcW w:w="479" w:type="dxa"/>
            <w:tcBorders>
              <w:left w:val="single" w:sz="1" w:space="0" w:color="000000"/>
              <w:bottom w:val="single" w:sz="1" w:space="0" w:color="000000"/>
            </w:tcBorders>
            <w:shd w:val="clear" w:color="auto" w:fill="auto"/>
          </w:tcPr>
          <w:p w:rsidR="000B71BD" w:rsidRPr="000B71BD" w:rsidRDefault="000B71BD" w:rsidP="000B71BD">
            <w:pPr>
              <w:widowControl w:val="0"/>
              <w:suppressLineNumbers/>
              <w:suppressAutoHyphens/>
              <w:spacing w:after="0" w:line="240" w:lineRule="auto"/>
              <w:jc w:val="center"/>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3</w:t>
            </w:r>
          </w:p>
        </w:tc>
        <w:tc>
          <w:tcPr>
            <w:tcW w:w="2505" w:type="dxa"/>
            <w:tcBorders>
              <w:left w:val="single" w:sz="1" w:space="0" w:color="000000"/>
              <w:bottom w:val="single" w:sz="1" w:space="0" w:color="000000"/>
            </w:tcBorders>
            <w:shd w:val="clear" w:color="auto" w:fill="auto"/>
          </w:tcPr>
          <w:p w:rsidR="000B71BD" w:rsidRPr="000B71BD" w:rsidRDefault="000B71BD" w:rsidP="000B71BD">
            <w:pPr>
              <w:widowControl w:val="0"/>
              <w:suppressLineNumbers/>
              <w:suppressAutoHyphens/>
              <w:spacing w:after="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""Осеннее дерево" (оттиск печатками из листьев)</w:t>
            </w:r>
          </w:p>
        </w:tc>
        <w:tc>
          <w:tcPr>
            <w:tcW w:w="6782" w:type="dxa"/>
            <w:tcBorders>
              <w:left w:val="single" w:sz="1" w:space="0" w:color="000000"/>
              <w:bottom w:val="single" w:sz="1" w:space="0" w:color="000000"/>
              <w:right w:val="single" w:sz="1" w:space="0" w:color="000000"/>
            </w:tcBorders>
            <w:shd w:val="clear" w:color="auto" w:fill="auto"/>
          </w:tcPr>
          <w:p w:rsidR="000B71BD" w:rsidRPr="000B71BD" w:rsidRDefault="000B71BD" w:rsidP="000B71BD">
            <w:pPr>
              <w:widowControl w:val="0"/>
              <w:suppressLineNumbers/>
              <w:suppressAutoHyphens/>
              <w:spacing w:after="0" w:line="240" w:lineRule="auto"/>
              <w:rPr>
                <w:rFonts w:ascii="Times New Roman" w:eastAsia="Andale Sans UI" w:hAnsi="Times New Roman" w:cs="Times New Roman"/>
                <w:kern w:val="1"/>
                <w:szCs w:val="24"/>
              </w:rPr>
            </w:pPr>
            <w:r w:rsidRPr="000B71BD">
              <w:rPr>
                <w:rFonts w:ascii="Times New Roman" w:eastAsia="Andale Sans UI" w:hAnsi="Times New Roman" w:cs="Times New Roman"/>
                <w:kern w:val="1"/>
                <w:sz w:val="24"/>
                <w:szCs w:val="28"/>
              </w:rPr>
              <w:t>Познакомить с приемом печати листьями. Упражнять в рисовании углем и сангиной</w:t>
            </w:r>
          </w:p>
        </w:tc>
      </w:tr>
      <w:tr w:rsidR="000B71BD" w:rsidRPr="000B71BD" w:rsidTr="002B25CF">
        <w:tc>
          <w:tcPr>
            <w:tcW w:w="479" w:type="dxa"/>
            <w:tcBorders>
              <w:left w:val="single" w:sz="1" w:space="0" w:color="000000"/>
              <w:bottom w:val="single" w:sz="1" w:space="0" w:color="000000"/>
            </w:tcBorders>
            <w:shd w:val="clear" w:color="auto" w:fill="auto"/>
          </w:tcPr>
          <w:p w:rsidR="000B71BD" w:rsidRPr="000B71BD" w:rsidRDefault="000B71BD" w:rsidP="000B71BD">
            <w:pPr>
              <w:widowControl w:val="0"/>
              <w:suppressLineNumbers/>
              <w:suppressAutoHyphens/>
              <w:spacing w:after="0" w:line="240" w:lineRule="auto"/>
              <w:jc w:val="center"/>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4</w:t>
            </w:r>
          </w:p>
        </w:tc>
        <w:tc>
          <w:tcPr>
            <w:tcW w:w="2505" w:type="dxa"/>
            <w:tcBorders>
              <w:left w:val="single" w:sz="1" w:space="0" w:color="000000"/>
              <w:bottom w:val="single" w:sz="1" w:space="0" w:color="000000"/>
            </w:tcBorders>
            <w:shd w:val="clear" w:color="auto" w:fill="auto"/>
          </w:tcPr>
          <w:p w:rsidR="000B71BD" w:rsidRPr="000B71BD" w:rsidRDefault="000B71BD" w:rsidP="000B71BD">
            <w:pPr>
              <w:widowControl w:val="0"/>
              <w:suppressLineNumbers/>
              <w:suppressAutoHyphens/>
              <w:spacing w:after="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"Ваза с фруктами" (аппликация из мятой бумаги)</w:t>
            </w:r>
          </w:p>
        </w:tc>
        <w:tc>
          <w:tcPr>
            <w:tcW w:w="6782" w:type="dxa"/>
            <w:tcBorders>
              <w:left w:val="single" w:sz="1" w:space="0" w:color="000000"/>
              <w:bottom w:val="single" w:sz="1" w:space="0" w:color="000000"/>
              <w:right w:val="single" w:sz="1" w:space="0" w:color="000000"/>
            </w:tcBorders>
            <w:shd w:val="clear" w:color="auto" w:fill="auto"/>
          </w:tcPr>
          <w:p w:rsidR="000B71BD" w:rsidRPr="000B71BD" w:rsidRDefault="000B71BD" w:rsidP="000B71BD">
            <w:pPr>
              <w:widowControl w:val="0"/>
              <w:suppressLineNumbers/>
              <w:suppressAutoHyphens/>
              <w:spacing w:after="0" w:line="240" w:lineRule="auto"/>
              <w:rPr>
                <w:rFonts w:ascii="Times New Roman" w:eastAsia="Andale Sans UI" w:hAnsi="Times New Roman" w:cs="Times New Roman"/>
                <w:kern w:val="1"/>
                <w:szCs w:val="24"/>
              </w:rPr>
            </w:pPr>
            <w:r w:rsidRPr="000B71BD">
              <w:rPr>
                <w:rFonts w:ascii="Times New Roman" w:eastAsia="Andale Sans UI" w:hAnsi="Times New Roman" w:cs="Times New Roman"/>
                <w:kern w:val="1"/>
                <w:sz w:val="24"/>
                <w:szCs w:val="28"/>
              </w:rPr>
              <w:t>Упражнять в скатывании шариков из салфеток. Развивать чувство композиции. Закреплять навыки наклеивания. (Коллективная работа)</w:t>
            </w:r>
          </w:p>
        </w:tc>
      </w:tr>
    </w:tbl>
    <w:p w:rsidR="000B71BD" w:rsidRPr="000B71BD" w:rsidRDefault="000B71BD" w:rsidP="000B71BD">
      <w:pPr>
        <w:suppressAutoHyphens/>
        <w:autoSpaceDE w:val="0"/>
        <w:spacing w:after="0"/>
        <w:jc w:val="center"/>
        <w:rPr>
          <w:rFonts w:ascii="Times New Roman" w:eastAsia="Times New Roman" w:hAnsi="Times New Roman" w:cs="Times New Roman"/>
          <w:color w:val="111111"/>
          <w:kern w:val="1"/>
          <w:sz w:val="24"/>
          <w:szCs w:val="28"/>
        </w:rPr>
      </w:pPr>
    </w:p>
    <w:p w:rsidR="000B71BD" w:rsidRPr="000B71BD" w:rsidRDefault="000B71BD" w:rsidP="000B71BD">
      <w:pPr>
        <w:suppressAutoHyphens/>
        <w:autoSpaceDE w:val="0"/>
        <w:spacing w:after="0"/>
        <w:jc w:val="center"/>
        <w:rPr>
          <w:rFonts w:ascii="Times New Roman" w:eastAsia="Times New Roman" w:hAnsi="Times New Roman" w:cs="Times New Roman"/>
          <w:color w:val="111111"/>
          <w:kern w:val="1"/>
          <w:sz w:val="24"/>
          <w:szCs w:val="28"/>
        </w:rPr>
      </w:pPr>
      <w:r w:rsidRPr="000B71BD">
        <w:rPr>
          <w:rFonts w:ascii="Times New Roman" w:eastAsia="Times New Roman" w:hAnsi="Times New Roman" w:cs="Times New Roman"/>
          <w:color w:val="111111"/>
          <w:kern w:val="1"/>
          <w:sz w:val="24"/>
          <w:szCs w:val="28"/>
        </w:rPr>
        <w:t>Октябрь</w:t>
      </w:r>
    </w:p>
    <w:p w:rsidR="000B71BD" w:rsidRPr="000B71BD" w:rsidRDefault="000B71BD" w:rsidP="000B71BD">
      <w:pPr>
        <w:suppressAutoHyphens/>
        <w:autoSpaceDE w:val="0"/>
        <w:spacing w:after="0"/>
        <w:jc w:val="center"/>
        <w:rPr>
          <w:rFonts w:ascii="Times New Roman" w:eastAsia="Times New Roman" w:hAnsi="Times New Roman" w:cs="Times New Roman"/>
          <w:color w:val="111111"/>
          <w:kern w:val="1"/>
          <w:sz w:val="24"/>
          <w:szCs w:val="28"/>
        </w:rPr>
      </w:pPr>
    </w:p>
    <w:tbl>
      <w:tblPr>
        <w:tblW w:w="0" w:type="auto"/>
        <w:tblInd w:w="-74" w:type="dxa"/>
        <w:tblLayout w:type="fixed"/>
        <w:tblCellMar>
          <w:top w:w="55" w:type="dxa"/>
          <w:left w:w="55" w:type="dxa"/>
          <w:bottom w:w="55" w:type="dxa"/>
          <w:right w:w="55" w:type="dxa"/>
        </w:tblCellMar>
        <w:tblLook w:val="0000" w:firstRow="0" w:lastRow="0" w:firstColumn="0" w:lastColumn="0" w:noHBand="0" w:noVBand="0"/>
      </w:tblPr>
      <w:tblGrid>
        <w:gridCol w:w="479"/>
        <w:gridCol w:w="2505"/>
        <w:gridCol w:w="6782"/>
      </w:tblGrid>
      <w:tr w:rsidR="000B71BD" w:rsidRPr="000B71BD" w:rsidTr="002B25CF">
        <w:tc>
          <w:tcPr>
            <w:tcW w:w="479" w:type="dxa"/>
            <w:tcBorders>
              <w:top w:val="single" w:sz="1" w:space="0" w:color="000000"/>
              <w:left w:val="single" w:sz="1" w:space="0" w:color="000000"/>
              <w:bottom w:val="single" w:sz="1" w:space="0" w:color="000000"/>
            </w:tcBorders>
            <w:shd w:val="clear" w:color="auto" w:fill="auto"/>
          </w:tcPr>
          <w:p w:rsidR="000B71BD" w:rsidRPr="000B71BD" w:rsidRDefault="000B71BD" w:rsidP="000B71BD">
            <w:pPr>
              <w:widowControl w:val="0"/>
              <w:suppressLineNumbers/>
              <w:suppressAutoHyphens/>
              <w:spacing w:after="0" w:line="240" w:lineRule="auto"/>
              <w:jc w:val="center"/>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1</w:t>
            </w:r>
          </w:p>
        </w:tc>
        <w:tc>
          <w:tcPr>
            <w:tcW w:w="2505" w:type="dxa"/>
            <w:tcBorders>
              <w:top w:val="single" w:sz="1" w:space="0" w:color="000000"/>
              <w:left w:val="single" w:sz="1" w:space="0" w:color="000000"/>
              <w:bottom w:val="single" w:sz="1" w:space="0" w:color="000000"/>
            </w:tcBorders>
            <w:shd w:val="clear" w:color="auto" w:fill="auto"/>
          </w:tcPr>
          <w:p w:rsidR="000B71BD" w:rsidRPr="000B71BD" w:rsidRDefault="000B71BD" w:rsidP="000B71BD">
            <w:pPr>
              <w:widowControl w:val="0"/>
              <w:suppressLineNumbers/>
              <w:suppressAutoHyphens/>
              <w:spacing w:after="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"Мои игрушки" (оттиск пробкой, печатками, рисование пальчиками)</w:t>
            </w:r>
          </w:p>
        </w:tc>
        <w:tc>
          <w:tcPr>
            <w:tcW w:w="6782" w:type="dxa"/>
            <w:tcBorders>
              <w:top w:val="single" w:sz="1" w:space="0" w:color="000000"/>
              <w:left w:val="single" w:sz="1" w:space="0" w:color="000000"/>
              <w:bottom w:val="single" w:sz="1" w:space="0" w:color="000000"/>
              <w:right w:val="single" w:sz="1" w:space="0" w:color="000000"/>
            </w:tcBorders>
            <w:shd w:val="clear" w:color="auto" w:fill="auto"/>
          </w:tcPr>
          <w:p w:rsidR="000B71BD" w:rsidRPr="000B71BD" w:rsidRDefault="000B71BD" w:rsidP="000B71BD">
            <w:pPr>
              <w:widowControl w:val="0"/>
              <w:suppressLineNumbers/>
              <w:suppressAutoHyphens/>
              <w:spacing w:after="0" w:line="240" w:lineRule="auto"/>
              <w:rPr>
                <w:rFonts w:ascii="Times New Roman" w:eastAsia="Andale Sans UI" w:hAnsi="Times New Roman" w:cs="Times New Roman"/>
                <w:kern w:val="1"/>
                <w:szCs w:val="24"/>
              </w:rPr>
            </w:pPr>
            <w:r w:rsidRPr="000B71BD">
              <w:rPr>
                <w:rFonts w:ascii="Times New Roman" w:eastAsia="Andale Sans UI" w:hAnsi="Times New Roman" w:cs="Times New Roman"/>
                <w:kern w:val="1"/>
                <w:sz w:val="24"/>
                <w:szCs w:val="28"/>
              </w:rPr>
              <w:t>Упражнять в рисовании предметов круглой формы (неваляшка, мяч). Закрепить умение украшать предметы, используя печатание и рисование пальчиками. Развивать чувство композиции.</w:t>
            </w:r>
          </w:p>
        </w:tc>
      </w:tr>
      <w:tr w:rsidR="000B71BD" w:rsidRPr="000B71BD" w:rsidTr="002B25CF">
        <w:tc>
          <w:tcPr>
            <w:tcW w:w="479" w:type="dxa"/>
            <w:tcBorders>
              <w:left w:val="single" w:sz="1" w:space="0" w:color="000000"/>
              <w:bottom w:val="single" w:sz="1" w:space="0" w:color="000000"/>
            </w:tcBorders>
            <w:shd w:val="clear" w:color="auto" w:fill="auto"/>
          </w:tcPr>
          <w:p w:rsidR="000B71BD" w:rsidRPr="000B71BD" w:rsidRDefault="000B71BD" w:rsidP="000B71BD">
            <w:pPr>
              <w:widowControl w:val="0"/>
              <w:suppressLineNumbers/>
              <w:suppressAutoHyphens/>
              <w:spacing w:after="0" w:line="240" w:lineRule="auto"/>
              <w:jc w:val="center"/>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2</w:t>
            </w:r>
          </w:p>
        </w:tc>
        <w:tc>
          <w:tcPr>
            <w:tcW w:w="2505" w:type="dxa"/>
            <w:tcBorders>
              <w:left w:val="single" w:sz="1" w:space="0" w:color="000000"/>
              <w:bottom w:val="single" w:sz="1" w:space="0" w:color="000000"/>
            </w:tcBorders>
            <w:shd w:val="clear" w:color="auto" w:fill="auto"/>
          </w:tcPr>
          <w:p w:rsidR="000B71BD" w:rsidRPr="000B71BD" w:rsidRDefault="000B71BD" w:rsidP="000B71BD">
            <w:pPr>
              <w:widowControl w:val="0"/>
              <w:suppressLineNumbers/>
              <w:suppressAutoHyphens/>
              <w:spacing w:after="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"Грибы в лукошке" (оттиск пробкой, печатками, рисование пальчиками)</w:t>
            </w:r>
          </w:p>
        </w:tc>
        <w:tc>
          <w:tcPr>
            <w:tcW w:w="6782" w:type="dxa"/>
            <w:tcBorders>
              <w:left w:val="single" w:sz="1" w:space="0" w:color="000000"/>
              <w:bottom w:val="single" w:sz="1" w:space="0" w:color="000000"/>
              <w:right w:val="single" w:sz="1" w:space="0" w:color="000000"/>
            </w:tcBorders>
            <w:shd w:val="clear" w:color="auto" w:fill="auto"/>
          </w:tcPr>
          <w:p w:rsidR="000B71BD" w:rsidRPr="000B71BD" w:rsidRDefault="000B71BD" w:rsidP="000B71BD">
            <w:pPr>
              <w:widowControl w:val="0"/>
              <w:suppressLineNumbers/>
              <w:suppressAutoHyphens/>
              <w:spacing w:after="0" w:line="240" w:lineRule="auto"/>
              <w:rPr>
                <w:rFonts w:ascii="Times New Roman" w:eastAsia="Andale Sans UI" w:hAnsi="Times New Roman" w:cs="Times New Roman"/>
                <w:kern w:val="1"/>
                <w:szCs w:val="24"/>
              </w:rPr>
            </w:pPr>
            <w:r w:rsidRPr="000B71BD">
              <w:rPr>
                <w:rFonts w:ascii="Times New Roman" w:eastAsia="Andale Sans UI" w:hAnsi="Times New Roman" w:cs="Times New Roman"/>
                <w:kern w:val="1"/>
                <w:sz w:val="24"/>
                <w:szCs w:val="28"/>
              </w:rPr>
              <w:t>Упражнять в рисовании предметов овальной формы, печатании печатками. Закреплять умение украшать предметы простым узором (полоска из точек), используя рисование пальчиками. Развивать чувство композиции</w:t>
            </w:r>
          </w:p>
        </w:tc>
      </w:tr>
      <w:tr w:rsidR="000B71BD" w:rsidRPr="000B71BD" w:rsidTr="002B25CF">
        <w:tc>
          <w:tcPr>
            <w:tcW w:w="479" w:type="dxa"/>
            <w:tcBorders>
              <w:left w:val="single" w:sz="1" w:space="0" w:color="000000"/>
              <w:bottom w:val="single" w:sz="1" w:space="0" w:color="000000"/>
            </w:tcBorders>
            <w:shd w:val="clear" w:color="auto" w:fill="auto"/>
          </w:tcPr>
          <w:p w:rsidR="000B71BD" w:rsidRPr="000B71BD" w:rsidRDefault="000B71BD" w:rsidP="000B71BD">
            <w:pPr>
              <w:widowControl w:val="0"/>
              <w:suppressLineNumbers/>
              <w:suppressAutoHyphens/>
              <w:spacing w:after="0" w:line="240" w:lineRule="auto"/>
              <w:jc w:val="center"/>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3</w:t>
            </w:r>
          </w:p>
        </w:tc>
        <w:tc>
          <w:tcPr>
            <w:tcW w:w="2505" w:type="dxa"/>
            <w:tcBorders>
              <w:left w:val="single" w:sz="1" w:space="0" w:color="000000"/>
              <w:bottom w:val="single" w:sz="1" w:space="0" w:color="000000"/>
            </w:tcBorders>
            <w:shd w:val="clear" w:color="auto" w:fill="auto"/>
          </w:tcPr>
          <w:p w:rsidR="000B71BD" w:rsidRPr="000B71BD" w:rsidRDefault="000B71BD" w:rsidP="000B71BD">
            <w:pPr>
              <w:widowControl w:val="0"/>
              <w:suppressLineNumbers/>
              <w:suppressAutoHyphens/>
              <w:spacing w:after="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"Грибочки для белочки" (работа с мятой бумагой)</w:t>
            </w:r>
          </w:p>
        </w:tc>
        <w:tc>
          <w:tcPr>
            <w:tcW w:w="6782" w:type="dxa"/>
            <w:tcBorders>
              <w:left w:val="single" w:sz="1" w:space="0" w:color="000000"/>
              <w:bottom w:val="single" w:sz="1" w:space="0" w:color="000000"/>
              <w:right w:val="single" w:sz="1" w:space="0" w:color="000000"/>
            </w:tcBorders>
            <w:shd w:val="clear" w:color="auto" w:fill="auto"/>
          </w:tcPr>
          <w:p w:rsidR="000B71BD" w:rsidRPr="000B71BD" w:rsidRDefault="000B71BD" w:rsidP="000B71BD">
            <w:pPr>
              <w:widowControl w:val="0"/>
              <w:suppressLineNumbers/>
              <w:suppressAutoHyphens/>
              <w:spacing w:after="0" w:line="240" w:lineRule="auto"/>
              <w:rPr>
                <w:rFonts w:ascii="Times New Roman" w:eastAsia="Andale Sans UI" w:hAnsi="Times New Roman" w:cs="Times New Roman"/>
                <w:kern w:val="1"/>
                <w:szCs w:val="24"/>
              </w:rPr>
            </w:pPr>
            <w:r w:rsidRPr="000B71BD">
              <w:rPr>
                <w:rFonts w:ascii="Times New Roman" w:eastAsia="Andale Sans UI" w:hAnsi="Times New Roman" w:cs="Times New Roman"/>
                <w:kern w:val="1"/>
                <w:sz w:val="24"/>
                <w:szCs w:val="28"/>
              </w:rPr>
              <w:t>Познакомить с новой техникой «мятая бумага» из большого листа. Учить сминать и расправлять бумагу. Класть мятый лист на ладонь и заворачивать его края к центру, чтобы получился круг или овал. Развивать умение склеивать получившиеся детали гриба.</w:t>
            </w:r>
          </w:p>
        </w:tc>
      </w:tr>
      <w:tr w:rsidR="000B71BD" w:rsidRPr="000B71BD" w:rsidTr="002B25CF">
        <w:tc>
          <w:tcPr>
            <w:tcW w:w="479" w:type="dxa"/>
            <w:tcBorders>
              <w:left w:val="single" w:sz="1" w:space="0" w:color="000000"/>
              <w:bottom w:val="single" w:sz="1" w:space="0" w:color="000000"/>
            </w:tcBorders>
            <w:shd w:val="clear" w:color="auto" w:fill="auto"/>
          </w:tcPr>
          <w:p w:rsidR="000B71BD" w:rsidRPr="000B71BD" w:rsidRDefault="000B71BD" w:rsidP="000B71BD">
            <w:pPr>
              <w:widowControl w:val="0"/>
              <w:suppressLineNumbers/>
              <w:suppressAutoHyphens/>
              <w:spacing w:after="0" w:line="240" w:lineRule="auto"/>
              <w:jc w:val="center"/>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4</w:t>
            </w:r>
          </w:p>
        </w:tc>
        <w:tc>
          <w:tcPr>
            <w:tcW w:w="2505" w:type="dxa"/>
            <w:tcBorders>
              <w:left w:val="single" w:sz="1" w:space="0" w:color="000000"/>
              <w:bottom w:val="single" w:sz="1" w:space="0" w:color="000000"/>
            </w:tcBorders>
            <w:shd w:val="clear" w:color="auto" w:fill="auto"/>
          </w:tcPr>
          <w:p w:rsidR="000B71BD" w:rsidRPr="000B71BD" w:rsidRDefault="000B71BD" w:rsidP="000B71BD">
            <w:pPr>
              <w:widowControl w:val="0"/>
              <w:suppressLineNumbers/>
              <w:suppressAutoHyphens/>
              <w:spacing w:after="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"Нарисуй воздушные шарики и укрась их" (оттиск пробкой, печатками, рисование пальчиками)</w:t>
            </w:r>
          </w:p>
        </w:tc>
        <w:tc>
          <w:tcPr>
            <w:tcW w:w="6782" w:type="dxa"/>
            <w:tcBorders>
              <w:left w:val="single" w:sz="1" w:space="0" w:color="000000"/>
              <w:bottom w:val="single" w:sz="1" w:space="0" w:color="000000"/>
              <w:right w:val="single" w:sz="1" w:space="0" w:color="000000"/>
            </w:tcBorders>
            <w:shd w:val="clear" w:color="auto" w:fill="auto"/>
          </w:tcPr>
          <w:p w:rsidR="000B71BD" w:rsidRPr="000B71BD" w:rsidRDefault="000B71BD" w:rsidP="000B71BD">
            <w:pPr>
              <w:widowControl w:val="0"/>
              <w:suppressLineNumbers/>
              <w:suppressAutoHyphens/>
              <w:spacing w:after="0" w:line="240" w:lineRule="auto"/>
              <w:rPr>
                <w:rFonts w:ascii="Times New Roman" w:eastAsia="Andale Sans UI" w:hAnsi="Times New Roman" w:cs="Times New Roman"/>
                <w:kern w:val="1"/>
                <w:szCs w:val="24"/>
              </w:rPr>
            </w:pPr>
            <w:r w:rsidRPr="000B71BD">
              <w:rPr>
                <w:rFonts w:ascii="Times New Roman" w:eastAsia="Andale Sans UI" w:hAnsi="Times New Roman" w:cs="Times New Roman"/>
                <w:kern w:val="1"/>
                <w:sz w:val="24"/>
                <w:szCs w:val="28"/>
              </w:rPr>
              <w:t>Закреплять умение рисовать предметы овальной и круглой формы. Развивать умение располагать рисунок на всей поверхности листа. Упражнять в украшении рисунков печатанием</w:t>
            </w:r>
          </w:p>
        </w:tc>
      </w:tr>
    </w:tbl>
    <w:p w:rsidR="000B71BD" w:rsidRPr="000B71BD" w:rsidRDefault="000B71BD" w:rsidP="000B71BD">
      <w:pPr>
        <w:suppressAutoHyphens/>
        <w:autoSpaceDE w:val="0"/>
        <w:spacing w:after="0"/>
        <w:jc w:val="center"/>
        <w:rPr>
          <w:rFonts w:ascii="Times New Roman" w:eastAsia="Times New Roman" w:hAnsi="Times New Roman" w:cs="Times New Roman"/>
          <w:color w:val="111111"/>
          <w:kern w:val="1"/>
          <w:sz w:val="24"/>
          <w:szCs w:val="28"/>
        </w:rPr>
      </w:pPr>
    </w:p>
    <w:p w:rsidR="000B71BD" w:rsidRPr="000B71BD" w:rsidRDefault="000B71BD" w:rsidP="000B71BD">
      <w:pPr>
        <w:suppressAutoHyphens/>
        <w:autoSpaceDE w:val="0"/>
        <w:spacing w:after="0"/>
        <w:jc w:val="center"/>
        <w:rPr>
          <w:rFonts w:ascii="Times New Roman" w:eastAsia="Times New Roman" w:hAnsi="Times New Roman" w:cs="Times New Roman"/>
          <w:color w:val="111111"/>
          <w:kern w:val="1"/>
          <w:sz w:val="24"/>
          <w:szCs w:val="28"/>
        </w:rPr>
      </w:pPr>
      <w:r w:rsidRPr="000B71BD">
        <w:rPr>
          <w:rFonts w:ascii="Times New Roman" w:eastAsia="Times New Roman" w:hAnsi="Times New Roman" w:cs="Times New Roman"/>
          <w:color w:val="111111"/>
          <w:kern w:val="1"/>
          <w:sz w:val="24"/>
          <w:szCs w:val="28"/>
        </w:rPr>
        <w:t>Ноябрь</w:t>
      </w:r>
    </w:p>
    <w:p w:rsidR="000B71BD" w:rsidRPr="000B71BD" w:rsidRDefault="000B71BD" w:rsidP="000B71BD">
      <w:pPr>
        <w:suppressAutoHyphens/>
        <w:autoSpaceDE w:val="0"/>
        <w:spacing w:after="0"/>
        <w:jc w:val="center"/>
        <w:rPr>
          <w:rFonts w:ascii="Times New Roman" w:eastAsia="Times New Roman" w:hAnsi="Times New Roman" w:cs="Times New Roman"/>
          <w:color w:val="111111"/>
          <w:kern w:val="1"/>
          <w:sz w:val="24"/>
          <w:szCs w:val="28"/>
        </w:rPr>
      </w:pPr>
    </w:p>
    <w:tbl>
      <w:tblPr>
        <w:tblW w:w="0" w:type="auto"/>
        <w:tblInd w:w="-74" w:type="dxa"/>
        <w:tblLayout w:type="fixed"/>
        <w:tblCellMar>
          <w:top w:w="55" w:type="dxa"/>
          <w:left w:w="55" w:type="dxa"/>
          <w:bottom w:w="55" w:type="dxa"/>
          <w:right w:w="55" w:type="dxa"/>
        </w:tblCellMar>
        <w:tblLook w:val="0000" w:firstRow="0" w:lastRow="0" w:firstColumn="0" w:lastColumn="0" w:noHBand="0" w:noVBand="0"/>
      </w:tblPr>
      <w:tblGrid>
        <w:gridCol w:w="479"/>
        <w:gridCol w:w="2505"/>
        <w:gridCol w:w="6782"/>
      </w:tblGrid>
      <w:tr w:rsidR="000B71BD" w:rsidRPr="000B71BD" w:rsidTr="002B25CF">
        <w:tc>
          <w:tcPr>
            <w:tcW w:w="479" w:type="dxa"/>
            <w:tcBorders>
              <w:top w:val="single" w:sz="1" w:space="0" w:color="000000"/>
              <w:left w:val="single" w:sz="1" w:space="0" w:color="000000"/>
              <w:bottom w:val="single" w:sz="1" w:space="0" w:color="000000"/>
            </w:tcBorders>
            <w:shd w:val="clear" w:color="auto" w:fill="auto"/>
          </w:tcPr>
          <w:p w:rsidR="000B71BD" w:rsidRPr="000B71BD" w:rsidRDefault="000B71BD" w:rsidP="000B71BD">
            <w:pPr>
              <w:widowControl w:val="0"/>
              <w:suppressLineNumbers/>
              <w:suppressAutoHyphens/>
              <w:spacing w:after="0" w:line="240" w:lineRule="auto"/>
              <w:jc w:val="center"/>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1</w:t>
            </w:r>
          </w:p>
        </w:tc>
        <w:tc>
          <w:tcPr>
            <w:tcW w:w="2505" w:type="dxa"/>
            <w:tcBorders>
              <w:top w:val="single" w:sz="1" w:space="0" w:color="000000"/>
              <w:left w:val="single" w:sz="1" w:space="0" w:color="000000"/>
              <w:bottom w:val="single" w:sz="1" w:space="0" w:color="000000"/>
            </w:tcBorders>
            <w:shd w:val="clear" w:color="auto" w:fill="auto"/>
          </w:tcPr>
          <w:p w:rsidR="000B71BD" w:rsidRPr="000B71BD" w:rsidRDefault="000B71BD" w:rsidP="000B71BD">
            <w:pPr>
              <w:widowControl w:val="0"/>
              <w:suppressLineNumbers/>
              <w:suppressAutoHyphens/>
              <w:spacing w:after="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"Первый снег" (оттиск печатками, рисование пальчиками)</w:t>
            </w:r>
          </w:p>
        </w:tc>
        <w:tc>
          <w:tcPr>
            <w:tcW w:w="6782" w:type="dxa"/>
            <w:tcBorders>
              <w:top w:val="single" w:sz="1" w:space="0" w:color="000000"/>
              <w:left w:val="single" w:sz="1" w:space="0" w:color="000000"/>
              <w:bottom w:val="single" w:sz="1" w:space="0" w:color="000000"/>
              <w:right w:val="single" w:sz="1" w:space="0" w:color="000000"/>
            </w:tcBorders>
            <w:shd w:val="clear" w:color="auto" w:fill="auto"/>
          </w:tcPr>
          <w:p w:rsidR="000B71BD" w:rsidRPr="000B71BD" w:rsidRDefault="000B71BD" w:rsidP="000B71BD">
            <w:pPr>
              <w:widowControl w:val="0"/>
              <w:suppressLineNumbers/>
              <w:suppressAutoHyphens/>
              <w:spacing w:after="0" w:line="240" w:lineRule="auto"/>
              <w:rPr>
                <w:rFonts w:ascii="Times New Roman" w:eastAsia="Andale Sans UI" w:hAnsi="Times New Roman" w:cs="Times New Roman"/>
                <w:kern w:val="1"/>
                <w:szCs w:val="24"/>
              </w:rPr>
            </w:pPr>
            <w:r w:rsidRPr="000B71BD">
              <w:rPr>
                <w:rFonts w:ascii="Times New Roman" w:eastAsia="Andale Sans UI" w:hAnsi="Times New Roman" w:cs="Times New Roman"/>
                <w:kern w:val="1"/>
                <w:sz w:val="24"/>
                <w:szCs w:val="28"/>
              </w:rPr>
              <w:t>Закрепить умение рисовать деревья большие и маленькие, изображать снег с помощью печатания и рисования пальчиками. Развивать чувство композиции.</w:t>
            </w:r>
          </w:p>
        </w:tc>
      </w:tr>
      <w:tr w:rsidR="000B71BD" w:rsidRPr="000B71BD" w:rsidTr="002B25CF">
        <w:tc>
          <w:tcPr>
            <w:tcW w:w="479" w:type="dxa"/>
            <w:tcBorders>
              <w:left w:val="single" w:sz="1" w:space="0" w:color="000000"/>
              <w:bottom w:val="single" w:sz="1" w:space="0" w:color="000000"/>
            </w:tcBorders>
            <w:shd w:val="clear" w:color="auto" w:fill="auto"/>
          </w:tcPr>
          <w:p w:rsidR="000B71BD" w:rsidRPr="000B71BD" w:rsidRDefault="000B71BD" w:rsidP="000B71BD">
            <w:pPr>
              <w:widowControl w:val="0"/>
              <w:suppressLineNumbers/>
              <w:suppressAutoHyphens/>
              <w:spacing w:after="0" w:line="240" w:lineRule="auto"/>
              <w:jc w:val="center"/>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2</w:t>
            </w:r>
          </w:p>
        </w:tc>
        <w:tc>
          <w:tcPr>
            <w:tcW w:w="2505" w:type="dxa"/>
            <w:tcBorders>
              <w:left w:val="single" w:sz="1" w:space="0" w:color="000000"/>
              <w:bottom w:val="single" w:sz="1" w:space="0" w:color="000000"/>
            </w:tcBorders>
            <w:shd w:val="clear" w:color="auto" w:fill="auto"/>
          </w:tcPr>
          <w:p w:rsidR="000B71BD" w:rsidRPr="000B71BD" w:rsidRDefault="000B71BD" w:rsidP="000B71BD">
            <w:pPr>
              <w:widowControl w:val="0"/>
              <w:suppressLineNumbers/>
              <w:suppressAutoHyphens/>
              <w:spacing w:after="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"Мои любимые рыбки" (восковые мелки и акварель)</w:t>
            </w:r>
          </w:p>
        </w:tc>
        <w:tc>
          <w:tcPr>
            <w:tcW w:w="6782" w:type="dxa"/>
            <w:tcBorders>
              <w:left w:val="single" w:sz="1" w:space="0" w:color="000000"/>
              <w:bottom w:val="single" w:sz="1" w:space="0" w:color="000000"/>
              <w:right w:val="single" w:sz="1" w:space="0" w:color="000000"/>
            </w:tcBorders>
            <w:shd w:val="clear" w:color="auto" w:fill="auto"/>
          </w:tcPr>
          <w:p w:rsidR="000B71BD" w:rsidRPr="000B71BD" w:rsidRDefault="000B71BD" w:rsidP="000B71BD">
            <w:pPr>
              <w:widowControl w:val="0"/>
              <w:suppressLineNumbers/>
              <w:suppressAutoHyphens/>
              <w:spacing w:after="0" w:line="240" w:lineRule="auto"/>
              <w:rPr>
                <w:rFonts w:ascii="Times New Roman" w:eastAsia="Andale Sans UI" w:hAnsi="Times New Roman" w:cs="Times New Roman"/>
                <w:kern w:val="1"/>
                <w:szCs w:val="24"/>
              </w:rPr>
            </w:pPr>
            <w:r w:rsidRPr="000B71BD">
              <w:rPr>
                <w:rFonts w:ascii="Times New Roman" w:eastAsia="Andale Sans UI" w:hAnsi="Times New Roman" w:cs="Times New Roman"/>
                <w:kern w:val="1"/>
                <w:sz w:val="24"/>
                <w:szCs w:val="28"/>
              </w:rPr>
              <w:t xml:space="preserve">Упражнять в рисовании предметов овальной формы. Познакомить с техникой сочетания восковых мелков и акварели. Учить тонировать лист разными цветами акварелью. Развивать </w:t>
            </w:r>
            <w:proofErr w:type="spellStart"/>
            <w:r w:rsidRPr="000B71BD">
              <w:rPr>
                <w:rFonts w:ascii="Times New Roman" w:eastAsia="Andale Sans UI" w:hAnsi="Times New Roman" w:cs="Times New Roman"/>
                <w:kern w:val="1"/>
                <w:sz w:val="24"/>
                <w:szCs w:val="28"/>
              </w:rPr>
              <w:t>цветовосприятие</w:t>
            </w:r>
            <w:proofErr w:type="spellEnd"/>
          </w:p>
        </w:tc>
      </w:tr>
      <w:tr w:rsidR="000B71BD" w:rsidRPr="000B71BD" w:rsidTr="002B25CF">
        <w:tc>
          <w:tcPr>
            <w:tcW w:w="479" w:type="dxa"/>
            <w:tcBorders>
              <w:left w:val="single" w:sz="1" w:space="0" w:color="000000"/>
              <w:bottom w:val="single" w:sz="1" w:space="0" w:color="000000"/>
            </w:tcBorders>
            <w:shd w:val="clear" w:color="auto" w:fill="auto"/>
          </w:tcPr>
          <w:p w:rsidR="000B71BD" w:rsidRPr="000B71BD" w:rsidRDefault="000B71BD" w:rsidP="000B71BD">
            <w:pPr>
              <w:widowControl w:val="0"/>
              <w:suppressLineNumbers/>
              <w:suppressAutoHyphens/>
              <w:spacing w:after="0" w:line="240" w:lineRule="auto"/>
              <w:jc w:val="center"/>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3</w:t>
            </w:r>
          </w:p>
        </w:tc>
        <w:tc>
          <w:tcPr>
            <w:tcW w:w="2505" w:type="dxa"/>
            <w:tcBorders>
              <w:left w:val="single" w:sz="1" w:space="0" w:color="000000"/>
              <w:bottom w:val="single" w:sz="1" w:space="0" w:color="000000"/>
            </w:tcBorders>
            <w:shd w:val="clear" w:color="auto" w:fill="auto"/>
          </w:tcPr>
          <w:p w:rsidR="000B71BD" w:rsidRPr="000B71BD" w:rsidRDefault="000B71BD" w:rsidP="000B71BD">
            <w:pPr>
              <w:widowControl w:val="0"/>
              <w:suppressLineNumbers/>
              <w:suppressAutoHyphens/>
              <w:spacing w:after="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"Украшаем шарфик" (печать по трафарету, рисование пальчиками)</w:t>
            </w:r>
          </w:p>
        </w:tc>
        <w:tc>
          <w:tcPr>
            <w:tcW w:w="6782" w:type="dxa"/>
            <w:tcBorders>
              <w:left w:val="single" w:sz="1" w:space="0" w:color="000000"/>
              <w:bottom w:val="single" w:sz="1" w:space="0" w:color="000000"/>
              <w:right w:val="single" w:sz="1" w:space="0" w:color="000000"/>
            </w:tcBorders>
            <w:shd w:val="clear" w:color="auto" w:fill="auto"/>
          </w:tcPr>
          <w:p w:rsidR="000B71BD" w:rsidRPr="000B71BD" w:rsidRDefault="000B71BD" w:rsidP="000B71BD">
            <w:pPr>
              <w:widowControl w:val="0"/>
              <w:suppressLineNumbers/>
              <w:suppressAutoHyphens/>
              <w:spacing w:after="0" w:line="240" w:lineRule="auto"/>
              <w:rPr>
                <w:rFonts w:ascii="Times New Roman" w:eastAsia="Andale Sans UI" w:hAnsi="Times New Roman" w:cs="Times New Roman"/>
                <w:kern w:val="1"/>
                <w:szCs w:val="24"/>
              </w:rPr>
            </w:pPr>
            <w:r w:rsidRPr="000B71BD">
              <w:rPr>
                <w:rFonts w:ascii="Times New Roman" w:eastAsia="Andale Sans UI" w:hAnsi="Times New Roman" w:cs="Times New Roman"/>
                <w:kern w:val="1"/>
                <w:sz w:val="24"/>
                <w:szCs w:val="28"/>
              </w:rPr>
              <w:t xml:space="preserve">Познакомить с печатью по </w:t>
            </w:r>
            <w:proofErr w:type="spellStart"/>
            <w:r w:rsidRPr="000B71BD">
              <w:rPr>
                <w:rFonts w:ascii="Times New Roman" w:eastAsia="Andale Sans UI" w:hAnsi="Times New Roman" w:cs="Times New Roman"/>
                <w:kern w:val="1"/>
                <w:sz w:val="24"/>
                <w:szCs w:val="28"/>
              </w:rPr>
              <w:t>тафарету</w:t>
            </w:r>
            <w:proofErr w:type="spellEnd"/>
            <w:r w:rsidRPr="000B71BD">
              <w:rPr>
                <w:rFonts w:ascii="Times New Roman" w:eastAsia="Andale Sans UI" w:hAnsi="Times New Roman" w:cs="Times New Roman"/>
                <w:kern w:val="1"/>
                <w:sz w:val="24"/>
                <w:szCs w:val="28"/>
              </w:rPr>
              <w:t>. Учить украшать полоску простым узором из чередующихся цветов и точек. Развивать чувство ритма композиции.</w:t>
            </w:r>
          </w:p>
        </w:tc>
      </w:tr>
      <w:tr w:rsidR="000B71BD" w:rsidRPr="000B71BD" w:rsidTr="002B25CF">
        <w:tc>
          <w:tcPr>
            <w:tcW w:w="479" w:type="dxa"/>
            <w:tcBorders>
              <w:left w:val="single" w:sz="1" w:space="0" w:color="000000"/>
              <w:bottom w:val="single" w:sz="1" w:space="0" w:color="000000"/>
            </w:tcBorders>
            <w:shd w:val="clear" w:color="auto" w:fill="auto"/>
          </w:tcPr>
          <w:p w:rsidR="000B71BD" w:rsidRPr="000B71BD" w:rsidRDefault="000B71BD" w:rsidP="000B71BD">
            <w:pPr>
              <w:widowControl w:val="0"/>
              <w:suppressLineNumbers/>
              <w:suppressAutoHyphens/>
              <w:spacing w:after="0" w:line="240" w:lineRule="auto"/>
              <w:jc w:val="center"/>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4</w:t>
            </w:r>
          </w:p>
        </w:tc>
        <w:tc>
          <w:tcPr>
            <w:tcW w:w="2505" w:type="dxa"/>
            <w:tcBorders>
              <w:left w:val="single" w:sz="1" w:space="0" w:color="000000"/>
              <w:bottom w:val="single" w:sz="1" w:space="0" w:color="000000"/>
            </w:tcBorders>
            <w:shd w:val="clear" w:color="auto" w:fill="auto"/>
          </w:tcPr>
          <w:p w:rsidR="000B71BD" w:rsidRPr="000B71BD" w:rsidRDefault="000B71BD" w:rsidP="000B71BD">
            <w:pPr>
              <w:widowControl w:val="0"/>
              <w:suppressLineNumbers/>
              <w:suppressAutoHyphens/>
              <w:spacing w:after="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 xml:space="preserve">Рисование по замыслу с использованием </w:t>
            </w:r>
            <w:r w:rsidRPr="000B71BD">
              <w:rPr>
                <w:rFonts w:ascii="Times New Roman" w:eastAsia="Andale Sans UI" w:hAnsi="Times New Roman" w:cs="Times New Roman"/>
                <w:kern w:val="1"/>
                <w:sz w:val="24"/>
                <w:szCs w:val="28"/>
              </w:rPr>
              <w:lastRenderedPageBreak/>
              <w:t>известных техник.</w:t>
            </w:r>
          </w:p>
        </w:tc>
        <w:tc>
          <w:tcPr>
            <w:tcW w:w="6782" w:type="dxa"/>
            <w:tcBorders>
              <w:left w:val="single" w:sz="1" w:space="0" w:color="000000"/>
              <w:bottom w:val="single" w:sz="1" w:space="0" w:color="000000"/>
              <w:right w:val="single" w:sz="1" w:space="0" w:color="000000"/>
            </w:tcBorders>
            <w:shd w:val="clear" w:color="auto" w:fill="auto"/>
          </w:tcPr>
          <w:p w:rsidR="000B71BD" w:rsidRPr="000B71BD" w:rsidRDefault="000B71BD" w:rsidP="000B71BD">
            <w:pPr>
              <w:widowControl w:val="0"/>
              <w:suppressLineNumbers/>
              <w:suppressAutoHyphens/>
              <w:spacing w:after="0" w:line="240" w:lineRule="auto"/>
              <w:rPr>
                <w:rFonts w:ascii="Times New Roman" w:eastAsia="Andale Sans UI" w:hAnsi="Times New Roman" w:cs="Times New Roman"/>
                <w:kern w:val="1"/>
                <w:szCs w:val="24"/>
              </w:rPr>
            </w:pPr>
            <w:r w:rsidRPr="000B71BD">
              <w:rPr>
                <w:rFonts w:ascii="Times New Roman" w:eastAsia="Andale Sans UI" w:hAnsi="Times New Roman" w:cs="Times New Roman"/>
                <w:kern w:val="1"/>
                <w:sz w:val="24"/>
                <w:szCs w:val="28"/>
              </w:rPr>
              <w:lastRenderedPageBreak/>
              <w:t xml:space="preserve">Совершенствование умений и навыков в </w:t>
            </w:r>
            <w:proofErr w:type="gramStart"/>
            <w:r w:rsidRPr="000B71BD">
              <w:rPr>
                <w:rFonts w:ascii="Times New Roman" w:eastAsia="Andale Sans UI" w:hAnsi="Times New Roman" w:cs="Times New Roman"/>
                <w:kern w:val="1"/>
                <w:sz w:val="24"/>
                <w:szCs w:val="28"/>
              </w:rPr>
              <w:t>свободном</w:t>
            </w:r>
            <w:proofErr w:type="gramEnd"/>
            <w:r w:rsidRPr="000B71BD">
              <w:rPr>
                <w:rFonts w:ascii="Times New Roman" w:eastAsia="Andale Sans UI" w:hAnsi="Times New Roman" w:cs="Times New Roman"/>
                <w:kern w:val="1"/>
                <w:sz w:val="24"/>
                <w:szCs w:val="28"/>
              </w:rPr>
              <w:t xml:space="preserve"> </w:t>
            </w:r>
            <w:proofErr w:type="spellStart"/>
            <w:r w:rsidRPr="000B71BD">
              <w:rPr>
                <w:rFonts w:ascii="Times New Roman" w:eastAsia="Andale Sans UI" w:hAnsi="Times New Roman" w:cs="Times New Roman"/>
                <w:kern w:val="1"/>
                <w:sz w:val="24"/>
                <w:szCs w:val="28"/>
              </w:rPr>
              <w:t>экспериментироваании</w:t>
            </w:r>
            <w:proofErr w:type="spellEnd"/>
            <w:r w:rsidRPr="000B71BD">
              <w:rPr>
                <w:rFonts w:ascii="Times New Roman" w:eastAsia="Andale Sans UI" w:hAnsi="Times New Roman" w:cs="Times New Roman"/>
                <w:kern w:val="1"/>
                <w:sz w:val="24"/>
                <w:szCs w:val="28"/>
              </w:rPr>
              <w:t xml:space="preserve"> с материалами, необходимыми для </w:t>
            </w:r>
            <w:r w:rsidRPr="000B71BD">
              <w:rPr>
                <w:rFonts w:ascii="Times New Roman" w:eastAsia="Andale Sans UI" w:hAnsi="Times New Roman" w:cs="Times New Roman"/>
                <w:kern w:val="1"/>
                <w:sz w:val="24"/>
                <w:szCs w:val="28"/>
              </w:rPr>
              <w:lastRenderedPageBreak/>
              <w:t>работы в нетрадиционных изобразительных техниках. Развивать воображение и творчество.</w:t>
            </w:r>
          </w:p>
        </w:tc>
      </w:tr>
    </w:tbl>
    <w:p w:rsidR="000B71BD" w:rsidRPr="000B71BD" w:rsidRDefault="000B71BD" w:rsidP="000B71BD">
      <w:pPr>
        <w:suppressAutoHyphens/>
        <w:autoSpaceDE w:val="0"/>
        <w:spacing w:after="0"/>
        <w:jc w:val="center"/>
        <w:rPr>
          <w:rFonts w:ascii="Times New Roman" w:eastAsia="Times New Roman" w:hAnsi="Times New Roman" w:cs="Times New Roman"/>
          <w:color w:val="111111"/>
          <w:kern w:val="1"/>
          <w:sz w:val="24"/>
          <w:szCs w:val="28"/>
        </w:rPr>
      </w:pPr>
    </w:p>
    <w:p w:rsidR="000B71BD" w:rsidRPr="000B71BD" w:rsidRDefault="000B71BD" w:rsidP="000B71BD">
      <w:pPr>
        <w:suppressAutoHyphens/>
        <w:autoSpaceDE w:val="0"/>
        <w:spacing w:after="0"/>
        <w:jc w:val="center"/>
        <w:rPr>
          <w:rFonts w:ascii="Times New Roman" w:eastAsia="Times New Roman" w:hAnsi="Times New Roman" w:cs="Times New Roman"/>
          <w:color w:val="111111"/>
          <w:kern w:val="1"/>
          <w:sz w:val="24"/>
          <w:szCs w:val="28"/>
        </w:rPr>
      </w:pPr>
      <w:r w:rsidRPr="000B71BD">
        <w:rPr>
          <w:rFonts w:ascii="Times New Roman" w:eastAsia="Times New Roman" w:hAnsi="Times New Roman" w:cs="Times New Roman"/>
          <w:color w:val="111111"/>
          <w:kern w:val="1"/>
          <w:sz w:val="24"/>
          <w:szCs w:val="28"/>
        </w:rPr>
        <w:t>Декабрь</w:t>
      </w:r>
    </w:p>
    <w:p w:rsidR="000B71BD" w:rsidRPr="000B71BD" w:rsidRDefault="000B71BD" w:rsidP="000B71BD">
      <w:pPr>
        <w:suppressAutoHyphens/>
        <w:autoSpaceDE w:val="0"/>
        <w:spacing w:after="0"/>
        <w:jc w:val="center"/>
        <w:rPr>
          <w:rFonts w:ascii="Times New Roman" w:eastAsia="Times New Roman" w:hAnsi="Times New Roman" w:cs="Times New Roman"/>
          <w:color w:val="111111"/>
          <w:kern w:val="1"/>
          <w:sz w:val="24"/>
          <w:szCs w:val="28"/>
        </w:rPr>
      </w:pPr>
    </w:p>
    <w:tbl>
      <w:tblPr>
        <w:tblW w:w="0" w:type="auto"/>
        <w:tblInd w:w="-74" w:type="dxa"/>
        <w:tblLayout w:type="fixed"/>
        <w:tblCellMar>
          <w:top w:w="55" w:type="dxa"/>
          <w:left w:w="55" w:type="dxa"/>
          <w:bottom w:w="55" w:type="dxa"/>
          <w:right w:w="55" w:type="dxa"/>
        </w:tblCellMar>
        <w:tblLook w:val="0000" w:firstRow="0" w:lastRow="0" w:firstColumn="0" w:lastColumn="0" w:noHBand="0" w:noVBand="0"/>
      </w:tblPr>
      <w:tblGrid>
        <w:gridCol w:w="479"/>
        <w:gridCol w:w="2505"/>
        <w:gridCol w:w="6782"/>
      </w:tblGrid>
      <w:tr w:rsidR="000B71BD" w:rsidRPr="000B71BD" w:rsidTr="002B25CF">
        <w:tc>
          <w:tcPr>
            <w:tcW w:w="479" w:type="dxa"/>
            <w:tcBorders>
              <w:top w:val="single" w:sz="1" w:space="0" w:color="000000"/>
              <w:left w:val="single" w:sz="1" w:space="0" w:color="000000"/>
              <w:bottom w:val="single" w:sz="1" w:space="0" w:color="000000"/>
            </w:tcBorders>
            <w:shd w:val="clear" w:color="auto" w:fill="auto"/>
          </w:tcPr>
          <w:p w:rsidR="000B71BD" w:rsidRPr="000B71BD" w:rsidRDefault="000B71BD" w:rsidP="000B71BD">
            <w:pPr>
              <w:widowControl w:val="0"/>
              <w:suppressLineNumbers/>
              <w:suppressAutoHyphens/>
              <w:spacing w:after="0" w:line="240" w:lineRule="auto"/>
              <w:jc w:val="center"/>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1</w:t>
            </w:r>
          </w:p>
        </w:tc>
        <w:tc>
          <w:tcPr>
            <w:tcW w:w="2505" w:type="dxa"/>
            <w:tcBorders>
              <w:top w:val="single" w:sz="1" w:space="0" w:color="000000"/>
              <w:left w:val="single" w:sz="1" w:space="0" w:color="000000"/>
              <w:bottom w:val="single" w:sz="1" w:space="0" w:color="000000"/>
            </w:tcBorders>
            <w:shd w:val="clear" w:color="auto" w:fill="auto"/>
          </w:tcPr>
          <w:p w:rsidR="000B71BD" w:rsidRPr="000B71BD" w:rsidRDefault="000B71BD" w:rsidP="000B71BD">
            <w:pPr>
              <w:widowControl w:val="0"/>
              <w:suppressLineNumbers/>
              <w:suppressAutoHyphens/>
              <w:spacing w:after="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"Зимний лес" (печать по трафарету, рисование пальчиками)</w:t>
            </w:r>
          </w:p>
        </w:tc>
        <w:tc>
          <w:tcPr>
            <w:tcW w:w="6782" w:type="dxa"/>
            <w:tcBorders>
              <w:top w:val="single" w:sz="1" w:space="0" w:color="000000"/>
              <w:left w:val="single" w:sz="1" w:space="0" w:color="000000"/>
              <w:bottom w:val="single" w:sz="1" w:space="0" w:color="000000"/>
              <w:right w:val="single" w:sz="1" w:space="0" w:color="000000"/>
            </w:tcBorders>
            <w:shd w:val="clear" w:color="auto" w:fill="auto"/>
          </w:tcPr>
          <w:p w:rsidR="000B71BD" w:rsidRPr="000B71BD" w:rsidRDefault="000B71BD" w:rsidP="000B71BD">
            <w:pPr>
              <w:widowControl w:val="0"/>
              <w:suppressLineNumbers/>
              <w:suppressAutoHyphens/>
              <w:spacing w:after="0" w:line="240" w:lineRule="auto"/>
              <w:rPr>
                <w:rFonts w:ascii="Times New Roman" w:eastAsia="Andale Sans UI" w:hAnsi="Times New Roman" w:cs="Times New Roman"/>
                <w:kern w:val="1"/>
                <w:szCs w:val="24"/>
              </w:rPr>
            </w:pPr>
            <w:r w:rsidRPr="000B71BD">
              <w:rPr>
                <w:rFonts w:ascii="Times New Roman" w:eastAsia="Andale Sans UI" w:hAnsi="Times New Roman" w:cs="Times New Roman"/>
                <w:kern w:val="1"/>
                <w:sz w:val="24"/>
                <w:szCs w:val="28"/>
              </w:rPr>
              <w:t>Упражнять в печати по трафарету. Закрепить умение рисовать деревья сангиной, рисовать пальчиками. Развивать чувство композиции.</w:t>
            </w:r>
          </w:p>
        </w:tc>
      </w:tr>
      <w:tr w:rsidR="000B71BD" w:rsidRPr="000B71BD" w:rsidTr="002B25CF">
        <w:tc>
          <w:tcPr>
            <w:tcW w:w="479" w:type="dxa"/>
            <w:tcBorders>
              <w:left w:val="single" w:sz="1" w:space="0" w:color="000000"/>
              <w:bottom w:val="single" w:sz="1" w:space="0" w:color="000000"/>
            </w:tcBorders>
            <w:shd w:val="clear" w:color="auto" w:fill="auto"/>
          </w:tcPr>
          <w:p w:rsidR="000B71BD" w:rsidRPr="000B71BD" w:rsidRDefault="000B71BD" w:rsidP="000B71BD">
            <w:pPr>
              <w:widowControl w:val="0"/>
              <w:suppressLineNumbers/>
              <w:suppressAutoHyphens/>
              <w:spacing w:after="0" w:line="240" w:lineRule="auto"/>
              <w:jc w:val="center"/>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2</w:t>
            </w:r>
          </w:p>
        </w:tc>
        <w:tc>
          <w:tcPr>
            <w:tcW w:w="2505" w:type="dxa"/>
            <w:tcBorders>
              <w:left w:val="single" w:sz="1" w:space="0" w:color="000000"/>
              <w:bottom w:val="single" w:sz="1" w:space="0" w:color="000000"/>
            </w:tcBorders>
            <w:shd w:val="clear" w:color="auto" w:fill="auto"/>
          </w:tcPr>
          <w:p w:rsidR="000B71BD" w:rsidRPr="000B71BD" w:rsidRDefault="000B71BD" w:rsidP="000B71BD">
            <w:pPr>
              <w:widowControl w:val="0"/>
              <w:suppressLineNumbers/>
              <w:suppressAutoHyphens/>
              <w:spacing w:after="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"Два петушка ссорятся" (рисование ладошкой)</w:t>
            </w:r>
          </w:p>
        </w:tc>
        <w:tc>
          <w:tcPr>
            <w:tcW w:w="6782" w:type="dxa"/>
            <w:tcBorders>
              <w:left w:val="single" w:sz="1" w:space="0" w:color="000000"/>
              <w:bottom w:val="single" w:sz="1" w:space="0" w:color="000000"/>
              <w:right w:val="single" w:sz="1" w:space="0" w:color="000000"/>
            </w:tcBorders>
            <w:shd w:val="clear" w:color="auto" w:fill="auto"/>
          </w:tcPr>
          <w:p w:rsidR="000B71BD" w:rsidRPr="000B71BD" w:rsidRDefault="000B71BD" w:rsidP="000B71BD">
            <w:pPr>
              <w:widowControl w:val="0"/>
              <w:suppressLineNumbers/>
              <w:suppressAutoHyphens/>
              <w:spacing w:after="0" w:line="240" w:lineRule="auto"/>
              <w:rPr>
                <w:rFonts w:ascii="Times New Roman" w:eastAsia="Andale Sans UI" w:hAnsi="Times New Roman" w:cs="Times New Roman"/>
                <w:kern w:val="1"/>
                <w:szCs w:val="24"/>
              </w:rPr>
            </w:pPr>
            <w:r w:rsidRPr="000B71BD">
              <w:rPr>
                <w:rFonts w:ascii="Times New Roman" w:eastAsia="Andale Sans UI" w:hAnsi="Times New Roman" w:cs="Times New Roman"/>
                <w:kern w:val="1"/>
                <w:sz w:val="24"/>
                <w:szCs w:val="28"/>
              </w:rPr>
              <w:t>Совершенствовать умение делать отпечатки ладонью и дорисовывать их до определенного образа (петушки). Развивать воображение и творчество.</w:t>
            </w:r>
          </w:p>
        </w:tc>
      </w:tr>
      <w:tr w:rsidR="000B71BD" w:rsidRPr="000B71BD" w:rsidTr="002B25CF">
        <w:tc>
          <w:tcPr>
            <w:tcW w:w="479" w:type="dxa"/>
            <w:tcBorders>
              <w:left w:val="single" w:sz="1" w:space="0" w:color="000000"/>
              <w:bottom w:val="single" w:sz="1" w:space="0" w:color="000000"/>
            </w:tcBorders>
            <w:shd w:val="clear" w:color="auto" w:fill="auto"/>
          </w:tcPr>
          <w:p w:rsidR="000B71BD" w:rsidRPr="000B71BD" w:rsidRDefault="000B71BD" w:rsidP="000B71BD">
            <w:pPr>
              <w:widowControl w:val="0"/>
              <w:suppressLineNumbers/>
              <w:suppressAutoHyphens/>
              <w:spacing w:after="0" w:line="240" w:lineRule="auto"/>
              <w:jc w:val="center"/>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3</w:t>
            </w:r>
          </w:p>
        </w:tc>
        <w:tc>
          <w:tcPr>
            <w:tcW w:w="2505" w:type="dxa"/>
            <w:tcBorders>
              <w:left w:val="single" w:sz="1" w:space="0" w:color="000000"/>
              <w:bottom w:val="single" w:sz="1" w:space="0" w:color="000000"/>
            </w:tcBorders>
            <w:shd w:val="clear" w:color="auto" w:fill="auto"/>
          </w:tcPr>
          <w:p w:rsidR="000B71BD" w:rsidRPr="000B71BD" w:rsidRDefault="000B71BD" w:rsidP="000B71BD">
            <w:pPr>
              <w:widowControl w:val="0"/>
              <w:suppressLineNumbers/>
              <w:suppressAutoHyphens/>
              <w:spacing w:after="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Рисование по замыслу с использованием известных техник.</w:t>
            </w:r>
          </w:p>
        </w:tc>
        <w:tc>
          <w:tcPr>
            <w:tcW w:w="6782" w:type="dxa"/>
            <w:tcBorders>
              <w:left w:val="single" w:sz="1" w:space="0" w:color="000000"/>
              <w:bottom w:val="single" w:sz="1" w:space="0" w:color="000000"/>
              <w:right w:val="single" w:sz="1" w:space="0" w:color="000000"/>
            </w:tcBorders>
            <w:shd w:val="clear" w:color="auto" w:fill="auto"/>
          </w:tcPr>
          <w:p w:rsidR="000B71BD" w:rsidRPr="000B71BD" w:rsidRDefault="000B71BD" w:rsidP="000B71BD">
            <w:pPr>
              <w:widowControl w:val="0"/>
              <w:suppressLineNumbers/>
              <w:suppressAutoHyphens/>
              <w:spacing w:after="0" w:line="240" w:lineRule="auto"/>
              <w:rPr>
                <w:rFonts w:ascii="Times New Roman" w:eastAsia="Andale Sans UI" w:hAnsi="Times New Roman" w:cs="Times New Roman"/>
                <w:kern w:val="1"/>
                <w:szCs w:val="24"/>
              </w:rPr>
            </w:pPr>
            <w:r w:rsidRPr="000B71BD">
              <w:rPr>
                <w:rFonts w:ascii="Times New Roman" w:eastAsia="Andale Sans UI" w:hAnsi="Times New Roman" w:cs="Times New Roman"/>
                <w:kern w:val="1"/>
                <w:sz w:val="24"/>
                <w:szCs w:val="28"/>
              </w:rPr>
              <w:t xml:space="preserve">Совершенствование умений и навыков в </w:t>
            </w:r>
            <w:proofErr w:type="gramStart"/>
            <w:r w:rsidRPr="000B71BD">
              <w:rPr>
                <w:rFonts w:ascii="Times New Roman" w:eastAsia="Andale Sans UI" w:hAnsi="Times New Roman" w:cs="Times New Roman"/>
                <w:kern w:val="1"/>
                <w:sz w:val="24"/>
                <w:szCs w:val="28"/>
              </w:rPr>
              <w:t>свободном</w:t>
            </w:r>
            <w:proofErr w:type="gramEnd"/>
            <w:r w:rsidRPr="000B71BD">
              <w:rPr>
                <w:rFonts w:ascii="Times New Roman" w:eastAsia="Andale Sans UI" w:hAnsi="Times New Roman" w:cs="Times New Roman"/>
                <w:kern w:val="1"/>
                <w:sz w:val="24"/>
                <w:szCs w:val="28"/>
              </w:rPr>
              <w:t xml:space="preserve"> </w:t>
            </w:r>
            <w:proofErr w:type="spellStart"/>
            <w:r w:rsidRPr="000B71BD">
              <w:rPr>
                <w:rFonts w:ascii="Times New Roman" w:eastAsia="Andale Sans UI" w:hAnsi="Times New Roman" w:cs="Times New Roman"/>
                <w:kern w:val="1"/>
                <w:sz w:val="24"/>
                <w:szCs w:val="28"/>
              </w:rPr>
              <w:t>экспериментироваании</w:t>
            </w:r>
            <w:proofErr w:type="spellEnd"/>
            <w:r w:rsidRPr="000B71BD">
              <w:rPr>
                <w:rFonts w:ascii="Times New Roman" w:eastAsia="Andale Sans UI" w:hAnsi="Times New Roman" w:cs="Times New Roman"/>
                <w:kern w:val="1"/>
                <w:sz w:val="24"/>
                <w:szCs w:val="28"/>
              </w:rPr>
              <w:t xml:space="preserve"> с материалами, необходимыми для работы в нетрадиционных изобразительных техниках. Развивать воображение и творчество.</w:t>
            </w:r>
          </w:p>
        </w:tc>
      </w:tr>
      <w:tr w:rsidR="000B71BD" w:rsidRPr="000B71BD" w:rsidTr="002B25CF">
        <w:tc>
          <w:tcPr>
            <w:tcW w:w="479" w:type="dxa"/>
            <w:tcBorders>
              <w:left w:val="single" w:sz="1" w:space="0" w:color="000000"/>
              <w:bottom w:val="single" w:sz="1" w:space="0" w:color="000000"/>
            </w:tcBorders>
            <w:shd w:val="clear" w:color="auto" w:fill="auto"/>
          </w:tcPr>
          <w:p w:rsidR="000B71BD" w:rsidRPr="000B71BD" w:rsidRDefault="000B71BD" w:rsidP="000B71BD">
            <w:pPr>
              <w:widowControl w:val="0"/>
              <w:suppressLineNumbers/>
              <w:suppressAutoHyphens/>
              <w:spacing w:after="0" w:line="240" w:lineRule="auto"/>
              <w:jc w:val="center"/>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4</w:t>
            </w:r>
          </w:p>
        </w:tc>
        <w:tc>
          <w:tcPr>
            <w:tcW w:w="2505" w:type="dxa"/>
            <w:tcBorders>
              <w:left w:val="single" w:sz="1" w:space="0" w:color="000000"/>
              <w:bottom w:val="single" w:sz="1" w:space="0" w:color="000000"/>
            </w:tcBorders>
            <w:shd w:val="clear" w:color="auto" w:fill="auto"/>
          </w:tcPr>
          <w:p w:rsidR="000B71BD" w:rsidRPr="000B71BD" w:rsidRDefault="000B71BD" w:rsidP="000B71BD">
            <w:pPr>
              <w:widowControl w:val="0"/>
              <w:suppressLineNumbers/>
              <w:suppressAutoHyphens/>
              <w:spacing w:after="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"Украшаем елочку бусами" (рисование пальчиками, оттиск пробкой)</w:t>
            </w:r>
          </w:p>
        </w:tc>
        <w:tc>
          <w:tcPr>
            <w:tcW w:w="6782" w:type="dxa"/>
            <w:tcBorders>
              <w:left w:val="single" w:sz="1" w:space="0" w:color="000000"/>
              <w:bottom w:val="single" w:sz="1" w:space="0" w:color="000000"/>
              <w:right w:val="single" w:sz="1" w:space="0" w:color="000000"/>
            </w:tcBorders>
            <w:shd w:val="clear" w:color="auto" w:fill="auto"/>
          </w:tcPr>
          <w:p w:rsidR="000B71BD" w:rsidRPr="000B71BD" w:rsidRDefault="000B71BD" w:rsidP="000B71BD">
            <w:pPr>
              <w:widowControl w:val="0"/>
              <w:suppressLineNumbers/>
              <w:suppressAutoHyphens/>
              <w:spacing w:after="0" w:line="240" w:lineRule="auto"/>
              <w:rPr>
                <w:rFonts w:ascii="Times New Roman" w:eastAsia="Andale Sans UI" w:hAnsi="Times New Roman" w:cs="Times New Roman"/>
                <w:kern w:val="1"/>
                <w:szCs w:val="24"/>
              </w:rPr>
            </w:pPr>
            <w:r w:rsidRPr="000B71BD">
              <w:rPr>
                <w:rFonts w:ascii="Times New Roman" w:eastAsia="Andale Sans UI" w:hAnsi="Times New Roman" w:cs="Times New Roman"/>
                <w:kern w:val="1"/>
                <w:sz w:val="24"/>
                <w:szCs w:val="28"/>
              </w:rPr>
              <w:t>Упражнять в изображении елочных бус с помощью рисования пальчиками и печатания пробкой. Учить чередовать бусины разных размеров. Развивать чувство ритма.</w:t>
            </w:r>
          </w:p>
        </w:tc>
      </w:tr>
    </w:tbl>
    <w:p w:rsidR="000B71BD" w:rsidRPr="000B71BD" w:rsidRDefault="000B71BD" w:rsidP="000B71BD">
      <w:pPr>
        <w:suppressAutoHyphens/>
        <w:autoSpaceDE w:val="0"/>
        <w:spacing w:after="0"/>
        <w:jc w:val="center"/>
        <w:rPr>
          <w:rFonts w:ascii="Times New Roman" w:eastAsia="Times New Roman" w:hAnsi="Times New Roman" w:cs="Times New Roman"/>
          <w:color w:val="111111"/>
          <w:kern w:val="1"/>
          <w:sz w:val="24"/>
          <w:szCs w:val="28"/>
        </w:rPr>
      </w:pPr>
    </w:p>
    <w:p w:rsidR="000B71BD" w:rsidRPr="000B71BD" w:rsidRDefault="000B71BD" w:rsidP="000B71BD">
      <w:pPr>
        <w:suppressAutoHyphens/>
        <w:autoSpaceDE w:val="0"/>
        <w:spacing w:after="0"/>
        <w:jc w:val="center"/>
        <w:rPr>
          <w:rFonts w:ascii="Times New Roman" w:eastAsia="Times New Roman" w:hAnsi="Times New Roman" w:cs="Times New Roman"/>
          <w:color w:val="111111"/>
          <w:kern w:val="1"/>
          <w:sz w:val="24"/>
          <w:szCs w:val="28"/>
        </w:rPr>
      </w:pPr>
      <w:r w:rsidRPr="000B71BD">
        <w:rPr>
          <w:rFonts w:ascii="Times New Roman" w:eastAsia="Times New Roman" w:hAnsi="Times New Roman" w:cs="Times New Roman"/>
          <w:color w:val="111111"/>
          <w:kern w:val="1"/>
          <w:sz w:val="24"/>
          <w:szCs w:val="28"/>
        </w:rPr>
        <w:t>Январь</w:t>
      </w:r>
    </w:p>
    <w:p w:rsidR="000B71BD" w:rsidRPr="000B71BD" w:rsidRDefault="000B71BD" w:rsidP="000B71BD">
      <w:pPr>
        <w:suppressAutoHyphens/>
        <w:autoSpaceDE w:val="0"/>
        <w:spacing w:after="0"/>
        <w:jc w:val="center"/>
        <w:rPr>
          <w:rFonts w:ascii="Times New Roman" w:eastAsia="Times New Roman" w:hAnsi="Times New Roman" w:cs="Times New Roman"/>
          <w:color w:val="111111"/>
          <w:kern w:val="1"/>
          <w:sz w:val="24"/>
          <w:szCs w:val="28"/>
        </w:rPr>
      </w:pPr>
    </w:p>
    <w:tbl>
      <w:tblPr>
        <w:tblW w:w="0" w:type="auto"/>
        <w:tblInd w:w="-74" w:type="dxa"/>
        <w:tblLayout w:type="fixed"/>
        <w:tblCellMar>
          <w:top w:w="55" w:type="dxa"/>
          <w:left w:w="55" w:type="dxa"/>
          <w:bottom w:w="55" w:type="dxa"/>
          <w:right w:w="55" w:type="dxa"/>
        </w:tblCellMar>
        <w:tblLook w:val="0000" w:firstRow="0" w:lastRow="0" w:firstColumn="0" w:lastColumn="0" w:noHBand="0" w:noVBand="0"/>
      </w:tblPr>
      <w:tblGrid>
        <w:gridCol w:w="479"/>
        <w:gridCol w:w="2505"/>
        <w:gridCol w:w="6782"/>
      </w:tblGrid>
      <w:tr w:rsidR="000B71BD" w:rsidRPr="000B71BD" w:rsidTr="002B25CF">
        <w:tc>
          <w:tcPr>
            <w:tcW w:w="479" w:type="dxa"/>
            <w:tcBorders>
              <w:top w:val="single" w:sz="1" w:space="0" w:color="000000"/>
              <w:left w:val="single" w:sz="1" w:space="0" w:color="000000"/>
              <w:bottom w:val="single" w:sz="1" w:space="0" w:color="000000"/>
            </w:tcBorders>
            <w:shd w:val="clear" w:color="auto" w:fill="auto"/>
          </w:tcPr>
          <w:p w:rsidR="000B71BD" w:rsidRPr="000B71BD" w:rsidRDefault="000B71BD" w:rsidP="000B71BD">
            <w:pPr>
              <w:widowControl w:val="0"/>
              <w:suppressLineNumbers/>
              <w:suppressAutoHyphens/>
              <w:spacing w:after="0" w:line="240" w:lineRule="auto"/>
              <w:jc w:val="center"/>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1</w:t>
            </w:r>
          </w:p>
        </w:tc>
        <w:tc>
          <w:tcPr>
            <w:tcW w:w="2505" w:type="dxa"/>
            <w:tcBorders>
              <w:top w:val="single" w:sz="1" w:space="0" w:color="000000"/>
              <w:left w:val="single" w:sz="1" w:space="0" w:color="000000"/>
              <w:bottom w:val="single" w:sz="1" w:space="0" w:color="000000"/>
            </w:tcBorders>
            <w:shd w:val="clear" w:color="auto" w:fill="auto"/>
          </w:tcPr>
          <w:p w:rsidR="000B71BD" w:rsidRPr="000B71BD" w:rsidRDefault="000B71BD" w:rsidP="000B71BD">
            <w:pPr>
              <w:widowControl w:val="0"/>
              <w:suppressLineNumbers/>
              <w:suppressAutoHyphens/>
              <w:spacing w:after="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"Елочные игрушки" (восковой мелок и акварель, оттиск пробкой)</w:t>
            </w:r>
          </w:p>
        </w:tc>
        <w:tc>
          <w:tcPr>
            <w:tcW w:w="6782" w:type="dxa"/>
            <w:tcBorders>
              <w:top w:val="single" w:sz="1" w:space="0" w:color="000000"/>
              <w:left w:val="single" w:sz="1" w:space="0" w:color="000000"/>
              <w:bottom w:val="single" w:sz="1" w:space="0" w:color="000000"/>
              <w:right w:val="single" w:sz="1" w:space="0" w:color="000000"/>
            </w:tcBorders>
            <w:shd w:val="clear" w:color="auto" w:fill="auto"/>
          </w:tcPr>
          <w:p w:rsidR="000B71BD" w:rsidRPr="000B71BD" w:rsidRDefault="000B71BD" w:rsidP="000B71BD">
            <w:pPr>
              <w:widowControl w:val="0"/>
              <w:suppressLineNumbers/>
              <w:suppressAutoHyphens/>
              <w:spacing w:after="0" w:line="240" w:lineRule="auto"/>
              <w:rPr>
                <w:rFonts w:ascii="Times New Roman" w:eastAsia="Andale Sans UI" w:hAnsi="Times New Roman" w:cs="Times New Roman"/>
                <w:kern w:val="1"/>
                <w:szCs w:val="24"/>
              </w:rPr>
            </w:pPr>
            <w:r w:rsidRPr="000B71BD">
              <w:rPr>
                <w:rFonts w:ascii="Times New Roman" w:eastAsia="Andale Sans UI" w:hAnsi="Times New Roman" w:cs="Times New Roman"/>
                <w:kern w:val="1"/>
                <w:sz w:val="24"/>
                <w:szCs w:val="28"/>
              </w:rPr>
              <w:t>Упражнять в рисовании восковыми мелками узора на елочных игрушках. Закрепить умение тонировать работу акварелью. Печать пробкой. Воспитывать чувство дружбы, создавая коллективную работу.</w:t>
            </w:r>
          </w:p>
        </w:tc>
      </w:tr>
      <w:tr w:rsidR="000B71BD" w:rsidRPr="000B71BD" w:rsidTr="002B25CF">
        <w:tc>
          <w:tcPr>
            <w:tcW w:w="479" w:type="dxa"/>
            <w:tcBorders>
              <w:left w:val="single" w:sz="1" w:space="0" w:color="000000"/>
              <w:bottom w:val="single" w:sz="1" w:space="0" w:color="000000"/>
            </w:tcBorders>
            <w:shd w:val="clear" w:color="auto" w:fill="auto"/>
          </w:tcPr>
          <w:p w:rsidR="000B71BD" w:rsidRPr="000B71BD" w:rsidRDefault="000B71BD" w:rsidP="000B71BD">
            <w:pPr>
              <w:widowControl w:val="0"/>
              <w:suppressLineNumbers/>
              <w:suppressAutoHyphens/>
              <w:spacing w:after="0" w:line="240" w:lineRule="auto"/>
              <w:jc w:val="center"/>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2</w:t>
            </w:r>
          </w:p>
        </w:tc>
        <w:tc>
          <w:tcPr>
            <w:tcW w:w="2505" w:type="dxa"/>
            <w:tcBorders>
              <w:left w:val="single" w:sz="1" w:space="0" w:color="000000"/>
              <w:bottom w:val="single" w:sz="1" w:space="0" w:color="000000"/>
            </w:tcBorders>
            <w:shd w:val="clear" w:color="auto" w:fill="auto"/>
          </w:tcPr>
          <w:p w:rsidR="000B71BD" w:rsidRPr="000B71BD" w:rsidRDefault="000B71BD" w:rsidP="000B71BD">
            <w:pPr>
              <w:widowControl w:val="0"/>
              <w:suppressLineNumbers/>
              <w:suppressAutoHyphens/>
              <w:spacing w:after="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 xml:space="preserve">"Мой воспитатель" (черно-белый </w:t>
            </w:r>
            <w:proofErr w:type="spellStart"/>
            <w:r w:rsidRPr="000B71BD">
              <w:rPr>
                <w:rFonts w:ascii="Times New Roman" w:eastAsia="Andale Sans UI" w:hAnsi="Times New Roman" w:cs="Times New Roman"/>
                <w:kern w:val="1"/>
                <w:sz w:val="24"/>
                <w:szCs w:val="28"/>
              </w:rPr>
              <w:t>гратаж</w:t>
            </w:r>
            <w:proofErr w:type="spellEnd"/>
            <w:r w:rsidRPr="000B71BD">
              <w:rPr>
                <w:rFonts w:ascii="Times New Roman" w:eastAsia="Andale Sans UI" w:hAnsi="Times New Roman" w:cs="Times New Roman"/>
                <w:kern w:val="1"/>
                <w:sz w:val="24"/>
                <w:szCs w:val="28"/>
              </w:rPr>
              <w:t>, черный маркер и акварель)</w:t>
            </w:r>
          </w:p>
        </w:tc>
        <w:tc>
          <w:tcPr>
            <w:tcW w:w="6782" w:type="dxa"/>
            <w:tcBorders>
              <w:left w:val="single" w:sz="1" w:space="0" w:color="000000"/>
              <w:bottom w:val="single" w:sz="1" w:space="0" w:color="000000"/>
              <w:right w:val="single" w:sz="1" w:space="0" w:color="000000"/>
            </w:tcBorders>
            <w:shd w:val="clear" w:color="auto" w:fill="auto"/>
          </w:tcPr>
          <w:p w:rsidR="000B71BD" w:rsidRPr="000B71BD" w:rsidRDefault="000B71BD" w:rsidP="000B71BD">
            <w:pPr>
              <w:widowControl w:val="0"/>
              <w:suppressLineNumbers/>
              <w:suppressAutoHyphens/>
              <w:spacing w:after="0" w:line="240" w:lineRule="auto"/>
              <w:rPr>
                <w:rFonts w:ascii="Times New Roman" w:eastAsia="Andale Sans UI" w:hAnsi="Times New Roman" w:cs="Times New Roman"/>
                <w:kern w:val="1"/>
                <w:szCs w:val="24"/>
              </w:rPr>
            </w:pPr>
            <w:r w:rsidRPr="000B71BD">
              <w:rPr>
                <w:rFonts w:ascii="Times New Roman" w:eastAsia="Andale Sans UI" w:hAnsi="Times New Roman" w:cs="Times New Roman"/>
                <w:kern w:val="1"/>
                <w:sz w:val="24"/>
                <w:szCs w:val="28"/>
              </w:rPr>
              <w:t xml:space="preserve">Развивать художественное восприятие образа человека. Учить изображать основные особенности образа воспитателя. Познакомить с техникой </w:t>
            </w:r>
            <w:proofErr w:type="gramStart"/>
            <w:r w:rsidRPr="000B71BD">
              <w:rPr>
                <w:rFonts w:ascii="Times New Roman" w:eastAsia="Andale Sans UI" w:hAnsi="Times New Roman" w:cs="Times New Roman"/>
                <w:kern w:val="1"/>
                <w:sz w:val="24"/>
                <w:szCs w:val="28"/>
              </w:rPr>
              <w:t>черно-белый</w:t>
            </w:r>
            <w:proofErr w:type="gramEnd"/>
            <w:r w:rsidRPr="000B71BD">
              <w:rPr>
                <w:rFonts w:ascii="Times New Roman" w:eastAsia="Andale Sans UI" w:hAnsi="Times New Roman" w:cs="Times New Roman"/>
                <w:kern w:val="1"/>
                <w:sz w:val="24"/>
                <w:szCs w:val="28"/>
              </w:rPr>
              <w:t xml:space="preserve"> </w:t>
            </w:r>
            <w:proofErr w:type="spellStart"/>
            <w:r w:rsidRPr="000B71BD">
              <w:rPr>
                <w:rFonts w:ascii="Times New Roman" w:eastAsia="Andale Sans UI" w:hAnsi="Times New Roman" w:cs="Times New Roman"/>
                <w:kern w:val="1"/>
                <w:sz w:val="24"/>
                <w:szCs w:val="28"/>
              </w:rPr>
              <w:t>гратаж</w:t>
            </w:r>
            <w:proofErr w:type="spellEnd"/>
            <w:r w:rsidRPr="000B71BD">
              <w:rPr>
                <w:rFonts w:ascii="Times New Roman" w:eastAsia="Andale Sans UI" w:hAnsi="Times New Roman" w:cs="Times New Roman"/>
                <w:kern w:val="1"/>
                <w:sz w:val="24"/>
                <w:szCs w:val="28"/>
              </w:rPr>
              <w:t>. Развивать чувство композиции.</w:t>
            </w:r>
          </w:p>
        </w:tc>
      </w:tr>
      <w:tr w:rsidR="000B71BD" w:rsidRPr="000B71BD" w:rsidTr="002B25CF">
        <w:tc>
          <w:tcPr>
            <w:tcW w:w="479" w:type="dxa"/>
            <w:tcBorders>
              <w:left w:val="single" w:sz="1" w:space="0" w:color="000000"/>
              <w:bottom w:val="single" w:sz="1" w:space="0" w:color="000000"/>
            </w:tcBorders>
            <w:shd w:val="clear" w:color="auto" w:fill="auto"/>
          </w:tcPr>
          <w:p w:rsidR="000B71BD" w:rsidRPr="000B71BD" w:rsidRDefault="000B71BD" w:rsidP="000B71BD">
            <w:pPr>
              <w:widowControl w:val="0"/>
              <w:suppressLineNumbers/>
              <w:suppressAutoHyphens/>
              <w:spacing w:after="0" w:line="240" w:lineRule="auto"/>
              <w:jc w:val="center"/>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3</w:t>
            </w:r>
          </w:p>
        </w:tc>
        <w:tc>
          <w:tcPr>
            <w:tcW w:w="2505" w:type="dxa"/>
            <w:tcBorders>
              <w:left w:val="single" w:sz="1" w:space="0" w:color="000000"/>
              <w:bottom w:val="single" w:sz="1" w:space="0" w:color="000000"/>
            </w:tcBorders>
            <w:shd w:val="clear" w:color="auto" w:fill="auto"/>
          </w:tcPr>
          <w:p w:rsidR="000B71BD" w:rsidRPr="000B71BD" w:rsidRDefault="000B71BD" w:rsidP="000B71BD">
            <w:pPr>
              <w:widowControl w:val="0"/>
              <w:suppressLineNumbers/>
              <w:suppressAutoHyphens/>
              <w:spacing w:after="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w:t>
            </w:r>
            <w:proofErr w:type="spellStart"/>
            <w:r w:rsidRPr="000B71BD">
              <w:rPr>
                <w:rFonts w:ascii="Times New Roman" w:eastAsia="Andale Sans UI" w:hAnsi="Times New Roman" w:cs="Times New Roman"/>
                <w:kern w:val="1"/>
                <w:sz w:val="24"/>
                <w:szCs w:val="28"/>
              </w:rPr>
              <w:t>Снеговичок</w:t>
            </w:r>
            <w:proofErr w:type="spellEnd"/>
            <w:proofErr w:type="gramStart"/>
            <w:r w:rsidRPr="000B71BD">
              <w:rPr>
                <w:rFonts w:ascii="Times New Roman" w:eastAsia="Andale Sans UI" w:hAnsi="Times New Roman" w:cs="Times New Roman"/>
                <w:kern w:val="1"/>
                <w:sz w:val="24"/>
                <w:szCs w:val="28"/>
              </w:rPr>
              <w:t>"(</w:t>
            </w:r>
            <w:proofErr w:type="gramEnd"/>
            <w:r w:rsidRPr="000B71BD">
              <w:rPr>
                <w:rFonts w:ascii="Times New Roman" w:eastAsia="Andale Sans UI" w:hAnsi="Times New Roman" w:cs="Times New Roman"/>
                <w:kern w:val="1"/>
                <w:sz w:val="24"/>
                <w:szCs w:val="28"/>
              </w:rPr>
              <w:t>работа с мятой бумагой)</w:t>
            </w:r>
          </w:p>
        </w:tc>
        <w:tc>
          <w:tcPr>
            <w:tcW w:w="6782" w:type="dxa"/>
            <w:tcBorders>
              <w:left w:val="single" w:sz="1" w:space="0" w:color="000000"/>
              <w:bottom w:val="single" w:sz="1" w:space="0" w:color="000000"/>
              <w:right w:val="single" w:sz="1" w:space="0" w:color="000000"/>
            </w:tcBorders>
            <w:shd w:val="clear" w:color="auto" w:fill="auto"/>
          </w:tcPr>
          <w:p w:rsidR="000B71BD" w:rsidRPr="000B71BD" w:rsidRDefault="000B71BD" w:rsidP="000B71BD">
            <w:pPr>
              <w:widowControl w:val="0"/>
              <w:suppressLineNumbers/>
              <w:suppressAutoHyphens/>
              <w:spacing w:after="0" w:line="240" w:lineRule="auto"/>
              <w:rPr>
                <w:rFonts w:ascii="Times New Roman" w:eastAsia="Andale Sans UI" w:hAnsi="Times New Roman" w:cs="Times New Roman"/>
                <w:kern w:val="1"/>
                <w:szCs w:val="24"/>
              </w:rPr>
            </w:pPr>
            <w:r w:rsidRPr="000B71BD">
              <w:rPr>
                <w:rFonts w:ascii="Times New Roman" w:eastAsia="Andale Sans UI" w:hAnsi="Times New Roman" w:cs="Times New Roman"/>
                <w:kern w:val="1"/>
                <w:sz w:val="24"/>
                <w:szCs w:val="28"/>
              </w:rPr>
              <w:t xml:space="preserve">Закрепить навыки рисования </w:t>
            </w:r>
            <w:proofErr w:type="spellStart"/>
            <w:r w:rsidRPr="000B71BD">
              <w:rPr>
                <w:rFonts w:ascii="Times New Roman" w:eastAsia="Andale Sans UI" w:hAnsi="Times New Roman" w:cs="Times New Roman"/>
                <w:kern w:val="1"/>
                <w:sz w:val="24"/>
                <w:szCs w:val="28"/>
              </w:rPr>
              <w:t>гуашью</w:t>
            </w:r>
            <w:proofErr w:type="gramStart"/>
            <w:r w:rsidRPr="000B71BD">
              <w:rPr>
                <w:rFonts w:ascii="Times New Roman" w:eastAsia="Andale Sans UI" w:hAnsi="Times New Roman" w:cs="Times New Roman"/>
                <w:kern w:val="1"/>
                <w:sz w:val="24"/>
                <w:szCs w:val="28"/>
              </w:rPr>
              <w:t>,у</w:t>
            </w:r>
            <w:proofErr w:type="gramEnd"/>
            <w:r w:rsidRPr="000B71BD">
              <w:rPr>
                <w:rFonts w:ascii="Times New Roman" w:eastAsia="Andale Sans UI" w:hAnsi="Times New Roman" w:cs="Times New Roman"/>
                <w:kern w:val="1"/>
                <w:sz w:val="24"/>
                <w:szCs w:val="28"/>
              </w:rPr>
              <w:t>мение</w:t>
            </w:r>
            <w:proofErr w:type="spellEnd"/>
            <w:r w:rsidRPr="000B71BD">
              <w:rPr>
                <w:rFonts w:ascii="Times New Roman" w:eastAsia="Andale Sans UI" w:hAnsi="Times New Roman" w:cs="Times New Roman"/>
                <w:kern w:val="1"/>
                <w:sz w:val="24"/>
                <w:szCs w:val="28"/>
              </w:rPr>
              <w:t xml:space="preserve"> сочетать в работе скатывание, </w:t>
            </w:r>
            <w:proofErr w:type="spellStart"/>
            <w:r w:rsidRPr="000B71BD">
              <w:rPr>
                <w:rFonts w:ascii="Times New Roman" w:eastAsia="Andale Sans UI" w:hAnsi="Times New Roman" w:cs="Times New Roman"/>
                <w:kern w:val="1"/>
                <w:sz w:val="24"/>
                <w:szCs w:val="28"/>
              </w:rPr>
              <w:t>комканье</w:t>
            </w:r>
            <w:proofErr w:type="spellEnd"/>
            <w:r w:rsidRPr="000B71BD">
              <w:rPr>
                <w:rFonts w:ascii="Times New Roman" w:eastAsia="Andale Sans UI" w:hAnsi="Times New Roman" w:cs="Times New Roman"/>
                <w:kern w:val="1"/>
                <w:sz w:val="24"/>
                <w:szCs w:val="28"/>
              </w:rPr>
              <w:t xml:space="preserve"> бумаги и рисование. Учить дорисовывать </w:t>
            </w:r>
            <w:proofErr w:type="spellStart"/>
            <w:r w:rsidRPr="000B71BD">
              <w:rPr>
                <w:rFonts w:ascii="Times New Roman" w:eastAsia="Andale Sans UI" w:hAnsi="Times New Roman" w:cs="Times New Roman"/>
                <w:kern w:val="1"/>
                <w:sz w:val="24"/>
                <w:szCs w:val="28"/>
              </w:rPr>
              <w:t>картинкус</w:t>
            </w:r>
            <w:proofErr w:type="spellEnd"/>
            <w:r w:rsidRPr="000B71BD">
              <w:rPr>
                <w:rFonts w:ascii="Times New Roman" w:eastAsia="Andale Sans UI" w:hAnsi="Times New Roman" w:cs="Times New Roman"/>
                <w:kern w:val="1"/>
                <w:sz w:val="24"/>
                <w:szCs w:val="28"/>
              </w:rPr>
              <w:t xml:space="preserve"> объемным снеговиком. Развивать чувство композиции.</w:t>
            </w:r>
          </w:p>
        </w:tc>
      </w:tr>
      <w:tr w:rsidR="000B71BD" w:rsidRPr="000B71BD" w:rsidTr="002B25CF">
        <w:tc>
          <w:tcPr>
            <w:tcW w:w="479" w:type="dxa"/>
            <w:tcBorders>
              <w:left w:val="single" w:sz="1" w:space="0" w:color="000000"/>
              <w:bottom w:val="single" w:sz="1" w:space="0" w:color="000000"/>
            </w:tcBorders>
            <w:shd w:val="clear" w:color="auto" w:fill="auto"/>
          </w:tcPr>
          <w:p w:rsidR="000B71BD" w:rsidRPr="000B71BD" w:rsidRDefault="000B71BD" w:rsidP="000B71BD">
            <w:pPr>
              <w:widowControl w:val="0"/>
              <w:suppressLineNumbers/>
              <w:suppressAutoHyphens/>
              <w:spacing w:after="0" w:line="240" w:lineRule="auto"/>
              <w:jc w:val="center"/>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4</w:t>
            </w:r>
          </w:p>
        </w:tc>
        <w:tc>
          <w:tcPr>
            <w:tcW w:w="2505" w:type="dxa"/>
            <w:tcBorders>
              <w:left w:val="single" w:sz="1" w:space="0" w:color="000000"/>
              <w:bottom w:val="single" w:sz="1" w:space="0" w:color="000000"/>
            </w:tcBorders>
            <w:shd w:val="clear" w:color="auto" w:fill="auto"/>
          </w:tcPr>
          <w:p w:rsidR="000B71BD" w:rsidRPr="000B71BD" w:rsidRDefault="000B71BD" w:rsidP="000B71BD">
            <w:pPr>
              <w:widowControl w:val="0"/>
              <w:suppressLineNumbers/>
              <w:suppressAutoHyphens/>
              <w:spacing w:after="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Рисование по замыслу с использованием известных техник.</w:t>
            </w:r>
          </w:p>
        </w:tc>
        <w:tc>
          <w:tcPr>
            <w:tcW w:w="6782" w:type="dxa"/>
            <w:tcBorders>
              <w:left w:val="single" w:sz="1" w:space="0" w:color="000000"/>
              <w:bottom w:val="single" w:sz="1" w:space="0" w:color="000000"/>
              <w:right w:val="single" w:sz="1" w:space="0" w:color="000000"/>
            </w:tcBorders>
            <w:shd w:val="clear" w:color="auto" w:fill="auto"/>
          </w:tcPr>
          <w:p w:rsidR="000B71BD" w:rsidRPr="000B71BD" w:rsidRDefault="000B71BD" w:rsidP="000B71BD">
            <w:pPr>
              <w:widowControl w:val="0"/>
              <w:suppressLineNumbers/>
              <w:suppressAutoHyphens/>
              <w:spacing w:after="0" w:line="240" w:lineRule="auto"/>
              <w:rPr>
                <w:rFonts w:ascii="Times New Roman" w:eastAsia="Andale Sans UI" w:hAnsi="Times New Roman" w:cs="Times New Roman"/>
                <w:kern w:val="1"/>
                <w:szCs w:val="24"/>
              </w:rPr>
            </w:pPr>
            <w:r w:rsidRPr="000B71BD">
              <w:rPr>
                <w:rFonts w:ascii="Times New Roman" w:eastAsia="Andale Sans UI" w:hAnsi="Times New Roman" w:cs="Times New Roman"/>
                <w:kern w:val="1"/>
                <w:sz w:val="24"/>
                <w:szCs w:val="28"/>
              </w:rPr>
              <w:t xml:space="preserve">Совершенствование умений и навыков в </w:t>
            </w:r>
            <w:proofErr w:type="gramStart"/>
            <w:r w:rsidRPr="000B71BD">
              <w:rPr>
                <w:rFonts w:ascii="Times New Roman" w:eastAsia="Andale Sans UI" w:hAnsi="Times New Roman" w:cs="Times New Roman"/>
                <w:kern w:val="1"/>
                <w:sz w:val="24"/>
                <w:szCs w:val="28"/>
              </w:rPr>
              <w:t>свободном</w:t>
            </w:r>
            <w:proofErr w:type="gramEnd"/>
            <w:r w:rsidRPr="000B71BD">
              <w:rPr>
                <w:rFonts w:ascii="Times New Roman" w:eastAsia="Andale Sans UI" w:hAnsi="Times New Roman" w:cs="Times New Roman"/>
                <w:kern w:val="1"/>
                <w:sz w:val="24"/>
                <w:szCs w:val="28"/>
              </w:rPr>
              <w:t xml:space="preserve"> </w:t>
            </w:r>
            <w:proofErr w:type="spellStart"/>
            <w:r w:rsidRPr="000B71BD">
              <w:rPr>
                <w:rFonts w:ascii="Times New Roman" w:eastAsia="Andale Sans UI" w:hAnsi="Times New Roman" w:cs="Times New Roman"/>
                <w:kern w:val="1"/>
                <w:sz w:val="24"/>
                <w:szCs w:val="28"/>
              </w:rPr>
              <w:t>экспериментироваании</w:t>
            </w:r>
            <w:proofErr w:type="spellEnd"/>
            <w:r w:rsidRPr="000B71BD">
              <w:rPr>
                <w:rFonts w:ascii="Times New Roman" w:eastAsia="Andale Sans UI" w:hAnsi="Times New Roman" w:cs="Times New Roman"/>
                <w:kern w:val="1"/>
                <w:sz w:val="24"/>
                <w:szCs w:val="28"/>
              </w:rPr>
              <w:t xml:space="preserve"> с материалами, необходимыми для работы в нетрадиционных изобразительных техниках. Развивать воображение и творчество.</w:t>
            </w:r>
          </w:p>
        </w:tc>
      </w:tr>
    </w:tbl>
    <w:p w:rsidR="000B71BD" w:rsidRPr="000B71BD" w:rsidRDefault="000B71BD" w:rsidP="000B71BD">
      <w:pPr>
        <w:suppressAutoHyphens/>
        <w:autoSpaceDE w:val="0"/>
        <w:spacing w:after="0"/>
        <w:jc w:val="center"/>
        <w:rPr>
          <w:rFonts w:ascii="Times New Roman" w:eastAsia="Times New Roman" w:hAnsi="Times New Roman" w:cs="Times New Roman"/>
          <w:color w:val="111111"/>
          <w:kern w:val="1"/>
          <w:sz w:val="24"/>
          <w:szCs w:val="28"/>
        </w:rPr>
      </w:pPr>
    </w:p>
    <w:p w:rsidR="000B71BD" w:rsidRPr="000B71BD" w:rsidRDefault="000B71BD" w:rsidP="000B71BD">
      <w:pPr>
        <w:suppressAutoHyphens/>
        <w:autoSpaceDE w:val="0"/>
        <w:spacing w:after="0"/>
        <w:jc w:val="center"/>
        <w:rPr>
          <w:rFonts w:ascii="Times New Roman" w:eastAsia="Times New Roman" w:hAnsi="Times New Roman" w:cs="Times New Roman"/>
          <w:color w:val="111111"/>
          <w:kern w:val="1"/>
          <w:sz w:val="24"/>
          <w:szCs w:val="28"/>
        </w:rPr>
      </w:pPr>
      <w:r w:rsidRPr="000B71BD">
        <w:rPr>
          <w:rFonts w:ascii="Times New Roman" w:eastAsia="Times New Roman" w:hAnsi="Times New Roman" w:cs="Times New Roman"/>
          <w:color w:val="111111"/>
          <w:kern w:val="1"/>
          <w:sz w:val="24"/>
          <w:szCs w:val="28"/>
        </w:rPr>
        <w:t>Февраль</w:t>
      </w:r>
    </w:p>
    <w:p w:rsidR="000B71BD" w:rsidRPr="000B71BD" w:rsidRDefault="000B71BD" w:rsidP="000B71BD">
      <w:pPr>
        <w:suppressAutoHyphens/>
        <w:autoSpaceDE w:val="0"/>
        <w:spacing w:after="0"/>
        <w:jc w:val="center"/>
        <w:rPr>
          <w:rFonts w:ascii="Times New Roman" w:eastAsia="Times New Roman" w:hAnsi="Times New Roman" w:cs="Times New Roman"/>
          <w:color w:val="111111"/>
          <w:kern w:val="1"/>
          <w:sz w:val="24"/>
          <w:szCs w:val="28"/>
        </w:rPr>
      </w:pPr>
    </w:p>
    <w:tbl>
      <w:tblPr>
        <w:tblW w:w="0" w:type="auto"/>
        <w:tblInd w:w="-74" w:type="dxa"/>
        <w:tblLayout w:type="fixed"/>
        <w:tblCellMar>
          <w:top w:w="55" w:type="dxa"/>
          <w:left w:w="55" w:type="dxa"/>
          <w:bottom w:w="55" w:type="dxa"/>
          <w:right w:w="55" w:type="dxa"/>
        </w:tblCellMar>
        <w:tblLook w:val="0000" w:firstRow="0" w:lastRow="0" w:firstColumn="0" w:lastColumn="0" w:noHBand="0" w:noVBand="0"/>
      </w:tblPr>
      <w:tblGrid>
        <w:gridCol w:w="479"/>
        <w:gridCol w:w="2505"/>
        <w:gridCol w:w="6782"/>
      </w:tblGrid>
      <w:tr w:rsidR="000B71BD" w:rsidRPr="000B71BD" w:rsidTr="002B25CF">
        <w:tc>
          <w:tcPr>
            <w:tcW w:w="479" w:type="dxa"/>
            <w:tcBorders>
              <w:top w:val="single" w:sz="1" w:space="0" w:color="000000"/>
              <w:left w:val="single" w:sz="1" w:space="0" w:color="000000"/>
              <w:bottom w:val="single" w:sz="1" w:space="0" w:color="000000"/>
            </w:tcBorders>
            <w:shd w:val="clear" w:color="auto" w:fill="auto"/>
          </w:tcPr>
          <w:p w:rsidR="000B71BD" w:rsidRPr="000B71BD" w:rsidRDefault="000B71BD" w:rsidP="000B71BD">
            <w:pPr>
              <w:widowControl w:val="0"/>
              <w:suppressLineNumbers/>
              <w:suppressAutoHyphens/>
              <w:spacing w:after="0" w:line="240" w:lineRule="auto"/>
              <w:jc w:val="center"/>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1</w:t>
            </w:r>
          </w:p>
        </w:tc>
        <w:tc>
          <w:tcPr>
            <w:tcW w:w="2505" w:type="dxa"/>
            <w:tcBorders>
              <w:top w:val="single" w:sz="1" w:space="0" w:color="000000"/>
              <w:left w:val="single" w:sz="1" w:space="0" w:color="000000"/>
              <w:bottom w:val="single" w:sz="1" w:space="0" w:color="000000"/>
            </w:tcBorders>
            <w:shd w:val="clear" w:color="auto" w:fill="auto"/>
          </w:tcPr>
          <w:p w:rsidR="000B71BD" w:rsidRPr="000B71BD" w:rsidRDefault="000B71BD" w:rsidP="000B71BD">
            <w:pPr>
              <w:widowControl w:val="0"/>
              <w:suppressAutoHyphens/>
              <w:spacing w:after="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"Зимние узоры" (</w:t>
            </w:r>
            <w:proofErr w:type="gramStart"/>
            <w:r w:rsidRPr="000B71BD">
              <w:rPr>
                <w:rFonts w:ascii="Times New Roman" w:eastAsia="Andale Sans UI" w:hAnsi="Times New Roman" w:cs="Times New Roman"/>
                <w:kern w:val="1"/>
                <w:sz w:val="24"/>
                <w:szCs w:val="28"/>
              </w:rPr>
              <w:t>Черно-белый</w:t>
            </w:r>
            <w:proofErr w:type="gramEnd"/>
            <w:r w:rsidRPr="000B71BD">
              <w:rPr>
                <w:rFonts w:ascii="Times New Roman" w:eastAsia="Andale Sans UI" w:hAnsi="Times New Roman" w:cs="Times New Roman"/>
                <w:kern w:val="1"/>
                <w:sz w:val="24"/>
                <w:szCs w:val="28"/>
              </w:rPr>
              <w:t xml:space="preserve"> </w:t>
            </w:r>
            <w:proofErr w:type="spellStart"/>
            <w:r w:rsidRPr="000B71BD">
              <w:rPr>
                <w:rFonts w:ascii="Times New Roman" w:eastAsia="Andale Sans UI" w:hAnsi="Times New Roman" w:cs="Times New Roman"/>
                <w:kern w:val="1"/>
                <w:sz w:val="24"/>
                <w:szCs w:val="28"/>
              </w:rPr>
              <w:t>гратаж</w:t>
            </w:r>
            <w:proofErr w:type="spellEnd"/>
            <w:r w:rsidRPr="000B71BD">
              <w:rPr>
                <w:rFonts w:ascii="Times New Roman" w:eastAsia="Andale Sans UI" w:hAnsi="Times New Roman" w:cs="Times New Roman"/>
                <w:kern w:val="1"/>
                <w:sz w:val="24"/>
                <w:szCs w:val="28"/>
              </w:rPr>
              <w:t>)</w:t>
            </w:r>
          </w:p>
        </w:tc>
        <w:tc>
          <w:tcPr>
            <w:tcW w:w="6782" w:type="dxa"/>
            <w:tcBorders>
              <w:top w:val="single" w:sz="1" w:space="0" w:color="000000"/>
              <w:left w:val="single" w:sz="1" w:space="0" w:color="000000"/>
              <w:bottom w:val="single" w:sz="1" w:space="0" w:color="000000"/>
              <w:right w:val="single" w:sz="1" w:space="0" w:color="000000"/>
            </w:tcBorders>
            <w:shd w:val="clear" w:color="auto" w:fill="auto"/>
          </w:tcPr>
          <w:p w:rsidR="000B71BD" w:rsidRPr="000B71BD" w:rsidRDefault="000B71BD" w:rsidP="000B71BD">
            <w:pPr>
              <w:widowControl w:val="0"/>
              <w:suppressAutoHyphens/>
              <w:spacing w:after="0" w:line="240" w:lineRule="auto"/>
              <w:rPr>
                <w:rFonts w:ascii="Times New Roman" w:eastAsia="Andale Sans UI" w:hAnsi="Times New Roman" w:cs="Times New Roman"/>
                <w:kern w:val="1"/>
                <w:szCs w:val="24"/>
              </w:rPr>
            </w:pPr>
            <w:r w:rsidRPr="000B71BD">
              <w:rPr>
                <w:rFonts w:ascii="Times New Roman" w:eastAsia="Andale Sans UI" w:hAnsi="Times New Roman" w:cs="Times New Roman"/>
                <w:kern w:val="1"/>
                <w:sz w:val="24"/>
                <w:szCs w:val="28"/>
              </w:rPr>
              <w:t xml:space="preserve">Продолжать знакомить с нетрадиционной техникой </w:t>
            </w:r>
            <w:proofErr w:type="gramStart"/>
            <w:r w:rsidRPr="000B71BD">
              <w:rPr>
                <w:rFonts w:ascii="Times New Roman" w:eastAsia="Andale Sans UI" w:hAnsi="Times New Roman" w:cs="Times New Roman"/>
                <w:kern w:val="1"/>
                <w:sz w:val="24"/>
                <w:szCs w:val="28"/>
              </w:rPr>
              <w:t>черно-белого</w:t>
            </w:r>
            <w:proofErr w:type="gramEnd"/>
            <w:r w:rsidRPr="000B71BD">
              <w:rPr>
                <w:rFonts w:ascii="Times New Roman" w:eastAsia="Andale Sans UI" w:hAnsi="Times New Roman" w:cs="Times New Roman"/>
                <w:kern w:val="1"/>
                <w:sz w:val="24"/>
                <w:szCs w:val="28"/>
              </w:rPr>
              <w:t xml:space="preserve"> </w:t>
            </w:r>
            <w:proofErr w:type="spellStart"/>
            <w:r w:rsidRPr="000B71BD">
              <w:rPr>
                <w:rFonts w:ascii="Times New Roman" w:eastAsia="Andale Sans UI" w:hAnsi="Times New Roman" w:cs="Times New Roman"/>
                <w:kern w:val="1"/>
                <w:sz w:val="24"/>
                <w:szCs w:val="28"/>
              </w:rPr>
              <w:t>граттажа</w:t>
            </w:r>
            <w:proofErr w:type="spellEnd"/>
            <w:r w:rsidRPr="000B71BD">
              <w:rPr>
                <w:rFonts w:ascii="Times New Roman" w:eastAsia="Andale Sans UI" w:hAnsi="Times New Roman" w:cs="Times New Roman"/>
                <w:kern w:val="1"/>
                <w:sz w:val="24"/>
                <w:szCs w:val="28"/>
              </w:rPr>
              <w:t>. Упражнять в использовании таких средств выразительности, как линия, штрих.</w:t>
            </w:r>
          </w:p>
        </w:tc>
      </w:tr>
      <w:tr w:rsidR="000B71BD" w:rsidRPr="000B71BD" w:rsidTr="002B25CF">
        <w:tc>
          <w:tcPr>
            <w:tcW w:w="479" w:type="dxa"/>
            <w:tcBorders>
              <w:left w:val="single" w:sz="1" w:space="0" w:color="000000"/>
              <w:bottom w:val="single" w:sz="1" w:space="0" w:color="000000"/>
            </w:tcBorders>
            <w:shd w:val="clear" w:color="auto" w:fill="auto"/>
          </w:tcPr>
          <w:p w:rsidR="000B71BD" w:rsidRPr="000B71BD" w:rsidRDefault="000B71BD" w:rsidP="000B71BD">
            <w:pPr>
              <w:widowControl w:val="0"/>
              <w:suppressLineNumbers/>
              <w:suppressAutoHyphens/>
              <w:spacing w:after="0" w:line="240" w:lineRule="auto"/>
              <w:jc w:val="center"/>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lastRenderedPageBreak/>
              <w:t>2</w:t>
            </w:r>
          </w:p>
        </w:tc>
        <w:tc>
          <w:tcPr>
            <w:tcW w:w="2505" w:type="dxa"/>
            <w:tcBorders>
              <w:left w:val="single" w:sz="1" w:space="0" w:color="000000"/>
              <w:bottom w:val="single" w:sz="1" w:space="0" w:color="000000"/>
            </w:tcBorders>
            <w:shd w:val="clear" w:color="auto" w:fill="auto"/>
          </w:tcPr>
          <w:p w:rsidR="000B71BD" w:rsidRPr="000B71BD" w:rsidRDefault="000B71BD" w:rsidP="000B71BD">
            <w:pPr>
              <w:widowControl w:val="0"/>
              <w:suppressLineNumbers/>
              <w:suppressAutoHyphens/>
              <w:spacing w:after="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«Рисование узоров по мотивам дымковской игрушки» (рисование ватными палочками)</w:t>
            </w:r>
          </w:p>
        </w:tc>
        <w:tc>
          <w:tcPr>
            <w:tcW w:w="6782" w:type="dxa"/>
            <w:tcBorders>
              <w:left w:val="single" w:sz="1" w:space="0" w:color="000000"/>
              <w:bottom w:val="single" w:sz="1" w:space="0" w:color="000000"/>
              <w:right w:val="single" w:sz="1" w:space="0" w:color="000000"/>
            </w:tcBorders>
            <w:shd w:val="clear" w:color="auto" w:fill="auto"/>
          </w:tcPr>
          <w:p w:rsidR="000B71BD" w:rsidRPr="000B71BD" w:rsidRDefault="000B71BD" w:rsidP="000B71BD">
            <w:pPr>
              <w:widowControl w:val="0"/>
              <w:suppressLineNumbers/>
              <w:suppressAutoHyphens/>
              <w:spacing w:after="0" w:line="240" w:lineRule="auto"/>
              <w:rPr>
                <w:rFonts w:ascii="Times New Roman" w:eastAsia="Andale Sans UI" w:hAnsi="Times New Roman" w:cs="Times New Roman"/>
                <w:kern w:val="1"/>
                <w:szCs w:val="24"/>
              </w:rPr>
            </w:pPr>
            <w:r w:rsidRPr="000B71BD">
              <w:rPr>
                <w:rFonts w:ascii="Times New Roman" w:eastAsia="Andale Sans UI" w:hAnsi="Times New Roman" w:cs="Times New Roman"/>
                <w:kern w:val="1"/>
                <w:sz w:val="24"/>
                <w:szCs w:val="28"/>
              </w:rPr>
              <w:t xml:space="preserve">Познакомить с новой техникой рисования. Развивать умение передавать колорит дымковских узоров. Развивать чувство композиции и </w:t>
            </w:r>
            <w:proofErr w:type="spellStart"/>
            <w:r w:rsidRPr="000B71BD">
              <w:rPr>
                <w:rFonts w:ascii="Times New Roman" w:eastAsia="Andale Sans UI" w:hAnsi="Times New Roman" w:cs="Times New Roman"/>
                <w:kern w:val="1"/>
                <w:sz w:val="24"/>
                <w:szCs w:val="28"/>
              </w:rPr>
              <w:t>цветовосприятия</w:t>
            </w:r>
            <w:proofErr w:type="spellEnd"/>
            <w:r w:rsidRPr="000B71BD">
              <w:rPr>
                <w:rFonts w:ascii="Times New Roman" w:eastAsia="Andale Sans UI" w:hAnsi="Times New Roman" w:cs="Times New Roman"/>
                <w:kern w:val="1"/>
                <w:sz w:val="24"/>
                <w:szCs w:val="28"/>
              </w:rPr>
              <w:t>.</w:t>
            </w:r>
          </w:p>
        </w:tc>
      </w:tr>
      <w:tr w:rsidR="000B71BD" w:rsidRPr="000B71BD" w:rsidTr="002B25CF">
        <w:tc>
          <w:tcPr>
            <w:tcW w:w="479" w:type="dxa"/>
            <w:tcBorders>
              <w:left w:val="single" w:sz="1" w:space="0" w:color="000000"/>
              <w:bottom w:val="single" w:sz="1" w:space="0" w:color="000000"/>
            </w:tcBorders>
            <w:shd w:val="clear" w:color="auto" w:fill="auto"/>
          </w:tcPr>
          <w:p w:rsidR="000B71BD" w:rsidRPr="000B71BD" w:rsidRDefault="000B71BD" w:rsidP="000B71BD">
            <w:pPr>
              <w:widowControl w:val="0"/>
              <w:suppressLineNumbers/>
              <w:suppressAutoHyphens/>
              <w:spacing w:after="0" w:line="240" w:lineRule="auto"/>
              <w:jc w:val="center"/>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3</w:t>
            </w:r>
          </w:p>
        </w:tc>
        <w:tc>
          <w:tcPr>
            <w:tcW w:w="2505" w:type="dxa"/>
            <w:tcBorders>
              <w:left w:val="single" w:sz="1" w:space="0" w:color="000000"/>
              <w:bottom w:val="single" w:sz="1" w:space="0" w:color="000000"/>
            </w:tcBorders>
            <w:shd w:val="clear" w:color="auto" w:fill="auto"/>
          </w:tcPr>
          <w:p w:rsidR="000B71BD" w:rsidRPr="000B71BD" w:rsidRDefault="000B71BD" w:rsidP="000B71BD">
            <w:pPr>
              <w:widowControl w:val="0"/>
              <w:suppressLineNumbers/>
              <w:suppressAutoHyphens/>
              <w:spacing w:after="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"Подводный мир" (рисование ладошкой, восковые мелки и акварель)</w:t>
            </w:r>
          </w:p>
        </w:tc>
        <w:tc>
          <w:tcPr>
            <w:tcW w:w="6782" w:type="dxa"/>
            <w:tcBorders>
              <w:left w:val="single" w:sz="1" w:space="0" w:color="000000"/>
              <w:bottom w:val="single" w:sz="1" w:space="0" w:color="000000"/>
              <w:right w:val="single" w:sz="1" w:space="0" w:color="000000"/>
            </w:tcBorders>
            <w:shd w:val="clear" w:color="auto" w:fill="auto"/>
          </w:tcPr>
          <w:p w:rsidR="000B71BD" w:rsidRPr="000B71BD" w:rsidRDefault="000B71BD" w:rsidP="000B71BD">
            <w:pPr>
              <w:widowControl w:val="0"/>
              <w:suppressLineNumbers/>
              <w:suppressAutoHyphens/>
              <w:spacing w:after="0" w:line="240" w:lineRule="auto"/>
              <w:rPr>
                <w:rFonts w:ascii="Times New Roman" w:eastAsia="Andale Sans UI" w:hAnsi="Times New Roman" w:cs="Times New Roman"/>
                <w:kern w:val="1"/>
                <w:szCs w:val="24"/>
              </w:rPr>
            </w:pPr>
            <w:r w:rsidRPr="000B71BD">
              <w:rPr>
                <w:rFonts w:ascii="Times New Roman" w:eastAsia="Andale Sans UI" w:hAnsi="Times New Roman" w:cs="Times New Roman"/>
                <w:kern w:val="1"/>
                <w:sz w:val="24"/>
                <w:szCs w:val="28"/>
              </w:rPr>
              <w:t>Совершенствовать умение работать в нетрадиционных изобразительных техниках. Учить превращать отпечатки ладоней в рыб, медуз. Рисовать различные водоросли и рыб разной величины. Развивать воображение и чувство композиции.</w:t>
            </w:r>
          </w:p>
        </w:tc>
      </w:tr>
      <w:tr w:rsidR="000B71BD" w:rsidRPr="000B71BD" w:rsidTr="002B25CF">
        <w:tc>
          <w:tcPr>
            <w:tcW w:w="479" w:type="dxa"/>
            <w:tcBorders>
              <w:left w:val="single" w:sz="1" w:space="0" w:color="000000"/>
              <w:bottom w:val="single" w:sz="1" w:space="0" w:color="000000"/>
            </w:tcBorders>
            <w:shd w:val="clear" w:color="auto" w:fill="auto"/>
          </w:tcPr>
          <w:p w:rsidR="000B71BD" w:rsidRPr="000B71BD" w:rsidRDefault="000B71BD" w:rsidP="000B71BD">
            <w:pPr>
              <w:widowControl w:val="0"/>
              <w:suppressLineNumbers/>
              <w:suppressAutoHyphens/>
              <w:spacing w:after="0" w:line="240" w:lineRule="auto"/>
              <w:jc w:val="center"/>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4</w:t>
            </w:r>
          </w:p>
        </w:tc>
        <w:tc>
          <w:tcPr>
            <w:tcW w:w="2505" w:type="dxa"/>
            <w:tcBorders>
              <w:left w:val="single" w:sz="1" w:space="0" w:color="000000"/>
              <w:bottom w:val="single" w:sz="1" w:space="0" w:color="000000"/>
            </w:tcBorders>
            <w:shd w:val="clear" w:color="auto" w:fill="auto"/>
          </w:tcPr>
          <w:p w:rsidR="000B71BD" w:rsidRPr="000B71BD" w:rsidRDefault="000B71BD" w:rsidP="000B71BD">
            <w:pPr>
              <w:widowControl w:val="0"/>
              <w:suppressLineNumbers/>
              <w:suppressAutoHyphens/>
              <w:spacing w:after="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Рисование по замыслу с использованием известных техник.</w:t>
            </w:r>
          </w:p>
        </w:tc>
        <w:tc>
          <w:tcPr>
            <w:tcW w:w="6782" w:type="dxa"/>
            <w:tcBorders>
              <w:left w:val="single" w:sz="1" w:space="0" w:color="000000"/>
              <w:bottom w:val="single" w:sz="1" w:space="0" w:color="000000"/>
              <w:right w:val="single" w:sz="1" w:space="0" w:color="000000"/>
            </w:tcBorders>
            <w:shd w:val="clear" w:color="auto" w:fill="auto"/>
          </w:tcPr>
          <w:p w:rsidR="000B71BD" w:rsidRPr="000B71BD" w:rsidRDefault="000B71BD" w:rsidP="000B71BD">
            <w:pPr>
              <w:widowControl w:val="0"/>
              <w:suppressLineNumbers/>
              <w:suppressAutoHyphens/>
              <w:spacing w:after="0" w:line="240" w:lineRule="auto"/>
              <w:rPr>
                <w:rFonts w:ascii="Times New Roman" w:eastAsia="Andale Sans UI" w:hAnsi="Times New Roman" w:cs="Times New Roman"/>
                <w:kern w:val="1"/>
                <w:szCs w:val="24"/>
              </w:rPr>
            </w:pPr>
            <w:r w:rsidRPr="000B71BD">
              <w:rPr>
                <w:rFonts w:ascii="Times New Roman" w:eastAsia="Andale Sans UI" w:hAnsi="Times New Roman" w:cs="Times New Roman"/>
                <w:kern w:val="1"/>
                <w:sz w:val="24"/>
                <w:szCs w:val="28"/>
              </w:rPr>
              <w:t xml:space="preserve">Совершенствование умений и навыков в </w:t>
            </w:r>
            <w:proofErr w:type="gramStart"/>
            <w:r w:rsidRPr="000B71BD">
              <w:rPr>
                <w:rFonts w:ascii="Times New Roman" w:eastAsia="Andale Sans UI" w:hAnsi="Times New Roman" w:cs="Times New Roman"/>
                <w:kern w:val="1"/>
                <w:sz w:val="24"/>
                <w:szCs w:val="28"/>
              </w:rPr>
              <w:t>свободном</w:t>
            </w:r>
            <w:proofErr w:type="gramEnd"/>
            <w:r w:rsidRPr="000B71BD">
              <w:rPr>
                <w:rFonts w:ascii="Times New Roman" w:eastAsia="Andale Sans UI" w:hAnsi="Times New Roman" w:cs="Times New Roman"/>
                <w:kern w:val="1"/>
                <w:sz w:val="24"/>
                <w:szCs w:val="28"/>
              </w:rPr>
              <w:t xml:space="preserve"> </w:t>
            </w:r>
            <w:proofErr w:type="spellStart"/>
            <w:r w:rsidRPr="000B71BD">
              <w:rPr>
                <w:rFonts w:ascii="Times New Roman" w:eastAsia="Andale Sans UI" w:hAnsi="Times New Roman" w:cs="Times New Roman"/>
                <w:kern w:val="1"/>
                <w:sz w:val="24"/>
                <w:szCs w:val="28"/>
              </w:rPr>
              <w:t>экспериментироваании</w:t>
            </w:r>
            <w:proofErr w:type="spellEnd"/>
            <w:r w:rsidRPr="000B71BD">
              <w:rPr>
                <w:rFonts w:ascii="Times New Roman" w:eastAsia="Andale Sans UI" w:hAnsi="Times New Roman" w:cs="Times New Roman"/>
                <w:kern w:val="1"/>
                <w:sz w:val="24"/>
                <w:szCs w:val="28"/>
              </w:rPr>
              <w:t xml:space="preserve"> с материалами, необходимыми для работы в нетрадиционных изобразительных техниках. Развивать воображение и творчество.</w:t>
            </w:r>
          </w:p>
        </w:tc>
      </w:tr>
    </w:tbl>
    <w:p w:rsidR="000B71BD" w:rsidRPr="000B71BD" w:rsidRDefault="000B71BD" w:rsidP="000B71BD">
      <w:pPr>
        <w:suppressAutoHyphens/>
        <w:autoSpaceDE w:val="0"/>
        <w:spacing w:after="0"/>
        <w:jc w:val="center"/>
        <w:rPr>
          <w:rFonts w:ascii="Times New Roman" w:eastAsia="Times New Roman" w:hAnsi="Times New Roman" w:cs="Times New Roman"/>
          <w:color w:val="111111"/>
          <w:kern w:val="1"/>
          <w:sz w:val="24"/>
          <w:szCs w:val="28"/>
        </w:rPr>
      </w:pPr>
    </w:p>
    <w:p w:rsidR="000B71BD" w:rsidRPr="000B71BD" w:rsidRDefault="000B71BD" w:rsidP="000B71BD">
      <w:pPr>
        <w:suppressAutoHyphens/>
        <w:autoSpaceDE w:val="0"/>
        <w:spacing w:after="0"/>
        <w:jc w:val="center"/>
        <w:rPr>
          <w:rFonts w:ascii="Times New Roman" w:eastAsia="Times New Roman" w:hAnsi="Times New Roman" w:cs="Times New Roman"/>
          <w:color w:val="111111"/>
          <w:kern w:val="1"/>
          <w:sz w:val="24"/>
          <w:szCs w:val="28"/>
        </w:rPr>
      </w:pPr>
      <w:r w:rsidRPr="000B71BD">
        <w:rPr>
          <w:rFonts w:ascii="Times New Roman" w:eastAsia="Times New Roman" w:hAnsi="Times New Roman" w:cs="Times New Roman"/>
          <w:color w:val="111111"/>
          <w:kern w:val="1"/>
          <w:sz w:val="24"/>
          <w:szCs w:val="28"/>
        </w:rPr>
        <w:t>Март</w:t>
      </w:r>
    </w:p>
    <w:p w:rsidR="000B71BD" w:rsidRPr="000B71BD" w:rsidRDefault="000B71BD" w:rsidP="000B71BD">
      <w:pPr>
        <w:suppressAutoHyphens/>
        <w:autoSpaceDE w:val="0"/>
        <w:spacing w:after="0"/>
        <w:jc w:val="center"/>
        <w:rPr>
          <w:rFonts w:ascii="Times New Roman" w:eastAsia="Times New Roman" w:hAnsi="Times New Roman" w:cs="Times New Roman"/>
          <w:color w:val="111111"/>
          <w:kern w:val="1"/>
          <w:sz w:val="24"/>
          <w:szCs w:val="28"/>
        </w:rPr>
      </w:pPr>
    </w:p>
    <w:tbl>
      <w:tblPr>
        <w:tblW w:w="0" w:type="auto"/>
        <w:tblInd w:w="-74" w:type="dxa"/>
        <w:tblLayout w:type="fixed"/>
        <w:tblCellMar>
          <w:top w:w="55" w:type="dxa"/>
          <w:left w:w="55" w:type="dxa"/>
          <w:bottom w:w="55" w:type="dxa"/>
          <w:right w:w="55" w:type="dxa"/>
        </w:tblCellMar>
        <w:tblLook w:val="0000" w:firstRow="0" w:lastRow="0" w:firstColumn="0" w:lastColumn="0" w:noHBand="0" w:noVBand="0"/>
      </w:tblPr>
      <w:tblGrid>
        <w:gridCol w:w="479"/>
        <w:gridCol w:w="2505"/>
        <w:gridCol w:w="6782"/>
      </w:tblGrid>
      <w:tr w:rsidR="000B71BD" w:rsidRPr="000B71BD" w:rsidTr="002B25CF">
        <w:tc>
          <w:tcPr>
            <w:tcW w:w="479" w:type="dxa"/>
            <w:tcBorders>
              <w:top w:val="single" w:sz="1" w:space="0" w:color="000000"/>
              <w:left w:val="single" w:sz="1" w:space="0" w:color="000000"/>
              <w:bottom w:val="single" w:sz="1" w:space="0" w:color="000000"/>
            </w:tcBorders>
            <w:shd w:val="clear" w:color="auto" w:fill="auto"/>
          </w:tcPr>
          <w:p w:rsidR="000B71BD" w:rsidRPr="000B71BD" w:rsidRDefault="000B71BD" w:rsidP="000B71BD">
            <w:pPr>
              <w:widowControl w:val="0"/>
              <w:suppressLineNumbers/>
              <w:suppressAutoHyphens/>
              <w:spacing w:after="0" w:line="240" w:lineRule="auto"/>
              <w:jc w:val="center"/>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1</w:t>
            </w:r>
          </w:p>
        </w:tc>
        <w:tc>
          <w:tcPr>
            <w:tcW w:w="2505" w:type="dxa"/>
            <w:tcBorders>
              <w:top w:val="single" w:sz="1" w:space="0" w:color="000000"/>
              <w:left w:val="single" w:sz="1" w:space="0" w:color="000000"/>
              <w:bottom w:val="single" w:sz="1" w:space="0" w:color="000000"/>
            </w:tcBorders>
            <w:shd w:val="clear" w:color="auto" w:fill="auto"/>
          </w:tcPr>
          <w:p w:rsidR="000B71BD" w:rsidRPr="000B71BD" w:rsidRDefault="000B71BD" w:rsidP="000B71BD">
            <w:pPr>
              <w:widowControl w:val="0"/>
              <w:suppressLineNumbers/>
              <w:suppressAutoHyphens/>
              <w:spacing w:after="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"Открытка для мамы" (печать по трафарету, рисование пальчиками)</w:t>
            </w:r>
          </w:p>
        </w:tc>
        <w:tc>
          <w:tcPr>
            <w:tcW w:w="6782" w:type="dxa"/>
            <w:tcBorders>
              <w:top w:val="single" w:sz="1" w:space="0" w:color="000000"/>
              <w:left w:val="single" w:sz="1" w:space="0" w:color="000000"/>
              <w:bottom w:val="single" w:sz="1" w:space="0" w:color="000000"/>
              <w:right w:val="single" w:sz="1" w:space="0" w:color="000000"/>
            </w:tcBorders>
            <w:shd w:val="clear" w:color="auto" w:fill="auto"/>
          </w:tcPr>
          <w:p w:rsidR="000B71BD" w:rsidRPr="000B71BD" w:rsidRDefault="000B71BD" w:rsidP="000B71BD">
            <w:pPr>
              <w:widowControl w:val="0"/>
              <w:suppressLineNumbers/>
              <w:suppressAutoHyphens/>
              <w:spacing w:after="0" w:line="240" w:lineRule="auto"/>
              <w:rPr>
                <w:rFonts w:ascii="Times New Roman" w:eastAsia="Andale Sans UI" w:hAnsi="Times New Roman" w:cs="Times New Roman"/>
                <w:kern w:val="1"/>
                <w:szCs w:val="24"/>
              </w:rPr>
            </w:pPr>
            <w:r w:rsidRPr="000B71BD">
              <w:rPr>
                <w:rFonts w:ascii="Times New Roman" w:eastAsia="Andale Sans UI" w:hAnsi="Times New Roman" w:cs="Times New Roman"/>
                <w:kern w:val="1"/>
                <w:sz w:val="24"/>
                <w:szCs w:val="28"/>
              </w:rPr>
              <w:t>Совершенствовать умения детей в данных изобразительных техниках. Развивать чувство композиции и ритма.</w:t>
            </w:r>
          </w:p>
        </w:tc>
      </w:tr>
      <w:tr w:rsidR="000B71BD" w:rsidRPr="000B71BD" w:rsidTr="002B25CF">
        <w:tc>
          <w:tcPr>
            <w:tcW w:w="479" w:type="dxa"/>
            <w:tcBorders>
              <w:left w:val="single" w:sz="1" w:space="0" w:color="000000"/>
              <w:bottom w:val="single" w:sz="1" w:space="0" w:color="000000"/>
            </w:tcBorders>
            <w:shd w:val="clear" w:color="auto" w:fill="auto"/>
          </w:tcPr>
          <w:p w:rsidR="000B71BD" w:rsidRPr="000B71BD" w:rsidRDefault="000B71BD" w:rsidP="000B71BD">
            <w:pPr>
              <w:widowControl w:val="0"/>
              <w:suppressLineNumbers/>
              <w:suppressAutoHyphens/>
              <w:spacing w:after="0" w:line="240" w:lineRule="auto"/>
              <w:jc w:val="center"/>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2</w:t>
            </w:r>
          </w:p>
        </w:tc>
        <w:tc>
          <w:tcPr>
            <w:tcW w:w="2505" w:type="dxa"/>
            <w:tcBorders>
              <w:left w:val="single" w:sz="1" w:space="0" w:color="000000"/>
              <w:bottom w:val="single" w:sz="1" w:space="0" w:color="000000"/>
            </w:tcBorders>
            <w:shd w:val="clear" w:color="auto" w:fill="auto"/>
          </w:tcPr>
          <w:p w:rsidR="000B71BD" w:rsidRPr="000B71BD" w:rsidRDefault="000B71BD" w:rsidP="000B71BD">
            <w:pPr>
              <w:widowControl w:val="0"/>
              <w:suppressLineNumbers/>
              <w:suppressAutoHyphens/>
              <w:spacing w:after="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w:t>
            </w:r>
            <w:proofErr w:type="gramStart"/>
            <w:r w:rsidRPr="000B71BD">
              <w:rPr>
                <w:rFonts w:ascii="Times New Roman" w:eastAsia="Andale Sans UI" w:hAnsi="Times New Roman" w:cs="Times New Roman"/>
                <w:kern w:val="1"/>
                <w:sz w:val="24"/>
                <w:szCs w:val="28"/>
              </w:rPr>
              <w:t>Чайный</w:t>
            </w:r>
            <w:proofErr w:type="gramEnd"/>
            <w:r w:rsidRPr="000B71BD">
              <w:rPr>
                <w:rFonts w:ascii="Times New Roman" w:eastAsia="Andale Sans UI" w:hAnsi="Times New Roman" w:cs="Times New Roman"/>
                <w:kern w:val="1"/>
                <w:sz w:val="24"/>
                <w:szCs w:val="28"/>
              </w:rPr>
              <w:t xml:space="preserve"> пара"</w:t>
            </w:r>
          </w:p>
          <w:p w:rsidR="000B71BD" w:rsidRPr="000B71BD" w:rsidRDefault="000B71BD" w:rsidP="000B71BD">
            <w:pPr>
              <w:widowControl w:val="0"/>
              <w:suppressLineNumbers/>
              <w:suppressAutoHyphens/>
              <w:spacing w:after="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(рисование пальчиками, оттиск пробкой)</w:t>
            </w:r>
          </w:p>
        </w:tc>
        <w:tc>
          <w:tcPr>
            <w:tcW w:w="6782" w:type="dxa"/>
            <w:tcBorders>
              <w:left w:val="single" w:sz="1" w:space="0" w:color="000000"/>
              <w:bottom w:val="single" w:sz="1" w:space="0" w:color="000000"/>
              <w:right w:val="single" w:sz="1" w:space="0" w:color="000000"/>
            </w:tcBorders>
            <w:shd w:val="clear" w:color="auto" w:fill="auto"/>
          </w:tcPr>
          <w:p w:rsidR="000B71BD" w:rsidRPr="000B71BD" w:rsidRDefault="000B71BD" w:rsidP="000B71BD">
            <w:pPr>
              <w:widowControl w:val="0"/>
              <w:suppressLineNumbers/>
              <w:suppressAutoHyphens/>
              <w:spacing w:after="0" w:line="240" w:lineRule="auto"/>
              <w:rPr>
                <w:rFonts w:ascii="Times New Roman" w:eastAsia="Andale Sans UI" w:hAnsi="Times New Roman" w:cs="Times New Roman"/>
                <w:kern w:val="1"/>
                <w:szCs w:val="24"/>
              </w:rPr>
            </w:pPr>
            <w:r w:rsidRPr="000B71BD">
              <w:rPr>
                <w:rFonts w:ascii="Times New Roman" w:eastAsia="Andale Sans UI" w:hAnsi="Times New Roman" w:cs="Times New Roman"/>
                <w:kern w:val="1"/>
                <w:sz w:val="24"/>
                <w:szCs w:val="28"/>
              </w:rPr>
              <w:t>Совершенствовать умения детей в данных изобразительных техниках. Выполнять простой узор на всех предметах чайной пары. Развивать чувство ритма.</w:t>
            </w:r>
          </w:p>
        </w:tc>
      </w:tr>
      <w:tr w:rsidR="000B71BD" w:rsidRPr="000B71BD" w:rsidTr="002B25CF">
        <w:tc>
          <w:tcPr>
            <w:tcW w:w="479" w:type="dxa"/>
            <w:tcBorders>
              <w:left w:val="single" w:sz="1" w:space="0" w:color="000000"/>
              <w:bottom w:val="single" w:sz="1" w:space="0" w:color="000000"/>
            </w:tcBorders>
            <w:shd w:val="clear" w:color="auto" w:fill="auto"/>
          </w:tcPr>
          <w:p w:rsidR="000B71BD" w:rsidRPr="000B71BD" w:rsidRDefault="000B71BD" w:rsidP="000B71BD">
            <w:pPr>
              <w:widowControl w:val="0"/>
              <w:suppressLineNumbers/>
              <w:suppressAutoHyphens/>
              <w:spacing w:after="0" w:line="240" w:lineRule="auto"/>
              <w:jc w:val="center"/>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3</w:t>
            </w:r>
          </w:p>
        </w:tc>
        <w:tc>
          <w:tcPr>
            <w:tcW w:w="2505" w:type="dxa"/>
            <w:tcBorders>
              <w:left w:val="single" w:sz="1" w:space="0" w:color="000000"/>
              <w:bottom w:val="single" w:sz="1" w:space="0" w:color="000000"/>
            </w:tcBorders>
            <w:shd w:val="clear" w:color="auto" w:fill="auto"/>
          </w:tcPr>
          <w:p w:rsidR="000B71BD" w:rsidRPr="000B71BD" w:rsidRDefault="000B71BD" w:rsidP="000B71BD">
            <w:pPr>
              <w:widowControl w:val="0"/>
              <w:suppressLineNumbers/>
              <w:suppressAutoHyphens/>
              <w:spacing w:after="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"Весеннее солнышко" (рисование ладошками)</w:t>
            </w:r>
          </w:p>
        </w:tc>
        <w:tc>
          <w:tcPr>
            <w:tcW w:w="6782" w:type="dxa"/>
            <w:tcBorders>
              <w:left w:val="single" w:sz="1" w:space="0" w:color="000000"/>
              <w:bottom w:val="single" w:sz="1" w:space="0" w:color="000000"/>
              <w:right w:val="single" w:sz="1" w:space="0" w:color="000000"/>
            </w:tcBorders>
            <w:shd w:val="clear" w:color="auto" w:fill="auto"/>
          </w:tcPr>
          <w:p w:rsidR="000B71BD" w:rsidRPr="000B71BD" w:rsidRDefault="000B71BD" w:rsidP="000B71BD">
            <w:pPr>
              <w:widowControl w:val="0"/>
              <w:suppressLineNumbers/>
              <w:suppressAutoHyphens/>
              <w:spacing w:after="0" w:line="240" w:lineRule="auto"/>
              <w:rPr>
                <w:rFonts w:ascii="Times New Roman" w:eastAsia="Andale Sans UI" w:hAnsi="Times New Roman" w:cs="Times New Roman"/>
                <w:kern w:val="1"/>
                <w:szCs w:val="24"/>
              </w:rPr>
            </w:pPr>
            <w:r w:rsidRPr="000B71BD">
              <w:rPr>
                <w:rFonts w:ascii="Times New Roman" w:eastAsia="Andale Sans UI" w:hAnsi="Times New Roman" w:cs="Times New Roman"/>
                <w:kern w:val="1"/>
                <w:sz w:val="24"/>
                <w:szCs w:val="28"/>
              </w:rPr>
              <w:t xml:space="preserve">Закрепить умение рисовать в технике печатания ладошкой, навыки коллективной деятельности. Учить смешивать разные краски (желтую, оранжевую, красную) прямо на ладошке. Развитие чувства </w:t>
            </w:r>
            <w:proofErr w:type="spellStart"/>
            <w:r w:rsidRPr="000B71BD">
              <w:rPr>
                <w:rFonts w:ascii="Times New Roman" w:eastAsia="Andale Sans UI" w:hAnsi="Times New Roman" w:cs="Times New Roman"/>
                <w:kern w:val="1"/>
                <w:sz w:val="24"/>
                <w:szCs w:val="28"/>
              </w:rPr>
              <w:t>цветовосприятия</w:t>
            </w:r>
            <w:proofErr w:type="spellEnd"/>
            <w:r w:rsidRPr="000B71BD">
              <w:rPr>
                <w:rFonts w:ascii="Times New Roman" w:eastAsia="Andale Sans UI" w:hAnsi="Times New Roman" w:cs="Times New Roman"/>
                <w:kern w:val="1"/>
                <w:sz w:val="24"/>
                <w:szCs w:val="28"/>
              </w:rPr>
              <w:t>.</w:t>
            </w:r>
          </w:p>
        </w:tc>
      </w:tr>
      <w:tr w:rsidR="000B71BD" w:rsidRPr="000B71BD" w:rsidTr="002B25CF">
        <w:tc>
          <w:tcPr>
            <w:tcW w:w="479" w:type="dxa"/>
            <w:tcBorders>
              <w:left w:val="single" w:sz="1" w:space="0" w:color="000000"/>
              <w:bottom w:val="single" w:sz="1" w:space="0" w:color="000000"/>
            </w:tcBorders>
            <w:shd w:val="clear" w:color="auto" w:fill="auto"/>
          </w:tcPr>
          <w:p w:rsidR="000B71BD" w:rsidRPr="000B71BD" w:rsidRDefault="000B71BD" w:rsidP="000B71BD">
            <w:pPr>
              <w:widowControl w:val="0"/>
              <w:suppressLineNumbers/>
              <w:suppressAutoHyphens/>
              <w:spacing w:after="0" w:line="240" w:lineRule="auto"/>
              <w:jc w:val="center"/>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4</w:t>
            </w:r>
          </w:p>
        </w:tc>
        <w:tc>
          <w:tcPr>
            <w:tcW w:w="2505" w:type="dxa"/>
            <w:tcBorders>
              <w:left w:val="single" w:sz="1" w:space="0" w:color="000000"/>
              <w:bottom w:val="single" w:sz="1" w:space="0" w:color="000000"/>
            </w:tcBorders>
            <w:shd w:val="clear" w:color="auto" w:fill="auto"/>
          </w:tcPr>
          <w:p w:rsidR="000B71BD" w:rsidRPr="000B71BD" w:rsidRDefault="000B71BD" w:rsidP="000B71BD">
            <w:pPr>
              <w:widowControl w:val="0"/>
              <w:suppressLineNumbers/>
              <w:suppressAutoHyphens/>
              <w:spacing w:after="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Рисование по замыслу с использованием известных техник.</w:t>
            </w:r>
          </w:p>
        </w:tc>
        <w:tc>
          <w:tcPr>
            <w:tcW w:w="6782" w:type="dxa"/>
            <w:tcBorders>
              <w:left w:val="single" w:sz="1" w:space="0" w:color="000000"/>
              <w:bottom w:val="single" w:sz="1" w:space="0" w:color="000000"/>
              <w:right w:val="single" w:sz="1" w:space="0" w:color="000000"/>
            </w:tcBorders>
            <w:shd w:val="clear" w:color="auto" w:fill="auto"/>
          </w:tcPr>
          <w:p w:rsidR="000B71BD" w:rsidRPr="000B71BD" w:rsidRDefault="000B71BD" w:rsidP="000B71BD">
            <w:pPr>
              <w:widowControl w:val="0"/>
              <w:suppressLineNumbers/>
              <w:suppressAutoHyphens/>
              <w:spacing w:after="0" w:line="240" w:lineRule="auto"/>
              <w:rPr>
                <w:rFonts w:ascii="Times New Roman" w:eastAsia="Andale Sans UI" w:hAnsi="Times New Roman" w:cs="Times New Roman"/>
                <w:kern w:val="1"/>
                <w:szCs w:val="24"/>
              </w:rPr>
            </w:pPr>
            <w:r w:rsidRPr="000B71BD">
              <w:rPr>
                <w:rFonts w:ascii="Times New Roman" w:eastAsia="Andale Sans UI" w:hAnsi="Times New Roman" w:cs="Times New Roman"/>
                <w:kern w:val="1"/>
                <w:sz w:val="24"/>
                <w:szCs w:val="28"/>
              </w:rPr>
              <w:t xml:space="preserve">Совершенствование умений и навыков в </w:t>
            </w:r>
            <w:proofErr w:type="gramStart"/>
            <w:r w:rsidRPr="000B71BD">
              <w:rPr>
                <w:rFonts w:ascii="Times New Roman" w:eastAsia="Andale Sans UI" w:hAnsi="Times New Roman" w:cs="Times New Roman"/>
                <w:kern w:val="1"/>
                <w:sz w:val="24"/>
                <w:szCs w:val="28"/>
              </w:rPr>
              <w:t>свободном</w:t>
            </w:r>
            <w:proofErr w:type="gramEnd"/>
            <w:r w:rsidRPr="000B71BD">
              <w:rPr>
                <w:rFonts w:ascii="Times New Roman" w:eastAsia="Andale Sans UI" w:hAnsi="Times New Roman" w:cs="Times New Roman"/>
                <w:kern w:val="1"/>
                <w:sz w:val="24"/>
                <w:szCs w:val="28"/>
              </w:rPr>
              <w:t xml:space="preserve"> </w:t>
            </w:r>
            <w:proofErr w:type="spellStart"/>
            <w:r w:rsidRPr="000B71BD">
              <w:rPr>
                <w:rFonts w:ascii="Times New Roman" w:eastAsia="Andale Sans UI" w:hAnsi="Times New Roman" w:cs="Times New Roman"/>
                <w:kern w:val="1"/>
                <w:sz w:val="24"/>
                <w:szCs w:val="28"/>
              </w:rPr>
              <w:t>экспериментироваании</w:t>
            </w:r>
            <w:proofErr w:type="spellEnd"/>
            <w:r w:rsidRPr="000B71BD">
              <w:rPr>
                <w:rFonts w:ascii="Times New Roman" w:eastAsia="Andale Sans UI" w:hAnsi="Times New Roman" w:cs="Times New Roman"/>
                <w:kern w:val="1"/>
                <w:sz w:val="24"/>
                <w:szCs w:val="28"/>
              </w:rPr>
              <w:t xml:space="preserve"> с материалами, необходимыми для работы в нетрадиционных изобразительных техниках. Развивать воображение и творчество.</w:t>
            </w:r>
          </w:p>
        </w:tc>
      </w:tr>
    </w:tbl>
    <w:p w:rsidR="000B71BD" w:rsidRPr="000B71BD" w:rsidRDefault="000B71BD" w:rsidP="000B71BD">
      <w:pPr>
        <w:suppressAutoHyphens/>
        <w:autoSpaceDE w:val="0"/>
        <w:spacing w:after="0"/>
        <w:jc w:val="center"/>
        <w:rPr>
          <w:rFonts w:ascii="Times New Roman" w:eastAsia="Times New Roman" w:hAnsi="Times New Roman" w:cs="Times New Roman"/>
          <w:color w:val="111111"/>
          <w:kern w:val="1"/>
          <w:sz w:val="24"/>
          <w:szCs w:val="28"/>
        </w:rPr>
      </w:pPr>
    </w:p>
    <w:p w:rsidR="000B71BD" w:rsidRPr="000B71BD" w:rsidRDefault="000B71BD" w:rsidP="000B71BD">
      <w:pPr>
        <w:suppressAutoHyphens/>
        <w:autoSpaceDE w:val="0"/>
        <w:spacing w:after="0"/>
        <w:jc w:val="center"/>
        <w:rPr>
          <w:rFonts w:ascii="Times New Roman" w:eastAsia="Times New Roman" w:hAnsi="Times New Roman" w:cs="Times New Roman"/>
          <w:color w:val="111111"/>
          <w:kern w:val="1"/>
          <w:sz w:val="24"/>
          <w:szCs w:val="28"/>
        </w:rPr>
      </w:pPr>
      <w:r w:rsidRPr="000B71BD">
        <w:rPr>
          <w:rFonts w:ascii="Times New Roman" w:eastAsia="Times New Roman" w:hAnsi="Times New Roman" w:cs="Times New Roman"/>
          <w:color w:val="111111"/>
          <w:kern w:val="1"/>
          <w:sz w:val="24"/>
          <w:szCs w:val="28"/>
        </w:rPr>
        <w:t>Апрель</w:t>
      </w:r>
    </w:p>
    <w:p w:rsidR="000B71BD" w:rsidRPr="000B71BD" w:rsidRDefault="000B71BD" w:rsidP="000B71BD">
      <w:pPr>
        <w:suppressAutoHyphens/>
        <w:autoSpaceDE w:val="0"/>
        <w:spacing w:after="0"/>
        <w:jc w:val="center"/>
        <w:rPr>
          <w:rFonts w:ascii="Times New Roman" w:eastAsia="Times New Roman" w:hAnsi="Times New Roman" w:cs="Times New Roman"/>
          <w:color w:val="111111"/>
          <w:kern w:val="1"/>
          <w:sz w:val="24"/>
          <w:szCs w:val="28"/>
        </w:rPr>
      </w:pPr>
    </w:p>
    <w:tbl>
      <w:tblPr>
        <w:tblW w:w="0" w:type="auto"/>
        <w:tblInd w:w="-74" w:type="dxa"/>
        <w:tblLayout w:type="fixed"/>
        <w:tblCellMar>
          <w:top w:w="55" w:type="dxa"/>
          <w:left w:w="55" w:type="dxa"/>
          <w:bottom w:w="55" w:type="dxa"/>
          <w:right w:w="55" w:type="dxa"/>
        </w:tblCellMar>
        <w:tblLook w:val="0000" w:firstRow="0" w:lastRow="0" w:firstColumn="0" w:lastColumn="0" w:noHBand="0" w:noVBand="0"/>
      </w:tblPr>
      <w:tblGrid>
        <w:gridCol w:w="479"/>
        <w:gridCol w:w="2505"/>
        <w:gridCol w:w="6782"/>
      </w:tblGrid>
      <w:tr w:rsidR="000B71BD" w:rsidRPr="000B71BD" w:rsidTr="002B25CF">
        <w:tc>
          <w:tcPr>
            <w:tcW w:w="479" w:type="dxa"/>
            <w:tcBorders>
              <w:top w:val="single" w:sz="1" w:space="0" w:color="000000"/>
              <w:left w:val="single" w:sz="1" w:space="0" w:color="000000"/>
              <w:bottom w:val="single" w:sz="1" w:space="0" w:color="000000"/>
            </w:tcBorders>
            <w:shd w:val="clear" w:color="auto" w:fill="auto"/>
          </w:tcPr>
          <w:p w:rsidR="000B71BD" w:rsidRPr="000B71BD" w:rsidRDefault="000B71BD" w:rsidP="000B71BD">
            <w:pPr>
              <w:widowControl w:val="0"/>
              <w:suppressLineNumbers/>
              <w:suppressAutoHyphens/>
              <w:spacing w:after="0" w:line="240" w:lineRule="auto"/>
              <w:jc w:val="center"/>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1</w:t>
            </w:r>
          </w:p>
        </w:tc>
        <w:tc>
          <w:tcPr>
            <w:tcW w:w="2505" w:type="dxa"/>
            <w:tcBorders>
              <w:top w:val="single" w:sz="1" w:space="0" w:color="000000"/>
              <w:left w:val="single" w:sz="1" w:space="0" w:color="000000"/>
              <w:bottom w:val="single" w:sz="1" w:space="0" w:color="000000"/>
            </w:tcBorders>
            <w:shd w:val="clear" w:color="auto" w:fill="auto"/>
          </w:tcPr>
          <w:p w:rsidR="000B71BD" w:rsidRPr="000B71BD" w:rsidRDefault="000B71BD" w:rsidP="000B71BD">
            <w:pPr>
              <w:widowControl w:val="0"/>
              <w:suppressLineNumbers/>
              <w:suppressAutoHyphens/>
              <w:spacing w:after="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"Укрась свитер" (</w:t>
            </w:r>
            <w:proofErr w:type="gramStart"/>
            <w:r w:rsidRPr="000B71BD">
              <w:rPr>
                <w:rFonts w:ascii="Times New Roman" w:eastAsia="Andale Sans UI" w:hAnsi="Times New Roman" w:cs="Times New Roman"/>
                <w:kern w:val="1"/>
                <w:sz w:val="24"/>
                <w:szCs w:val="28"/>
              </w:rPr>
              <w:t>тычок</w:t>
            </w:r>
            <w:proofErr w:type="gramEnd"/>
            <w:r w:rsidRPr="000B71BD">
              <w:rPr>
                <w:rFonts w:ascii="Times New Roman" w:eastAsia="Andale Sans UI" w:hAnsi="Times New Roman" w:cs="Times New Roman"/>
                <w:kern w:val="1"/>
                <w:sz w:val="24"/>
                <w:szCs w:val="28"/>
              </w:rPr>
              <w:t xml:space="preserve"> жесткой кистью и печатание печатками)</w:t>
            </w:r>
          </w:p>
        </w:tc>
        <w:tc>
          <w:tcPr>
            <w:tcW w:w="6782" w:type="dxa"/>
            <w:tcBorders>
              <w:top w:val="single" w:sz="1" w:space="0" w:color="000000"/>
              <w:left w:val="single" w:sz="1" w:space="0" w:color="000000"/>
              <w:bottom w:val="single" w:sz="1" w:space="0" w:color="000000"/>
              <w:right w:val="single" w:sz="1" w:space="0" w:color="000000"/>
            </w:tcBorders>
            <w:shd w:val="clear" w:color="auto" w:fill="auto"/>
          </w:tcPr>
          <w:p w:rsidR="000B71BD" w:rsidRPr="000B71BD" w:rsidRDefault="000B71BD" w:rsidP="000B71BD">
            <w:pPr>
              <w:widowControl w:val="0"/>
              <w:suppressLineNumbers/>
              <w:suppressAutoHyphens/>
              <w:spacing w:after="0" w:line="240" w:lineRule="auto"/>
              <w:rPr>
                <w:rFonts w:ascii="Times New Roman" w:eastAsia="Andale Sans UI" w:hAnsi="Times New Roman" w:cs="Times New Roman"/>
                <w:kern w:val="1"/>
                <w:szCs w:val="24"/>
              </w:rPr>
            </w:pPr>
            <w:r w:rsidRPr="000B71BD">
              <w:rPr>
                <w:rFonts w:ascii="Times New Roman" w:eastAsia="Andale Sans UI" w:hAnsi="Times New Roman" w:cs="Times New Roman"/>
                <w:kern w:val="1"/>
                <w:sz w:val="24"/>
                <w:szCs w:val="28"/>
              </w:rPr>
              <w:t>Совершенствовать умение в данных техниках. Развивать чувство ритма, композиции, воображения. Воспитывать аккуратность.</w:t>
            </w:r>
          </w:p>
        </w:tc>
      </w:tr>
      <w:tr w:rsidR="000B71BD" w:rsidRPr="000B71BD" w:rsidTr="002B25CF">
        <w:tc>
          <w:tcPr>
            <w:tcW w:w="479" w:type="dxa"/>
            <w:tcBorders>
              <w:left w:val="single" w:sz="1" w:space="0" w:color="000000"/>
              <w:bottom w:val="single" w:sz="1" w:space="0" w:color="000000"/>
            </w:tcBorders>
            <w:shd w:val="clear" w:color="auto" w:fill="auto"/>
          </w:tcPr>
          <w:p w:rsidR="000B71BD" w:rsidRPr="000B71BD" w:rsidRDefault="000B71BD" w:rsidP="000B71BD">
            <w:pPr>
              <w:widowControl w:val="0"/>
              <w:suppressLineNumbers/>
              <w:suppressAutoHyphens/>
              <w:spacing w:after="0" w:line="240" w:lineRule="auto"/>
              <w:jc w:val="center"/>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2</w:t>
            </w:r>
          </w:p>
        </w:tc>
        <w:tc>
          <w:tcPr>
            <w:tcW w:w="2505" w:type="dxa"/>
            <w:tcBorders>
              <w:left w:val="single" w:sz="1" w:space="0" w:color="000000"/>
              <w:bottom w:val="single" w:sz="1" w:space="0" w:color="000000"/>
            </w:tcBorders>
            <w:shd w:val="clear" w:color="auto" w:fill="auto"/>
          </w:tcPr>
          <w:p w:rsidR="000B71BD" w:rsidRPr="000B71BD" w:rsidRDefault="000B71BD" w:rsidP="000B71BD">
            <w:pPr>
              <w:widowControl w:val="0"/>
              <w:suppressAutoHyphens/>
              <w:spacing w:after="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"Звёздное небо и его чудеса" (</w:t>
            </w:r>
            <w:proofErr w:type="spellStart"/>
            <w:r w:rsidRPr="000B71BD">
              <w:rPr>
                <w:rFonts w:ascii="Times New Roman" w:eastAsia="Andale Sans UI" w:hAnsi="Times New Roman" w:cs="Times New Roman"/>
                <w:kern w:val="1"/>
                <w:sz w:val="24"/>
                <w:szCs w:val="28"/>
              </w:rPr>
              <w:t>набрызг</w:t>
            </w:r>
            <w:proofErr w:type="spellEnd"/>
            <w:r w:rsidRPr="000B71BD">
              <w:rPr>
                <w:rFonts w:ascii="Times New Roman" w:eastAsia="Andale Sans UI" w:hAnsi="Times New Roman" w:cs="Times New Roman"/>
                <w:kern w:val="1"/>
                <w:sz w:val="24"/>
                <w:szCs w:val="28"/>
              </w:rPr>
              <w:t>, печать по трафарету)</w:t>
            </w:r>
          </w:p>
        </w:tc>
        <w:tc>
          <w:tcPr>
            <w:tcW w:w="6782" w:type="dxa"/>
            <w:tcBorders>
              <w:left w:val="single" w:sz="1" w:space="0" w:color="000000"/>
              <w:bottom w:val="single" w:sz="1" w:space="0" w:color="000000"/>
              <w:right w:val="single" w:sz="1" w:space="0" w:color="000000"/>
            </w:tcBorders>
            <w:shd w:val="clear" w:color="auto" w:fill="auto"/>
          </w:tcPr>
          <w:p w:rsidR="000B71BD" w:rsidRPr="000B71BD" w:rsidRDefault="000B71BD" w:rsidP="000B71BD">
            <w:pPr>
              <w:widowControl w:val="0"/>
              <w:suppressAutoHyphens/>
              <w:spacing w:after="0" w:line="240" w:lineRule="auto"/>
              <w:rPr>
                <w:rFonts w:ascii="Times New Roman" w:eastAsia="Andale Sans UI" w:hAnsi="Times New Roman" w:cs="Times New Roman"/>
                <w:kern w:val="1"/>
                <w:szCs w:val="24"/>
              </w:rPr>
            </w:pPr>
            <w:r w:rsidRPr="000B71BD">
              <w:rPr>
                <w:rFonts w:ascii="Times New Roman" w:eastAsia="Andale Sans UI" w:hAnsi="Times New Roman" w:cs="Times New Roman"/>
                <w:kern w:val="1"/>
                <w:sz w:val="24"/>
                <w:szCs w:val="28"/>
              </w:rPr>
              <w:t xml:space="preserve">Учить создавать образ звёздного неба, используя смешения красок, </w:t>
            </w:r>
            <w:proofErr w:type="spellStart"/>
            <w:r w:rsidRPr="000B71BD">
              <w:rPr>
                <w:rFonts w:ascii="Times New Roman" w:eastAsia="Andale Sans UI" w:hAnsi="Times New Roman" w:cs="Times New Roman"/>
                <w:kern w:val="1"/>
                <w:sz w:val="24"/>
                <w:szCs w:val="28"/>
              </w:rPr>
              <w:t>набрызг</w:t>
            </w:r>
            <w:proofErr w:type="spellEnd"/>
            <w:r w:rsidRPr="000B71BD">
              <w:rPr>
                <w:rFonts w:ascii="Times New Roman" w:eastAsia="Andale Sans UI" w:hAnsi="Times New Roman" w:cs="Times New Roman"/>
                <w:kern w:val="1"/>
                <w:sz w:val="24"/>
                <w:szCs w:val="28"/>
              </w:rPr>
              <w:t xml:space="preserve"> и печать по </w:t>
            </w:r>
            <w:proofErr w:type="spellStart"/>
            <w:r w:rsidRPr="000B71BD">
              <w:rPr>
                <w:rFonts w:ascii="Times New Roman" w:eastAsia="Andale Sans UI" w:hAnsi="Times New Roman" w:cs="Times New Roman"/>
                <w:kern w:val="1"/>
                <w:sz w:val="24"/>
                <w:szCs w:val="28"/>
              </w:rPr>
              <w:t>трафарету</w:t>
            </w:r>
            <w:proofErr w:type="gramStart"/>
            <w:r w:rsidRPr="000B71BD">
              <w:rPr>
                <w:rFonts w:ascii="Times New Roman" w:eastAsia="Andale Sans UI" w:hAnsi="Times New Roman" w:cs="Times New Roman"/>
                <w:kern w:val="1"/>
                <w:sz w:val="24"/>
                <w:szCs w:val="28"/>
              </w:rPr>
              <w:t>.У</w:t>
            </w:r>
            <w:proofErr w:type="gramEnd"/>
            <w:r w:rsidRPr="000B71BD">
              <w:rPr>
                <w:rFonts w:ascii="Times New Roman" w:eastAsia="Andale Sans UI" w:hAnsi="Times New Roman" w:cs="Times New Roman"/>
                <w:kern w:val="1"/>
                <w:sz w:val="24"/>
                <w:szCs w:val="28"/>
              </w:rPr>
              <w:t>пражнять</w:t>
            </w:r>
            <w:proofErr w:type="spellEnd"/>
            <w:r w:rsidRPr="000B71BD">
              <w:rPr>
                <w:rFonts w:ascii="Times New Roman" w:eastAsia="Andale Sans UI" w:hAnsi="Times New Roman" w:cs="Times New Roman"/>
                <w:kern w:val="1"/>
                <w:sz w:val="24"/>
                <w:szCs w:val="28"/>
              </w:rPr>
              <w:t xml:space="preserve"> в рисовании с помощью данных техник. Развивать </w:t>
            </w:r>
            <w:proofErr w:type="spellStart"/>
            <w:r w:rsidRPr="000B71BD">
              <w:rPr>
                <w:rFonts w:ascii="Times New Roman" w:eastAsia="Andale Sans UI" w:hAnsi="Times New Roman" w:cs="Times New Roman"/>
                <w:kern w:val="1"/>
                <w:sz w:val="24"/>
                <w:szCs w:val="28"/>
              </w:rPr>
              <w:t>цветовосприятие</w:t>
            </w:r>
            <w:proofErr w:type="spellEnd"/>
            <w:r w:rsidRPr="000B71BD">
              <w:rPr>
                <w:rFonts w:ascii="Times New Roman" w:eastAsia="Andale Sans UI" w:hAnsi="Times New Roman" w:cs="Times New Roman"/>
                <w:kern w:val="1"/>
                <w:sz w:val="24"/>
                <w:szCs w:val="28"/>
              </w:rPr>
              <w:t xml:space="preserve">. </w:t>
            </w:r>
          </w:p>
        </w:tc>
      </w:tr>
      <w:tr w:rsidR="000B71BD" w:rsidRPr="000B71BD" w:rsidTr="002B25CF">
        <w:tc>
          <w:tcPr>
            <w:tcW w:w="479" w:type="dxa"/>
            <w:tcBorders>
              <w:left w:val="single" w:sz="1" w:space="0" w:color="000000"/>
              <w:bottom w:val="single" w:sz="1" w:space="0" w:color="000000"/>
            </w:tcBorders>
            <w:shd w:val="clear" w:color="auto" w:fill="auto"/>
          </w:tcPr>
          <w:p w:rsidR="000B71BD" w:rsidRPr="000B71BD" w:rsidRDefault="000B71BD" w:rsidP="000B71BD">
            <w:pPr>
              <w:widowControl w:val="0"/>
              <w:suppressLineNumbers/>
              <w:suppressAutoHyphens/>
              <w:spacing w:after="0" w:line="240" w:lineRule="auto"/>
              <w:jc w:val="center"/>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3</w:t>
            </w:r>
          </w:p>
        </w:tc>
        <w:tc>
          <w:tcPr>
            <w:tcW w:w="2505" w:type="dxa"/>
            <w:tcBorders>
              <w:left w:val="single" w:sz="1" w:space="0" w:color="000000"/>
              <w:bottom w:val="single" w:sz="1" w:space="0" w:color="000000"/>
            </w:tcBorders>
            <w:shd w:val="clear" w:color="auto" w:fill="auto"/>
          </w:tcPr>
          <w:p w:rsidR="000B71BD" w:rsidRPr="000B71BD" w:rsidRDefault="000B71BD" w:rsidP="000B71BD">
            <w:pPr>
              <w:widowControl w:val="0"/>
              <w:suppressLineNumbers/>
              <w:suppressAutoHyphens/>
              <w:spacing w:after="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 xml:space="preserve">"Цыплята" (работа с мятой бумагой — </w:t>
            </w:r>
            <w:proofErr w:type="spellStart"/>
            <w:r w:rsidRPr="000B71BD">
              <w:rPr>
                <w:rFonts w:ascii="Times New Roman" w:eastAsia="Andale Sans UI" w:hAnsi="Times New Roman" w:cs="Times New Roman"/>
                <w:kern w:val="1"/>
                <w:sz w:val="24"/>
                <w:szCs w:val="28"/>
              </w:rPr>
              <w:t>комканье</w:t>
            </w:r>
            <w:proofErr w:type="spellEnd"/>
            <w:r w:rsidRPr="000B71BD">
              <w:rPr>
                <w:rFonts w:ascii="Times New Roman" w:eastAsia="Andale Sans UI" w:hAnsi="Times New Roman" w:cs="Times New Roman"/>
                <w:kern w:val="1"/>
                <w:sz w:val="24"/>
                <w:szCs w:val="28"/>
              </w:rPr>
              <w:t xml:space="preserve"> и обрывание)</w:t>
            </w:r>
          </w:p>
        </w:tc>
        <w:tc>
          <w:tcPr>
            <w:tcW w:w="6782" w:type="dxa"/>
            <w:tcBorders>
              <w:left w:val="single" w:sz="1" w:space="0" w:color="000000"/>
              <w:bottom w:val="single" w:sz="1" w:space="0" w:color="000000"/>
              <w:right w:val="single" w:sz="1" w:space="0" w:color="000000"/>
            </w:tcBorders>
            <w:shd w:val="clear" w:color="auto" w:fill="auto"/>
          </w:tcPr>
          <w:p w:rsidR="000B71BD" w:rsidRPr="000B71BD" w:rsidRDefault="000B71BD" w:rsidP="000B71BD">
            <w:pPr>
              <w:widowControl w:val="0"/>
              <w:suppressLineNumbers/>
              <w:suppressAutoHyphens/>
              <w:spacing w:after="0" w:line="240" w:lineRule="auto"/>
              <w:rPr>
                <w:rFonts w:ascii="Times New Roman" w:eastAsia="Andale Sans UI" w:hAnsi="Times New Roman" w:cs="Times New Roman"/>
                <w:kern w:val="1"/>
                <w:szCs w:val="24"/>
              </w:rPr>
            </w:pPr>
            <w:r w:rsidRPr="000B71BD">
              <w:rPr>
                <w:rFonts w:ascii="Times New Roman" w:eastAsia="Andale Sans UI" w:hAnsi="Times New Roman" w:cs="Times New Roman"/>
                <w:kern w:val="1"/>
                <w:sz w:val="24"/>
                <w:szCs w:val="28"/>
              </w:rPr>
              <w:t xml:space="preserve">Закреплять умение комкать бумагу, предавая ей определенную геометрическую форму. Развивать умение наклеивать детали объемной аппликации и дорисовывать детали маркером. </w:t>
            </w:r>
            <w:proofErr w:type="spellStart"/>
            <w:r w:rsidRPr="000B71BD">
              <w:rPr>
                <w:rFonts w:ascii="Times New Roman" w:eastAsia="Andale Sans UI" w:hAnsi="Times New Roman" w:cs="Times New Roman"/>
                <w:kern w:val="1"/>
                <w:sz w:val="24"/>
                <w:szCs w:val="28"/>
              </w:rPr>
              <w:t>Завешить</w:t>
            </w:r>
            <w:proofErr w:type="spellEnd"/>
            <w:r w:rsidRPr="000B71BD">
              <w:rPr>
                <w:rFonts w:ascii="Times New Roman" w:eastAsia="Andale Sans UI" w:hAnsi="Times New Roman" w:cs="Times New Roman"/>
                <w:kern w:val="1"/>
                <w:sz w:val="24"/>
                <w:szCs w:val="28"/>
              </w:rPr>
              <w:t xml:space="preserve"> композицию техникой обрывной аппликации (трава). Развивать чувство композиции.</w:t>
            </w:r>
          </w:p>
        </w:tc>
      </w:tr>
      <w:tr w:rsidR="000B71BD" w:rsidRPr="000B71BD" w:rsidTr="002B25CF">
        <w:tc>
          <w:tcPr>
            <w:tcW w:w="479" w:type="dxa"/>
            <w:tcBorders>
              <w:left w:val="single" w:sz="1" w:space="0" w:color="000000"/>
              <w:bottom w:val="single" w:sz="1" w:space="0" w:color="000000"/>
            </w:tcBorders>
            <w:shd w:val="clear" w:color="auto" w:fill="auto"/>
          </w:tcPr>
          <w:p w:rsidR="000B71BD" w:rsidRPr="000B71BD" w:rsidRDefault="000B71BD" w:rsidP="000B71BD">
            <w:pPr>
              <w:widowControl w:val="0"/>
              <w:suppressLineNumbers/>
              <w:suppressAutoHyphens/>
              <w:spacing w:after="0" w:line="240" w:lineRule="auto"/>
              <w:jc w:val="center"/>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lastRenderedPageBreak/>
              <w:t>4</w:t>
            </w:r>
          </w:p>
        </w:tc>
        <w:tc>
          <w:tcPr>
            <w:tcW w:w="2505" w:type="dxa"/>
            <w:tcBorders>
              <w:left w:val="single" w:sz="1" w:space="0" w:color="000000"/>
              <w:bottom w:val="single" w:sz="1" w:space="0" w:color="000000"/>
            </w:tcBorders>
            <w:shd w:val="clear" w:color="auto" w:fill="auto"/>
          </w:tcPr>
          <w:p w:rsidR="000B71BD" w:rsidRPr="000B71BD" w:rsidRDefault="000B71BD" w:rsidP="000B71BD">
            <w:pPr>
              <w:widowControl w:val="0"/>
              <w:suppressLineNumbers/>
              <w:suppressAutoHyphens/>
              <w:spacing w:after="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 xml:space="preserve">"Курочка и цыплята" (отпечатывание </w:t>
            </w:r>
            <w:proofErr w:type="spellStart"/>
            <w:r w:rsidRPr="000B71BD">
              <w:rPr>
                <w:rFonts w:ascii="Times New Roman" w:eastAsia="Andale Sans UI" w:hAnsi="Times New Roman" w:cs="Times New Roman"/>
                <w:kern w:val="1"/>
                <w:sz w:val="24"/>
                <w:szCs w:val="28"/>
              </w:rPr>
              <w:t>пароллоном</w:t>
            </w:r>
            <w:proofErr w:type="spellEnd"/>
            <w:r w:rsidRPr="000B71BD">
              <w:rPr>
                <w:rFonts w:ascii="Times New Roman" w:eastAsia="Andale Sans UI" w:hAnsi="Times New Roman" w:cs="Times New Roman"/>
                <w:kern w:val="1"/>
                <w:sz w:val="24"/>
                <w:szCs w:val="28"/>
              </w:rPr>
              <w:t xml:space="preserve"> и </w:t>
            </w:r>
            <w:proofErr w:type="spellStart"/>
            <w:r w:rsidRPr="000B71BD">
              <w:rPr>
                <w:rFonts w:ascii="Times New Roman" w:eastAsia="Andale Sans UI" w:hAnsi="Times New Roman" w:cs="Times New Roman"/>
                <w:kern w:val="1"/>
                <w:sz w:val="24"/>
                <w:szCs w:val="28"/>
              </w:rPr>
              <w:t>скомканой</w:t>
            </w:r>
            <w:proofErr w:type="spellEnd"/>
            <w:r w:rsidRPr="000B71BD">
              <w:rPr>
                <w:rFonts w:ascii="Times New Roman" w:eastAsia="Andale Sans UI" w:hAnsi="Times New Roman" w:cs="Times New Roman"/>
                <w:kern w:val="1"/>
                <w:sz w:val="24"/>
                <w:szCs w:val="28"/>
              </w:rPr>
              <w:t xml:space="preserve"> бумагой)</w:t>
            </w:r>
          </w:p>
        </w:tc>
        <w:tc>
          <w:tcPr>
            <w:tcW w:w="6782" w:type="dxa"/>
            <w:tcBorders>
              <w:left w:val="single" w:sz="1" w:space="0" w:color="000000"/>
              <w:bottom w:val="single" w:sz="1" w:space="0" w:color="000000"/>
              <w:right w:val="single" w:sz="1" w:space="0" w:color="000000"/>
            </w:tcBorders>
            <w:shd w:val="clear" w:color="auto" w:fill="auto"/>
          </w:tcPr>
          <w:p w:rsidR="000B71BD" w:rsidRPr="000B71BD" w:rsidRDefault="000B71BD" w:rsidP="000B71BD">
            <w:pPr>
              <w:widowControl w:val="0"/>
              <w:suppressAutoHyphens/>
              <w:spacing w:after="0" w:line="240" w:lineRule="auto"/>
              <w:rPr>
                <w:rFonts w:ascii="Times New Roman" w:eastAsia="Andale Sans UI" w:hAnsi="Times New Roman" w:cs="Times New Roman"/>
                <w:kern w:val="1"/>
                <w:szCs w:val="24"/>
              </w:rPr>
            </w:pPr>
            <w:r w:rsidRPr="000B71BD">
              <w:rPr>
                <w:rFonts w:ascii="Times New Roman" w:eastAsia="Andale Sans UI" w:hAnsi="Times New Roman" w:cs="Times New Roman"/>
                <w:kern w:val="1"/>
                <w:sz w:val="24"/>
                <w:szCs w:val="28"/>
              </w:rPr>
              <w:t>Продолжать учить рисовать, используя технику отпечатывания. Учить составлять сюжетную композицию. Развивать творческое воображение детей.</w:t>
            </w:r>
          </w:p>
        </w:tc>
      </w:tr>
    </w:tbl>
    <w:p w:rsidR="000B71BD" w:rsidRPr="000B71BD" w:rsidRDefault="000B71BD" w:rsidP="000B71BD">
      <w:pPr>
        <w:suppressAutoHyphens/>
        <w:autoSpaceDE w:val="0"/>
        <w:spacing w:after="0"/>
        <w:jc w:val="center"/>
        <w:rPr>
          <w:rFonts w:ascii="Times New Roman" w:eastAsia="Times New Roman" w:hAnsi="Times New Roman" w:cs="Times New Roman"/>
          <w:color w:val="111111"/>
          <w:kern w:val="1"/>
          <w:sz w:val="24"/>
          <w:szCs w:val="28"/>
        </w:rPr>
      </w:pPr>
    </w:p>
    <w:p w:rsidR="000B71BD" w:rsidRPr="000B71BD" w:rsidRDefault="000B71BD" w:rsidP="000B71BD">
      <w:pPr>
        <w:suppressAutoHyphens/>
        <w:autoSpaceDE w:val="0"/>
        <w:spacing w:after="0"/>
        <w:jc w:val="center"/>
        <w:rPr>
          <w:rFonts w:ascii="Times New Roman" w:eastAsia="Times New Roman" w:hAnsi="Times New Roman" w:cs="Times New Roman"/>
          <w:color w:val="111111"/>
          <w:kern w:val="1"/>
          <w:sz w:val="24"/>
          <w:szCs w:val="28"/>
        </w:rPr>
      </w:pPr>
      <w:r w:rsidRPr="000B71BD">
        <w:rPr>
          <w:rFonts w:ascii="Times New Roman" w:eastAsia="Times New Roman" w:hAnsi="Times New Roman" w:cs="Times New Roman"/>
          <w:color w:val="111111"/>
          <w:kern w:val="1"/>
          <w:sz w:val="24"/>
          <w:szCs w:val="28"/>
        </w:rPr>
        <w:t>Май</w:t>
      </w:r>
    </w:p>
    <w:p w:rsidR="000B71BD" w:rsidRPr="000B71BD" w:rsidRDefault="000B71BD" w:rsidP="000B71BD">
      <w:pPr>
        <w:suppressAutoHyphens/>
        <w:autoSpaceDE w:val="0"/>
        <w:spacing w:after="0"/>
        <w:jc w:val="center"/>
        <w:rPr>
          <w:rFonts w:ascii="Times New Roman" w:eastAsia="Times New Roman" w:hAnsi="Times New Roman" w:cs="Times New Roman"/>
          <w:color w:val="111111"/>
          <w:kern w:val="1"/>
          <w:sz w:val="24"/>
          <w:szCs w:val="28"/>
        </w:rPr>
      </w:pPr>
    </w:p>
    <w:tbl>
      <w:tblPr>
        <w:tblW w:w="0" w:type="auto"/>
        <w:tblInd w:w="-74" w:type="dxa"/>
        <w:tblLayout w:type="fixed"/>
        <w:tblCellMar>
          <w:top w:w="55" w:type="dxa"/>
          <w:left w:w="55" w:type="dxa"/>
          <w:bottom w:w="55" w:type="dxa"/>
          <w:right w:w="55" w:type="dxa"/>
        </w:tblCellMar>
        <w:tblLook w:val="0000" w:firstRow="0" w:lastRow="0" w:firstColumn="0" w:lastColumn="0" w:noHBand="0" w:noVBand="0"/>
      </w:tblPr>
      <w:tblGrid>
        <w:gridCol w:w="479"/>
        <w:gridCol w:w="2505"/>
        <w:gridCol w:w="6782"/>
      </w:tblGrid>
      <w:tr w:rsidR="000B71BD" w:rsidRPr="000B71BD" w:rsidTr="002B25CF">
        <w:tc>
          <w:tcPr>
            <w:tcW w:w="479" w:type="dxa"/>
            <w:tcBorders>
              <w:top w:val="single" w:sz="1" w:space="0" w:color="000000"/>
              <w:left w:val="single" w:sz="1" w:space="0" w:color="000000"/>
              <w:bottom w:val="single" w:sz="1" w:space="0" w:color="000000"/>
            </w:tcBorders>
            <w:shd w:val="clear" w:color="auto" w:fill="auto"/>
          </w:tcPr>
          <w:p w:rsidR="000B71BD" w:rsidRPr="000B71BD" w:rsidRDefault="000B71BD" w:rsidP="000B71BD">
            <w:pPr>
              <w:widowControl w:val="0"/>
              <w:suppressLineNumbers/>
              <w:suppressAutoHyphens/>
              <w:spacing w:after="0" w:line="240" w:lineRule="auto"/>
              <w:jc w:val="center"/>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1</w:t>
            </w:r>
          </w:p>
        </w:tc>
        <w:tc>
          <w:tcPr>
            <w:tcW w:w="2505" w:type="dxa"/>
            <w:tcBorders>
              <w:top w:val="single" w:sz="1" w:space="0" w:color="000000"/>
              <w:left w:val="single" w:sz="1" w:space="0" w:color="000000"/>
              <w:bottom w:val="single" w:sz="1" w:space="0" w:color="000000"/>
            </w:tcBorders>
            <w:shd w:val="clear" w:color="auto" w:fill="auto"/>
          </w:tcPr>
          <w:p w:rsidR="000B71BD" w:rsidRPr="000B71BD" w:rsidRDefault="000B71BD" w:rsidP="000B71BD">
            <w:pPr>
              <w:widowControl w:val="0"/>
              <w:suppressLineNumbers/>
              <w:suppressAutoHyphens/>
              <w:spacing w:after="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"Одуванчики" (рисование манной крупой, гуашь)</w:t>
            </w:r>
          </w:p>
        </w:tc>
        <w:tc>
          <w:tcPr>
            <w:tcW w:w="6782" w:type="dxa"/>
            <w:tcBorders>
              <w:top w:val="single" w:sz="1" w:space="0" w:color="000000"/>
              <w:left w:val="single" w:sz="1" w:space="0" w:color="000000"/>
              <w:bottom w:val="single" w:sz="1" w:space="0" w:color="000000"/>
              <w:right w:val="single" w:sz="1" w:space="0" w:color="000000"/>
            </w:tcBorders>
            <w:shd w:val="clear" w:color="auto" w:fill="auto"/>
          </w:tcPr>
          <w:p w:rsidR="000B71BD" w:rsidRPr="000B71BD" w:rsidRDefault="000B71BD" w:rsidP="000B71BD">
            <w:pPr>
              <w:widowControl w:val="0"/>
              <w:suppressAutoHyphens/>
              <w:spacing w:after="0" w:line="240" w:lineRule="auto"/>
              <w:rPr>
                <w:rFonts w:ascii="Times New Roman" w:eastAsia="Andale Sans UI" w:hAnsi="Times New Roman" w:cs="Times New Roman"/>
                <w:kern w:val="1"/>
                <w:szCs w:val="24"/>
              </w:rPr>
            </w:pPr>
            <w:r w:rsidRPr="000B71BD">
              <w:rPr>
                <w:rFonts w:ascii="Times New Roman" w:eastAsia="Andale Sans UI" w:hAnsi="Times New Roman" w:cs="Times New Roman"/>
                <w:kern w:val="1"/>
                <w:sz w:val="24"/>
                <w:szCs w:val="28"/>
              </w:rPr>
              <w:t xml:space="preserve">Познакомить с нетрадиционной изобразительной техникой «Рисование манной крупой». Учить отображать облик одуванчиков наиболее выразительно. </w:t>
            </w:r>
            <w:proofErr w:type="spellStart"/>
            <w:r w:rsidRPr="000B71BD">
              <w:rPr>
                <w:rFonts w:ascii="Times New Roman" w:eastAsia="Andale Sans UI" w:hAnsi="Times New Roman" w:cs="Times New Roman"/>
                <w:kern w:val="1"/>
                <w:sz w:val="24"/>
                <w:szCs w:val="28"/>
              </w:rPr>
              <w:t>Разивать</w:t>
            </w:r>
            <w:proofErr w:type="spellEnd"/>
            <w:r w:rsidRPr="000B71BD">
              <w:rPr>
                <w:rFonts w:ascii="Times New Roman" w:eastAsia="Andale Sans UI" w:hAnsi="Times New Roman" w:cs="Times New Roman"/>
                <w:kern w:val="1"/>
                <w:sz w:val="24"/>
                <w:szCs w:val="28"/>
              </w:rPr>
              <w:t xml:space="preserve"> чувство композиции и </w:t>
            </w:r>
            <w:proofErr w:type="spellStart"/>
            <w:r w:rsidRPr="000B71BD">
              <w:rPr>
                <w:rFonts w:ascii="Times New Roman" w:eastAsia="Andale Sans UI" w:hAnsi="Times New Roman" w:cs="Times New Roman"/>
                <w:kern w:val="1"/>
                <w:sz w:val="24"/>
                <w:szCs w:val="28"/>
              </w:rPr>
              <w:t>цветовосприятия</w:t>
            </w:r>
            <w:proofErr w:type="spellEnd"/>
            <w:r w:rsidRPr="000B71BD">
              <w:rPr>
                <w:rFonts w:ascii="Times New Roman" w:eastAsia="Andale Sans UI" w:hAnsi="Times New Roman" w:cs="Times New Roman"/>
                <w:kern w:val="1"/>
                <w:sz w:val="24"/>
                <w:szCs w:val="28"/>
              </w:rPr>
              <w:t>.</w:t>
            </w:r>
          </w:p>
        </w:tc>
      </w:tr>
      <w:tr w:rsidR="000B71BD" w:rsidRPr="000B71BD" w:rsidTr="002B25CF">
        <w:tc>
          <w:tcPr>
            <w:tcW w:w="479" w:type="dxa"/>
            <w:tcBorders>
              <w:left w:val="single" w:sz="1" w:space="0" w:color="000000"/>
              <w:bottom w:val="single" w:sz="1" w:space="0" w:color="000000"/>
            </w:tcBorders>
            <w:shd w:val="clear" w:color="auto" w:fill="auto"/>
          </w:tcPr>
          <w:p w:rsidR="000B71BD" w:rsidRPr="000B71BD" w:rsidRDefault="000B71BD" w:rsidP="000B71BD">
            <w:pPr>
              <w:widowControl w:val="0"/>
              <w:suppressLineNumbers/>
              <w:suppressAutoHyphens/>
              <w:spacing w:after="0" w:line="240" w:lineRule="auto"/>
              <w:jc w:val="center"/>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2</w:t>
            </w:r>
          </w:p>
        </w:tc>
        <w:tc>
          <w:tcPr>
            <w:tcW w:w="2505" w:type="dxa"/>
            <w:tcBorders>
              <w:left w:val="single" w:sz="1" w:space="0" w:color="000000"/>
              <w:bottom w:val="single" w:sz="1" w:space="0" w:color="000000"/>
            </w:tcBorders>
            <w:shd w:val="clear" w:color="auto" w:fill="auto"/>
          </w:tcPr>
          <w:p w:rsidR="000B71BD" w:rsidRPr="000B71BD" w:rsidRDefault="000B71BD" w:rsidP="000B71BD">
            <w:pPr>
              <w:widowControl w:val="0"/>
              <w:suppressLineNumbers/>
              <w:suppressAutoHyphens/>
              <w:spacing w:after="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"Праздничный салют</w:t>
            </w:r>
            <w:proofErr w:type="gramStart"/>
            <w:r w:rsidRPr="000B71BD">
              <w:rPr>
                <w:rFonts w:ascii="Times New Roman" w:eastAsia="Andale Sans UI" w:hAnsi="Times New Roman" w:cs="Times New Roman"/>
                <w:kern w:val="1"/>
                <w:sz w:val="24"/>
                <w:szCs w:val="28"/>
              </w:rPr>
              <w:t>"(</w:t>
            </w:r>
            <w:proofErr w:type="spellStart"/>
            <w:proofErr w:type="gramEnd"/>
            <w:r w:rsidRPr="000B71BD">
              <w:rPr>
                <w:rFonts w:ascii="Times New Roman" w:eastAsia="Andale Sans UI" w:hAnsi="Times New Roman" w:cs="Times New Roman"/>
                <w:kern w:val="1"/>
                <w:sz w:val="24"/>
                <w:szCs w:val="28"/>
              </w:rPr>
              <w:t>набрызг</w:t>
            </w:r>
            <w:proofErr w:type="spellEnd"/>
            <w:r w:rsidRPr="000B71BD">
              <w:rPr>
                <w:rFonts w:ascii="Times New Roman" w:eastAsia="Andale Sans UI" w:hAnsi="Times New Roman" w:cs="Times New Roman"/>
                <w:kern w:val="1"/>
                <w:sz w:val="24"/>
                <w:szCs w:val="28"/>
              </w:rPr>
              <w:t>, оттиск пробкой)</w:t>
            </w:r>
          </w:p>
        </w:tc>
        <w:tc>
          <w:tcPr>
            <w:tcW w:w="6782" w:type="dxa"/>
            <w:tcBorders>
              <w:left w:val="single" w:sz="1" w:space="0" w:color="000000"/>
              <w:bottom w:val="single" w:sz="1" w:space="0" w:color="000000"/>
              <w:right w:val="single" w:sz="1" w:space="0" w:color="000000"/>
            </w:tcBorders>
            <w:shd w:val="clear" w:color="auto" w:fill="auto"/>
          </w:tcPr>
          <w:p w:rsidR="000B71BD" w:rsidRPr="000B71BD" w:rsidRDefault="000B71BD" w:rsidP="000B71BD">
            <w:pPr>
              <w:widowControl w:val="0"/>
              <w:suppressLineNumbers/>
              <w:suppressAutoHyphens/>
              <w:spacing w:after="0" w:line="240" w:lineRule="auto"/>
              <w:rPr>
                <w:rFonts w:ascii="Times New Roman" w:eastAsia="Andale Sans UI" w:hAnsi="Times New Roman" w:cs="Times New Roman"/>
                <w:kern w:val="1"/>
                <w:szCs w:val="24"/>
              </w:rPr>
            </w:pPr>
            <w:r w:rsidRPr="000B71BD">
              <w:rPr>
                <w:rFonts w:ascii="Times New Roman" w:eastAsia="Andale Sans UI" w:hAnsi="Times New Roman" w:cs="Times New Roman"/>
                <w:kern w:val="1"/>
                <w:sz w:val="24"/>
                <w:szCs w:val="28"/>
              </w:rPr>
              <w:t xml:space="preserve">Упражнять в изображении праздничного салюта, используя в работе различные техники рисования. Развивать чувство композиции и </w:t>
            </w:r>
            <w:proofErr w:type="spellStart"/>
            <w:r w:rsidRPr="000B71BD">
              <w:rPr>
                <w:rFonts w:ascii="Times New Roman" w:eastAsia="Andale Sans UI" w:hAnsi="Times New Roman" w:cs="Times New Roman"/>
                <w:kern w:val="1"/>
                <w:sz w:val="24"/>
                <w:szCs w:val="28"/>
              </w:rPr>
              <w:t>цветовосприятия</w:t>
            </w:r>
            <w:proofErr w:type="spellEnd"/>
            <w:r w:rsidRPr="000B71BD">
              <w:rPr>
                <w:rFonts w:ascii="Times New Roman" w:eastAsia="Andale Sans UI" w:hAnsi="Times New Roman" w:cs="Times New Roman"/>
                <w:kern w:val="1"/>
                <w:sz w:val="24"/>
                <w:szCs w:val="28"/>
              </w:rPr>
              <w:t>.</w:t>
            </w:r>
          </w:p>
        </w:tc>
      </w:tr>
      <w:tr w:rsidR="000B71BD" w:rsidRPr="000B71BD" w:rsidTr="002B25CF">
        <w:tc>
          <w:tcPr>
            <w:tcW w:w="479" w:type="dxa"/>
            <w:tcBorders>
              <w:left w:val="single" w:sz="1" w:space="0" w:color="000000"/>
              <w:bottom w:val="single" w:sz="1" w:space="0" w:color="000000"/>
            </w:tcBorders>
            <w:shd w:val="clear" w:color="auto" w:fill="auto"/>
          </w:tcPr>
          <w:p w:rsidR="000B71BD" w:rsidRPr="000B71BD" w:rsidRDefault="000B71BD" w:rsidP="000B71BD">
            <w:pPr>
              <w:widowControl w:val="0"/>
              <w:suppressLineNumbers/>
              <w:suppressAutoHyphens/>
              <w:spacing w:after="0" w:line="240" w:lineRule="auto"/>
              <w:jc w:val="center"/>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3</w:t>
            </w:r>
          </w:p>
        </w:tc>
        <w:tc>
          <w:tcPr>
            <w:tcW w:w="2505" w:type="dxa"/>
            <w:tcBorders>
              <w:left w:val="single" w:sz="1" w:space="0" w:color="000000"/>
              <w:bottom w:val="single" w:sz="1" w:space="0" w:color="000000"/>
            </w:tcBorders>
            <w:shd w:val="clear" w:color="auto" w:fill="auto"/>
          </w:tcPr>
          <w:p w:rsidR="000B71BD" w:rsidRPr="000B71BD" w:rsidRDefault="000B71BD" w:rsidP="000B71BD">
            <w:pPr>
              <w:widowControl w:val="0"/>
              <w:suppressLineNumbers/>
              <w:suppressAutoHyphens/>
              <w:spacing w:after="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 xml:space="preserve">«Дождь и радуга» (рисование по </w:t>
            </w:r>
            <w:proofErr w:type="gramStart"/>
            <w:r w:rsidRPr="000B71BD">
              <w:rPr>
                <w:rFonts w:ascii="Times New Roman" w:eastAsia="Andale Sans UI" w:hAnsi="Times New Roman" w:cs="Times New Roman"/>
                <w:kern w:val="1"/>
                <w:sz w:val="24"/>
                <w:szCs w:val="28"/>
              </w:rPr>
              <w:t>сырому</w:t>
            </w:r>
            <w:proofErr w:type="gramEnd"/>
            <w:r w:rsidRPr="000B71BD">
              <w:rPr>
                <w:rFonts w:ascii="Times New Roman" w:eastAsia="Andale Sans UI" w:hAnsi="Times New Roman" w:cs="Times New Roman"/>
                <w:kern w:val="1"/>
                <w:sz w:val="24"/>
                <w:szCs w:val="28"/>
              </w:rPr>
              <w:t>)</w:t>
            </w:r>
          </w:p>
        </w:tc>
        <w:tc>
          <w:tcPr>
            <w:tcW w:w="6782" w:type="dxa"/>
            <w:tcBorders>
              <w:left w:val="single" w:sz="1" w:space="0" w:color="000000"/>
              <w:bottom w:val="single" w:sz="1" w:space="0" w:color="000000"/>
              <w:right w:val="single" w:sz="1" w:space="0" w:color="000000"/>
            </w:tcBorders>
            <w:shd w:val="clear" w:color="auto" w:fill="auto"/>
          </w:tcPr>
          <w:p w:rsidR="000B71BD" w:rsidRPr="000B71BD" w:rsidRDefault="000B71BD" w:rsidP="000B71BD">
            <w:pPr>
              <w:widowControl w:val="0"/>
              <w:suppressAutoHyphens/>
              <w:spacing w:after="0" w:line="240" w:lineRule="auto"/>
              <w:rPr>
                <w:rFonts w:ascii="Times New Roman" w:eastAsia="Andale Sans UI" w:hAnsi="Times New Roman" w:cs="Times New Roman"/>
                <w:kern w:val="1"/>
                <w:szCs w:val="24"/>
              </w:rPr>
            </w:pPr>
            <w:r w:rsidRPr="000B71BD">
              <w:rPr>
                <w:rFonts w:ascii="Times New Roman" w:eastAsia="Andale Sans UI" w:hAnsi="Times New Roman" w:cs="Times New Roman"/>
                <w:kern w:val="1"/>
                <w:sz w:val="24"/>
                <w:szCs w:val="28"/>
              </w:rPr>
              <w:t xml:space="preserve">Продолжать знакомить детей с нетрадиционной техникой рисования — рисование по </w:t>
            </w:r>
            <w:proofErr w:type="gramStart"/>
            <w:r w:rsidRPr="000B71BD">
              <w:rPr>
                <w:rFonts w:ascii="Times New Roman" w:eastAsia="Andale Sans UI" w:hAnsi="Times New Roman" w:cs="Times New Roman"/>
                <w:kern w:val="1"/>
                <w:sz w:val="24"/>
                <w:szCs w:val="28"/>
              </w:rPr>
              <w:t>сырому</w:t>
            </w:r>
            <w:proofErr w:type="gramEnd"/>
            <w:r w:rsidRPr="000B71BD">
              <w:rPr>
                <w:rFonts w:ascii="Times New Roman" w:eastAsia="Andale Sans UI" w:hAnsi="Times New Roman" w:cs="Times New Roman"/>
                <w:kern w:val="1"/>
                <w:sz w:val="24"/>
                <w:szCs w:val="28"/>
              </w:rPr>
              <w:t>. Учить подбирать колорит красок. Передавать в рисунке настроение.</w:t>
            </w:r>
          </w:p>
        </w:tc>
      </w:tr>
      <w:tr w:rsidR="000B71BD" w:rsidRPr="000B71BD" w:rsidTr="002B25CF">
        <w:tc>
          <w:tcPr>
            <w:tcW w:w="479" w:type="dxa"/>
            <w:tcBorders>
              <w:left w:val="single" w:sz="1" w:space="0" w:color="000000"/>
              <w:bottom w:val="single" w:sz="1" w:space="0" w:color="000000"/>
            </w:tcBorders>
            <w:shd w:val="clear" w:color="auto" w:fill="auto"/>
          </w:tcPr>
          <w:p w:rsidR="000B71BD" w:rsidRPr="000B71BD" w:rsidRDefault="000B71BD" w:rsidP="000B71BD">
            <w:pPr>
              <w:widowControl w:val="0"/>
              <w:suppressLineNumbers/>
              <w:suppressAutoHyphens/>
              <w:spacing w:after="0" w:line="240" w:lineRule="auto"/>
              <w:jc w:val="center"/>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4</w:t>
            </w:r>
          </w:p>
        </w:tc>
        <w:tc>
          <w:tcPr>
            <w:tcW w:w="2505" w:type="dxa"/>
            <w:tcBorders>
              <w:left w:val="single" w:sz="1" w:space="0" w:color="000000"/>
              <w:bottom w:val="single" w:sz="1" w:space="0" w:color="000000"/>
            </w:tcBorders>
            <w:shd w:val="clear" w:color="auto" w:fill="auto"/>
          </w:tcPr>
          <w:p w:rsidR="000B71BD" w:rsidRPr="000B71BD" w:rsidRDefault="000B71BD" w:rsidP="000B71BD">
            <w:pPr>
              <w:widowControl w:val="0"/>
              <w:suppressLineNumbers/>
              <w:suppressAutoHyphens/>
              <w:spacing w:after="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Итоговая выставка рисунков за год</w:t>
            </w:r>
          </w:p>
        </w:tc>
        <w:tc>
          <w:tcPr>
            <w:tcW w:w="6782" w:type="dxa"/>
            <w:tcBorders>
              <w:left w:val="single" w:sz="1" w:space="0" w:color="000000"/>
              <w:bottom w:val="single" w:sz="1" w:space="0" w:color="000000"/>
              <w:right w:val="single" w:sz="1" w:space="0" w:color="000000"/>
            </w:tcBorders>
            <w:shd w:val="clear" w:color="auto" w:fill="auto"/>
          </w:tcPr>
          <w:p w:rsidR="000B71BD" w:rsidRPr="000B71BD" w:rsidRDefault="000B71BD" w:rsidP="000B71BD">
            <w:pPr>
              <w:widowControl w:val="0"/>
              <w:suppressLineNumbers/>
              <w:suppressAutoHyphens/>
              <w:spacing w:after="0" w:line="240" w:lineRule="auto"/>
              <w:rPr>
                <w:rFonts w:ascii="Times New Roman" w:eastAsia="Andale Sans UI" w:hAnsi="Times New Roman" w:cs="Times New Roman"/>
                <w:kern w:val="1"/>
                <w:szCs w:val="24"/>
              </w:rPr>
            </w:pPr>
            <w:r w:rsidRPr="000B71BD">
              <w:rPr>
                <w:rFonts w:ascii="Times New Roman" w:eastAsia="Andale Sans UI" w:hAnsi="Times New Roman" w:cs="Times New Roman"/>
                <w:kern w:val="1"/>
                <w:sz w:val="24"/>
                <w:szCs w:val="28"/>
              </w:rPr>
              <w:t xml:space="preserve">Продолжать учить рассматривать рисунки. Поощрять эмоциональные проявления, высказывания, выбор понравившегося и </w:t>
            </w:r>
            <w:proofErr w:type="spellStart"/>
            <w:r w:rsidRPr="000B71BD">
              <w:rPr>
                <w:rFonts w:ascii="Times New Roman" w:eastAsia="Andale Sans UI" w:hAnsi="Times New Roman" w:cs="Times New Roman"/>
                <w:kern w:val="1"/>
                <w:sz w:val="24"/>
                <w:szCs w:val="28"/>
              </w:rPr>
              <w:t>непонравившего</w:t>
            </w:r>
            <w:proofErr w:type="spellEnd"/>
            <w:r w:rsidRPr="000B71BD">
              <w:rPr>
                <w:rFonts w:ascii="Times New Roman" w:eastAsia="Andale Sans UI" w:hAnsi="Times New Roman" w:cs="Times New Roman"/>
                <w:kern w:val="1"/>
                <w:sz w:val="24"/>
                <w:szCs w:val="28"/>
              </w:rPr>
              <w:t xml:space="preserve"> </w:t>
            </w:r>
            <w:proofErr w:type="spellStart"/>
            <w:r w:rsidRPr="000B71BD">
              <w:rPr>
                <w:rFonts w:ascii="Times New Roman" w:eastAsia="Andale Sans UI" w:hAnsi="Times New Roman" w:cs="Times New Roman"/>
                <w:kern w:val="1"/>
                <w:sz w:val="24"/>
                <w:szCs w:val="28"/>
              </w:rPr>
              <w:t>рисункаов</w:t>
            </w:r>
            <w:proofErr w:type="spellEnd"/>
            <w:r w:rsidRPr="000B71BD">
              <w:rPr>
                <w:rFonts w:ascii="Times New Roman" w:eastAsia="Andale Sans UI" w:hAnsi="Times New Roman" w:cs="Times New Roman"/>
                <w:kern w:val="1"/>
                <w:sz w:val="24"/>
                <w:szCs w:val="28"/>
              </w:rPr>
              <w:t>.</w:t>
            </w:r>
          </w:p>
        </w:tc>
      </w:tr>
    </w:tbl>
    <w:p w:rsidR="000B71BD" w:rsidRPr="000B71BD" w:rsidRDefault="000B71BD" w:rsidP="000B71BD">
      <w:pPr>
        <w:suppressAutoHyphens/>
        <w:autoSpaceDE w:val="0"/>
        <w:spacing w:after="0"/>
        <w:jc w:val="center"/>
        <w:rPr>
          <w:rFonts w:ascii="Times New Roman" w:eastAsia="Times New Roman" w:hAnsi="Times New Roman" w:cs="Times New Roman"/>
          <w:color w:val="111111"/>
          <w:kern w:val="1"/>
          <w:sz w:val="24"/>
          <w:szCs w:val="28"/>
        </w:rPr>
      </w:pPr>
    </w:p>
    <w:p w:rsidR="000B71BD" w:rsidRPr="000B71BD" w:rsidRDefault="000B71BD" w:rsidP="000B71BD">
      <w:pPr>
        <w:widowControl w:val="0"/>
        <w:suppressAutoHyphens/>
        <w:spacing w:after="0"/>
        <w:jc w:val="center"/>
        <w:rPr>
          <w:rFonts w:ascii="Times New Roman" w:eastAsia="Andale Sans UI" w:hAnsi="Times New Roman" w:cs="Times New Roman"/>
          <w:b/>
          <w:bCs/>
          <w:kern w:val="1"/>
          <w:sz w:val="24"/>
          <w:szCs w:val="28"/>
        </w:rPr>
      </w:pPr>
    </w:p>
    <w:p w:rsidR="000B71BD" w:rsidRPr="000B71BD" w:rsidRDefault="000B71BD" w:rsidP="000B71BD">
      <w:pPr>
        <w:widowControl w:val="0"/>
        <w:suppressAutoHyphens/>
        <w:spacing w:after="0"/>
        <w:jc w:val="center"/>
        <w:rPr>
          <w:rFonts w:ascii="Times New Roman" w:eastAsia="Andale Sans UI" w:hAnsi="Times New Roman" w:cs="Times New Roman"/>
          <w:b/>
          <w:bCs/>
          <w:kern w:val="1"/>
          <w:sz w:val="24"/>
          <w:szCs w:val="28"/>
        </w:rPr>
      </w:pPr>
    </w:p>
    <w:p w:rsidR="000B71BD" w:rsidRPr="000B71BD" w:rsidRDefault="000B71BD" w:rsidP="000B71BD">
      <w:pPr>
        <w:widowControl w:val="0"/>
        <w:suppressAutoHyphens/>
        <w:spacing w:after="0"/>
        <w:jc w:val="center"/>
        <w:rPr>
          <w:rFonts w:ascii="Times New Roman" w:eastAsia="Andale Sans UI" w:hAnsi="Times New Roman" w:cs="Times New Roman"/>
          <w:b/>
          <w:bCs/>
          <w:kern w:val="1"/>
          <w:sz w:val="24"/>
          <w:szCs w:val="28"/>
        </w:rPr>
      </w:pPr>
    </w:p>
    <w:p w:rsidR="000B71BD" w:rsidRPr="000B71BD" w:rsidRDefault="000B71BD" w:rsidP="000B71BD">
      <w:pPr>
        <w:widowControl w:val="0"/>
        <w:suppressAutoHyphens/>
        <w:spacing w:after="0"/>
        <w:jc w:val="center"/>
        <w:rPr>
          <w:rFonts w:ascii="Times New Roman" w:eastAsia="Andale Sans UI" w:hAnsi="Times New Roman" w:cs="Times New Roman"/>
          <w:b/>
          <w:bCs/>
          <w:kern w:val="1"/>
          <w:sz w:val="24"/>
          <w:szCs w:val="28"/>
        </w:rPr>
      </w:pPr>
      <w:r w:rsidRPr="000B71BD">
        <w:rPr>
          <w:rFonts w:ascii="Times New Roman" w:eastAsia="Andale Sans UI" w:hAnsi="Times New Roman" w:cs="Times New Roman"/>
          <w:b/>
          <w:bCs/>
          <w:kern w:val="1"/>
          <w:sz w:val="24"/>
          <w:szCs w:val="28"/>
        </w:rPr>
        <w:t>Календарно-тематическое планирование рабочей программы</w:t>
      </w:r>
      <w:r w:rsidRPr="000B71BD">
        <w:rPr>
          <w:rFonts w:ascii="Times New Roman" w:eastAsia="Andale Sans UI" w:hAnsi="Times New Roman" w:cs="Times New Roman"/>
          <w:b/>
          <w:bCs/>
          <w:kern w:val="1"/>
          <w:szCs w:val="24"/>
        </w:rPr>
        <w:t xml:space="preserve"> </w:t>
      </w:r>
    </w:p>
    <w:p w:rsidR="000B71BD" w:rsidRPr="000B71BD" w:rsidRDefault="000B71BD" w:rsidP="000B71BD">
      <w:pPr>
        <w:widowControl w:val="0"/>
        <w:suppressAutoHyphens/>
        <w:spacing w:after="0"/>
        <w:jc w:val="center"/>
        <w:rPr>
          <w:rFonts w:ascii="Times New Roman" w:eastAsia="Andale Sans UI" w:hAnsi="Times New Roman" w:cs="Times New Roman"/>
          <w:b/>
          <w:bCs/>
          <w:kern w:val="1"/>
          <w:szCs w:val="24"/>
        </w:rPr>
      </w:pPr>
      <w:r w:rsidRPr="000B71BD">
        <w:rPr>
          <w:rFonts w:ascii="Times New Roman" w:eastAsia="Andale Sans UI" w:hAnsi="Times New Roman" w:cs="Times New Roman"/>
          <w:b/>
          <w:bCs/>
          <w:kern w:val="1"/>
          <w:sz w:val="24"/>
          <w:szCs w:val="28"/>
        </w:rPr>
        <w:t>для детей старшего дошкольного возраста</w:t>
      </w:r>
    </w:p>
    <w:p w:rsidR="000B71BD" w:rsidRPr="000B71BD" w:rsidRDefault="000B71BD" w:rsidP="000B71BD">
      <w:pPr>
        <w:widowControl w:val="0"/>
        <w:suppressAutoHyphens/>
        <w:spacing w:after="0" w:line="240" w:lineRule="auto"/>
        <w:jc w:val="center"/>
        <w:rPr>
          <w:rFonts w:ascii="Times New Roman" w:eastAsia="Andale Sans UI" w:hAnsi="Times New Roman" w:cs="Times New Roman"/>
          <w:b/>
          <w:bCs/>
          <w:kern w:val="1"/>
          <w:szCs w:val="24"/>
        </w:rPr>
      </w:pPr>
    </w:p>
    <w:p w:rsidR="000B71BD" w:rsidRPr="000B71BD" w:rsidRDefault="000B71BD" w:rsidP="000B71BD">
      <w:pPr>
        <w:widowControl w:val="0"/>
        <w:suppressAutoHyphens/>
        <w:spacing w:after="0" w:line="240" w:lineRule="auto"/>
        <w:jc w:val="center"/>
        <w:rPr>
          <w:rFonts w:ascii="Times New Roman" w:eastAsia="Andale Sans UI" w:hAnsi="Times New Roman" w:cs="Times New Roman"/>
          <w:kern w:val="1"/>
          <w:szCs w:val="24"/>
        </w:rPr>
      </w:pPr>
      <w:r w:rsidRPr="000B71BD">
        <w:rPr>
          <w:rFonts w:ascii="Times New Roman" w:eastAsia="Andale Sans UI" w:hAnsi="Times New Roman" w:cs="Times New Roman"/>
          <w:kern w:val="1"/>
          <w:sz w:val="24"/>
          <w:szCs w:val="28"/>
        </w:rPr>
        <w:t>Сентябрь</w:t>
      </w:r>
    </w:p>
    <w:p w:rsidR="000B71BD" w:rsidRPr="000B71BD" w:rsidRDefault="000B71BD" w:rsidP="000B71BD">
      <w:pPr>
        <w:widowControl w:val="0"/>
        <w:suppressAutoHyphens/>
        <w:spacing w:after="0" w:line="240" w:lineRule="auto"/>
        <w:rPr>
          <w:rFonts w:ascii="Times New Roman" w:eastAsia="Andale Sans UI" w:hAnsi="Times New Roman" w:cs="Times New Roman"/>
          <w:kern w:val="1"/>
          <w:szCs w:val="24"/>
        </w:rPr>
      </w:pPr>
    </w:p>
    <w:tbl>
      <w:tblPr>
        <w:tblW w:w="0" w:type="auto"/>
        <w:tblInd w:w="-5" w:type="dxa"/>
        <w:tblLayout w:type="fixed"/>
        <w:tblLook w:val="0000" w:firstRow="0" w:lastRow="0" w:firstColumn="0" w:lastColumn="0" w:noHBand="0" w:noVBand="0"/>
      </w:tblPr>
      <w:tblGrid>
        <w:gridCol w:w="468"/>
        <w:gridCol w:w="2520"/>
        <w:gridCol w:w="6593"/>
      </w:tblGrid>
      <w:tr w:rsidR="000B71BD" w:rsidRPr="000B71BD" w:rsidTr="002B25CF">
        <w:tc>
          <w:tcPr>
            <w:tcW w:w="468" w:type="dxa"/>
            <w:tcBorders>
              <w:top w:val="single" w:sz="4" w:space="0" w:color="000000"/>
              <w:left w:val="single" w:sz="4" w:space="0" w:color="000000"/>
              <w:bottom w:val="single" w:sz="4" w:space="0" w:color="000000"/>
            </w:tcBorders>
            <w:shd w:val="clear" w:color="auto" w:fill="auto"/>
          </w:tcPr>
          <w:p w:rsidR="000B71BD" w:rsidRPr="000B71BD" w:rsidRDefault="000B71BD" w:rsidP="000B71BD">
            <w:pPr>
              <w:widowControl w:val="0"/>
              <w:suppressAutoHyphens/>
              <w:spacing w:after="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1</w:t>
            </w:r>
          </w:p>
        </w:tc>
        <w:tc>
          <w:tcPr>
            <w:tcW w:w="2520" w:type="dxa"/>
            <w:tcBorders>
              <w:top w:val="single" w:sz="4" w:space="0" w:color="000000"/>
              <w:left w:val="single" w:sz="4" w:space="0" w:color="000000"/>
              <w:bottom w:val="single" w:sz="4" w:space="0" w:color="000000"/>
            </w:tcBorders>
            <w:shd w:val="clear" w:color="auto" w:fill="auto"/>
          </w:tcPr>
          <w:p w:rsidR="000B71BD" w:rsidRPr="000B71BD" w:rsidRDefault="000B71BD" w:rsidP="000B71BD">
            <w:pPr>
              <w:widowControl w:val="0"/>
              <w:suppressAutoHyphens/>
              <w:spacing w:after="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Аппликация панно «Рябина в вазе» (с горохом) Малышева с.8</w:t>
            </w:r>
          </w:p>
        </w:tc>
        <w:tc>
          <w:tcPr>
            <w:tcW w:w="6593" w:type="dxa"/>
            <w:tcBorders>
              <w:top w:val="single" w:sz="4" w:space="0" w:color="000000"/>
              <w:left w:val="single" w:sz="4" w:space="0" w:color="000000"/>
              <w:bottom w:val="single" w:sz="4" w:space="0" w:color="000000"/>
              <w:right w:val="single" w:sz="4" w:space="0" w:color="000000"/>
            </w:tcBorders>
            <w:shd w:val="clear" w:color="auto" w:fill="auto"/>
          </w:tcPr>
          <w:p w:rsidR="000B71BD" w:rsidRPr="000B71BD" w:rsidRDefault="000B71BD" w:rsidP="000B71BD">
            <w:pPr>
              <w:widowControl w:val="0"/>
              <w:suppressAutoHyphens/>
              <w:spacing w:after="0" w:line="240" w:lineRule="auto"/>
              <w:rPr>
                <w:rFonts w:ascii="Times New Roman" w:eastAsia="Andale Sans UI" w:hAnsi="Times New Roman" w:cs="Times New Roman"/>
                <w:kern w:val="1"/>
                <w:szCs w:val="24"/>
              </w:rPr>
            </w:pPr>
            <w:r w:rsidRPr="000B71BD">
              <w:rPr>
                <w:rFonts w:ascii="Times New Roman" w:eastAsia="Andale Sans UI" w:hAnsi="Times New Roman" w:cs="Times New Roman"/>
                <w:kern w:val="1"/>
                <w:sz w:val="24"/>
                <w:szCs w:val="28"/>
              </w:rPr>
              <w:t>Цель: развитие творческих способностей детей, зрительно-моторной координации, точных движений руки и мелкой моторики пальцев; воспитание художественного вкуса. Освоение способов работы с различными материалами.</w:t>
            </w:r>
          </w:p>
        </w:tc>
      </w:tr>
      <w:tr w:rsidR="000B71BD" w:rsidRPr="000B71BD" w:rsidTr="002B25CF">
        <w:tc>
          <w:tcPr>
            <w:tcW w:w="468" w:type="dxa"/>
            <w:tcBorders>
              <w:top w:val="single" w:sz="4" w:space="0" w:color="000000"/>
              <w:left w:val="single" w:sz="4" w:space="0" w:color="000000"/>
              <w:bottom w:val="single" w:sz="4" w:space="0" w:color="000000"/>
            </w:tcBorders>
            <w:shd w:val="clear" w:color="auto" w:fill="auto"/>
          </w:tcPr>
          <w:p w:rsidR="000B71BD" w:rsidRPr="000B71BD" w:rsidRDefault="000B71BD" w:rsidP="000B71BD">
            <w:pPr>
              <w:widowControl w:val="0"/>
              <w:suppressAutoHyphens/>
              <w:spacing w:after="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2</w:t>
            </w:r>
          </w:p>
        </w:tc>
        <w:tc>
          <w:tcPr>
            <w:tcW w:w="2520" w:type="dxa"/>
            <w:tcBorders>
              <w:top w:val="single" w:sz="4" w:space="0" w:color="000000"/>
              <w:left w:val="single" w:sz="4" w:space="0" w:color="000000"/>
              <w:bottom w:val="single" w:sz="4" w:space="0" w:color="000000"/>
            </w:tcBorders>
            <w:shd w:val="clear" w:color="auto" w:fill="auto"/>
          </w:tcPr>
          <w:p w:rsidR="000B71BD" w:rsidRPr="000B71BD" w:rsidRDefault="000B71BD" w:rsidP="000B71BD">
            <w:pPr>
              <w:widowControl w:val="0"/>
              <w:suppressAutoHyphens/>
              <w:spacing w:after="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Лепка из соленого теста «Фрукты-овощи» (витрина магазина) Лыкова с.46</w:t>
            </w:r>
          </w:p>
        </w:tc>
        <w:tc>
          <w:tcPr>
            <w:tcW w:w="6593" w:type="dxa"/>
            <w:tcBorders>
              <w:top w:val="single" w:sz="4" w:space="0" w:color="000000"/>
              <w:left w:val="single" w:sz="4" w:space="0" w:color="000000"/>
              <w:bottom w:val="single" w:sz="4" w:space="0" w:color="000000"/>
              <w:right w:val="single" w:sz="4" w:space="0" w:color="000000"/>
            </w:tcBorders>
            <w:shd w:val="clear" w:color="auto" w:fill="auto"/>
          </w:tcPr>
          <w:p w:rsidR="000B71BD" w:rsidRPr="000B71BD" w:rsidRDefault="000B71BD" w:rsidP="000B71BD">
            <w:pPr>
              <w:widowControl w:val="0"/>
              <w:suppressAutoHyphens/>
              <w:spacing w:after="0" w:line="240" w:lineRule="auto"/>
              <w:rPr>
                <w:rFonts w:ascii="Times New Roman" w:eastAsia="Andale Sans UI" w:hAnsi="Times New Roman" w:cs="Times New Roman"/>
                <w:kern w:val="1"/>
                <w:szCs w:val="24"/>
              </w:rPr>
            </w:pPr>
            <w:r w:rsidRPr="000B71BD">
              <w:rPr>
                <w:rFonts w:ascii="Times New Roman" w:eastAsia="Andale Sans UI" w:hAnsi="Times New Roman" w:cs="Times New Roman"/>
                <w:kern w:val="1"/>
                <w:sz w:val="24"/>
                <w:szCs w:val="28"/>
              </w:rPr>
              <w:t>Цель: совершенствовать технику рельефной лепки, развивать композиционные умения – правильно передать пропорциональные соотношения между предметами и показывать их расположение в пространстве.</w:t>
            </w:r>
          </w:p>
        </w:tc>
      </w:tr>
      <w:tr w:rsidR="000B71BD" w:rsidRPr="000B71BD" w:rsidTr="002B25CF">
        <w:tc>
          <w:tcPr>
            <w:tcW w:w="468" w:type="dxa"/>
            <w:tcBorders>
              <w:top w:val="single" w:sz="4" w:space="0" w:color="000000"/>
              <w:left w:val="single" w:sz="4" w:space="0" w:color="000000"/>
              <w:bottom w:val="single" w:sz="4" w:space="0" w:color="000000"/>
            </w:tcBorders>
            <w:shd w:val="clear" w:color="auto" w:fill="auto"/>
          </w:tcPr>
          <w:p w:rsidR="000B71BD" w:rsidRPr="000B71BD" w:rsidRDefault="000B71BD" w:rsidP="000B71BD">
            <w:pPr>
              <w:widowControl w:val="0"/>
              <w:suppressAutoHyphens/>
              <w:spacing w:after="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3</w:t>
            </w:r>
          </w:p>
        </w:tc>
        <w:tc>
          <w:tcPr>
            <w:tcW w:w="2520" w:type="dxa"/>
            <w:tcBorders>
              <w:top w:val="single" w:sz="4" w:space="0" w:color="000000"/>
              <w:left w:val="single" w:sz="4" w:space="0" w:color="000000"/>
              <w:bottom w:val="single" w:sz="4" w:space="0" w:color="000000"/>
            </w:tcBorders>
            <w:shd w:val="clear" w:color="auto" w:fill="auto"/>
          </w:tcPr>
          <w:p w:rsidR="000B71BD" w:rsidRPr="000B71BD" w:rsidRDefault="000B71BD" w:rsidP="000B71BD">
            <w:pPr>
              <w:widowControl w:val="0"/>
              <w:suppressAutoHyphens/>
              <w:spacing w:after="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 xml:space="preserve">Рисование с помощью растительных элементов «Осенний букет» </w:t>
            </w:r>
            <w:proofErr w:type="spellStart"/>
            <w:r w:rsidRPr="000B71BD">
              <w:rPr>
                <w:rFonts w:ascii="Times New Roman" w:eastAsia="Andale Sans UI" w:hAnsi="Times New Roman" w:cs="Times New Roman"/>
                <w:kern w:val="1"/>
                <w:sz w:val="24"/>
                <w:szCs w:val="28"/>
              </w:rPr>
              <w:t>Рузанова</w:t>
            </w:r>
            <w:proofErr w:type="spellEnd"/>
            <w:r w:rsidRPr="000B71BD">
              <w:rPr>
                <w:rFonts w:ascii="Times New Roman" w:eastAsia="Andale Sans UI" w:hAnsi="Times New Roman" w:cs="Times New Roman"/>
                <w:kern w:val="1"/>
                <w:sz w:val="24"/>
                <w:szCs w:val="28"/>
              </w:rPr>
              <w:t xml:space="preserve"> с.8</w:t>
            </w:r>
          </w:p>
        </w:tc>
        <w:tc>
          <w:tcPr>
            <w:tcW w:w="6593" w:type="dxa"/>
            <w:tcBorders>
              <w:top w:val="single" w:sz="4" w:space="0" w:color="000000"/>
              <w:left w:val="single" w:sz="4" w:space="0" w:color="000000"/>
              <w:bottom w:val="single" w:sz="4" w:space="0" w:color="000000"/>
              <w:right w:val="single" w:sz="4" w:space="0" w:color="000000"/>
            </w:tcBorders>
            <w:shd w:val="clear" w:color="auto" w:fill="auto"/>
          </w:tcPr>
          <w:p w:rsidR="000B71BD" w:rsidRPr="000B71BD" w:rsidRDefault="000B71BD" w:rsidP="000B71BD">
            <w:pPr>
              <w:widowControl w:val="0"/>
              <w:suppressAutoHyphens/>
              <w:spacing w:after="0" w:line="240" w:lineRule="auto"/>
              <w:rPr>
                <w:rFonts w:ascii="Times New Roman" w:eastAsia="Andale Sans UI" w:hAnsi="Times New Roman" w:cs="Times New Roman"/>
                <w:kern w:val="1"/>
                <w:szCs w:val="24"/>
              </w:rPr>
            </w:pPr>
            <w:r w:rsidRPr="000B71BD">
              <w:rPr>
                <w:rFonts w:ascii="Times New Roman" w:eastAsia="Andale Sans UI" w:hAnsi="Times New Roman" w:cs="Times New Roman"/>
                <w:kern w:val="1"/>
                <w:sz w:val="24"/>
                <w:szCs w:val="28"/>
              </w:rPr>
              <w:t xml:space="preserve">Цель: развивать у детей интерес к изобразительной деятельности, расширять умения и навыки изображения, развивать мелкую моторику рук и зрительно-двигательную координацию. </w:t>
            </w:r>
          </w:p>
        </w:tc>
      </w:tr>
      <w:tr w:rsidR="000B71BD" w:rsidRPr="000B71BD" w:rsidTr="002B25CF">
        <w:tc>
          <w:tcPr>
            <w:tcW w:w="468" w:type="dxa"/>
            <w:tcBorders>
              <w:top w:val="single" w:sz="4" w:space="0" w:color="000000"/>
              <w:left w:val="single" w:sz="4" w:space="0" w:color="000000"/>
              <w:bottom w:val="single" w:sz="4" w:space="0" w:color="000000"/>
            </w:tcBorders>
            <w:shd w:val="clear" w:color="auto" w:fill="auto"/>
          </w:tcPr>
          <w:p w:rsidR="000B71BD" w:rsidRPr="000B71BD" w:rsidRDefault="000B71BD" w:rsidP="000B71BD">
            <w:pPr>
              <w:widowControl w:val="0"/>
              <w:suppressAutoHyphens/>
              <w:spacing w:after="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4</w:t>
            </w:r>
          </w:p>
        </w:tc>
        <w:tc>
          <w:tcPr>
            <w:tcW w:w="2520" w:type="dxa"/>
            <w:tcBorders>
              <w:top w:val="single" w:sz="4" w:space="0" w:color="000000"/>
              <w:left w:val="single" w:sz="4" w:space="0" w:color="000000"/>
              <w:bottom w:val="single" w:sz="4" w:space="0" w:color="000000"/>
            </w:tcBorders>
            <w:shd w:val="clear" w:color="auto" w:fill="auto"/>
          </w:tcPr>
          <w:p w:rsidR="000B71BD" w:rsidRPr="000B71BD" w:rsidRDefault="000B71BD" w:rsidP="000B71BD">
            <w:pPr>
              <w:widowControl w:val="0"/>
              <w:suppressAutoHyphens/>
              <w:spacing w:after="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 xml:space="preserve">Интегрированное занятие «Мухомор» </w:t>
            </w:r>
            <w:proofErr w:type="spellStart"/>
            <w:r w:rsidRPr="000B71BD">
              <w:rPr>
                <w:rFonts w:ascii="Times New Roman" w:eastAsia="Andale Sans UI" w:hAnsi="Times New Roman" w:cs="Times New Roman"/>
                <w:kern w:val="1"/>
                <w:sz w:val="24"/>
                <w:szCs w:val="28"/>
              </w:rPr>
              <w:t>Грошенкова</w:t>
            </w:r>
            <w:proofErr w:type="spellEnd"/>
            <w:r w:rsidRPr="000B71BD">
              <w:rPr>
                <w:rFonts w:ascii="Times New Roman" w:eastAsia="Andale Sans UI" w:hAnsi="Times New Roman" w:cs="Times New Roman"/>
                <w:kern w:val="1"/>
                <w:sz w:val="24"/>
                <w:szCs w:val="28"/>
              </w:rPr>
              <w:t xml:space="preserve"> с.38</w:t>
            </w:r>
          </w:p>
        </w:tc>
        <w:tc>
          <w:tcPr>
            <w:tcW w:w="6593" w:type="dxa"/>
            <w:tcBorders>
              <w:top w:val="single" w:sz="4" w:space="0" w:color="000000"/>
              <w:left w:val="single" w:sz="4" w:space="0" w:color="000000"/>
              <w:bottom w:val="single" w:sz="4" w:space="0" w:color="000000"/>
              <w:right w:val="single" w:sz="4" w:space="0" w:color="000000"/>
            </w:tcBorders>
            <w:shd w:val="clear" w:color="auto" w:fill="auto"/>
          </w:tcPr>
          <w:p w:rsidR="000B71BD" w:rsidRPr="000B71BD" w:rsidRDefault="000B71BD" w:rsidP="000B71BD">
            <w:pPr>
              <w:widowControl w:val="0"/>
              <w:suppressAutoHyphens/>
              <w:spacing w:after="0" w:line="240" w:lineRule="auto"/>
              <w:rPr>
                <w:rFonts w:ascii="Times New Roman" w:eastAsia="Andale Sans UI" w:hAnsi="Times New Roman" w:cs="Times New Roman"/>
                <w:kern w:val="1"/>
                <w:szCs w:val="24"/>
              </w:rPr>
            </w:pPr>
            <w:r w:rsidRPr="000B71BD">
              <w:rPr>
                <w:rFonts w:ascii="Times New Roman" w:eastAsia="Andale Sans UI" w:hAnsi="Times New Roman" w:cs="Times New Roman"/>
                <w:kern w:val="1"/>
                <w:sz w:val="24"/>
                <w:szCs w:val="28"/>
              </w:rPr>
              <w:t xml:space="preserve">Цель: знакомить детей с новой техникой изображения; совершенствовать диалогическую и монологическую формы речи; развивать внимание, мышление, воображение, память, мелкую моторику рук; воспитывать любовь детей к природе. </w:t>
            </w:r>
          </w:p>
        </w:tc>
      </w:tr>
    </w:tbl>
    <w:p w:rsidR="000B71BD" w:rsidRPr="000B71BD" w:rsidRDefault="000B71BD" w:rsidP="000B71BD">
      <w:pPr>
        <w:widowControl w:val="0"/>
        <w:suppressAutoHyphens/>
        <w:spacing w:after="0" w:line="240" w:lineRule="auto"/>
        <w:rPr>
          <w:rFonts w:ascii="Times New Roman" w:eastAsia="Andale Sans UI" w:hAnsi="Times New Roman" w:cs="Times New Roman"/>
          <w:kern w:val="1"/>
          <w:sz w:val="24"/>
          <w:szCs w:val="28"/>
        </w:rPr>
      </w:pPr>
    </w:p>
    <w:p w:rsidR="000B71BD" w:rsidRPr="000B71BD" w:rsidRDefault="000B71BD" w:rsidP="000B71BD">
      <w:pPr>
        <w:widowControl w:val="0"/>
        <w:suppressAutoHyphens/>
        <w:spacing w:after="0" w:line="240" w:lineRule="auto"/>
        <w:jc w:val="center"/>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Октябрь</w:t>
      </w:r>
    </w:p>
    <w:p w:rsidR="000B71BD" w:rsidRPr="000B71BD" w:rsidRDefault="000B71BD" w:rsidP="000B71BD">
      <w:pPr>
        <w:widowControl w:val="0"/>
        <w:suppressAutoHyphens/>
        <w:spacing w:after="0" w:line="240" w:lineRule="auto"/>
        <w:rPr>
          <w:rFonts w:ascii="Times New Roman" w:eastAsia="Andale Sans UI" w:hAnsi="Times New Roman" w:cs="Times New Roman"/>
          <w:kern w:val="1"/>
          <w:sz w:val="24"/>
          <w:szCs w:val="28"/>
        </w:rPr>
      </w:pPr>
    </w:p>
    <w:tbl>
      <w:tblPr>
        <w:tblW w:w="0" w:type="auto"/>
        <w:tblInd w:w="-5" w:type="dxa"/>
        <w:tblLayout w:type="fixed"/>
        <w:tblLook w:val="0000" w:firstRow="0" w:lastRow="0" w:firstColumn="0" w:lastColumn="0" w:noHBand="0" w:noVBand="0"/>
      </w:tblPr>
      <w:tblGrid>
        <w:gridCol w:w="465"/>
        <w:gridCol w:w="2632"/>
        <w:gridCol w:w="6484"/>
      </w:tblGrid>
      <w:tr w:rsidR="000B71BD" w:rsidRPr="000B71BD" w:rsidTr="002B25CF">
        <w:tc>
          <w:tcPr>
            <w:tcW w:w="465" w:type="dxa"/>
            <w:tcBorders>
              <w:top w:val="single" w:sz="4" w:space="0" w:color="000000"/>
              <w:left w:val="single" w:sz="4" w:space="0" w:color="000000"/>
              <w:bottom w:val="single" w:sz="4" w:space="0" w:color="000000"/>
            </w:tcBorders>
            <w:shd w:val="clear" w:color="auto" w:fill="auto"/>
          </w:tcPr>
          <w:p w:rsidR="000B71BD" w:rsidRPr="000B71BD" w:rsidRDefault="000B71BD" w:rsidP="000B71BD">
            <w:pPr>
              <w:widowControl w:val="0"/>
              <w:suppressAutoHyphens/>
              <w:spacing w:after="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1</w:t>
            </w:r>
          </w:p>
        </w:tc>
        <w:tc>
          <w:tcPr>
            <w:tcW w:w="2632" w:type="dxa"/>
            <w:tcBorders>
              <w:top w:val="single" w:sz="4" w:space="0" w:color="000000"/>
              <w:left w:val="single" w:sz="4" w:space="0" w:color="000000"/>
              <w:bottom w:val="single" w:sz="4" w:space="0" w:color="000000"/>
            </w:tcBorders>
            <w:shd w:val="clear" w:color="auto" w:fill="auto"/>
          </w:tcPr>
          <w:p w:rsidR="000B71BD" w:rsidRPr="000B71BD" w:rsidRDefault="000B71BD" w:rsidP="000B71BD">
            <w:pPr>
              <w:widowControl w:val="0"/>
              <w:suppressAutoHyphens/>
              <w:spacing w:after="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Аппликация из осенних листьев и плодов «Осенние картины» Лыкова с.48</w:t>
            </w:r>
          </w:p>
        </w:tc>
        <w:tc>
          <w:tcPr>
            <w:tcW w:w="6484" w:type="dxa"/>
            <w:tcBorders>
              <w:top w:val="single" w:sz="4" w:space="0" w:color="000000"/>
              <w:left w:val="single" w:sz="4" w:space="0" w:color="000000"/>
              <w:bottom w:val="single" w:sz="4" w:space="0" w:color="000000"/>
              <w:right w:val="single" w:sz="4" w:space="0" w:color="000000"/>
            </w:tcBorders>
            <w:shd w:val="clear" w:color="auto" w:fill="auto"/>
          </w:tcPr>
          <w:p w:rsidR="000B71BD" w:rsidRPr="000B71BD" w:rsidRDefault="000B71BD" w:rsidP="000B71BD">
            <w:pPr>
              <w:widowControl w:val="0"/>
              <w:suppressAutoHyphens/>
              <w:spacing w:after="0" w:line="240" w:lineRule="auto"/>
              <w:rPr>
                <w:rFonts w:ascii="Times New Roman" w:eastAsia="Andale Sans UI" w:hAnsi="Times New Roman" w:cs="Times New Roman"/>
                <w:kern w:val="1"/>
                <w:szCs w:val="24"/>
              </w:rPr>
            </w:pPr>
            <w:r w:rsidRPr="000B71BD">
              <w:rPr>
                <w:rFonts w:ascii="Times New Roman" w:eastAsia="Andale Sans UI" w:hAnsi="Times New Roman" w:cs="Times New Roman"/>
                <w:kern w:val="1"/>
                <w:sz w:val="24"/>
                <w:szCs w:val="28"/>
              </w:rPr>
              <w:t>Цель: учить детей создавать сюжетные композиции из природного материала – засушенных листьев, лепестков, семян; развивать чувство цвета и композиции. Воспитывать интерес и бережное отношение к природе.</w:t>
            </w:r>
          </w:p>
        </w:tc>
      </w:tr>
      <w:tr w:rsidR="000B71BD" w:rsidRPr="000B71BD" w:rsidTr="002B25CF">
        <w:trPr>
          <w:trHeight w:val="222"/>
        </w:trPr>
        <w:tc>
          <w:tcPr>
            <w:tcW w:w="465" w:type="dxa"/>
            <w:tcBorders>
              <w:top w:val="single" w:sz="4" w:space="0" w:color="000000"/>
              <w:left w:val="single" w:sz="4" w:space="0" w:color="000000"/>
              <w:bottom w:val="single" w:sz="4" w:space="0" w:color="000000"/>
            </w:tcBorders>
            <w:shd w:val="clear" w:color="auto" w:fill="auto"/>
          </w:tcPr>
          <w:p w:rsidR="000B71BD" w:rsidRPr="000B71BD" w:rsidRDefault="000B71BD" w:rsidP="000B71BD">
            <w:pPr>
              <w:widowControl w:val="0"/>
              <w:suppressAutoHyphens/>
              <w:spacing w:after="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2</w:t>
            </w:r>
          </w:p>
        </w:tc>
        <w:tc>
          <w:tcPr>
            <w:tcW w:w="2632" w:type="dxa"/>
            <w:tcBorders>
              <w:top w:val="single" w:sz="4" w:space="0" w:color="000000"/>
              <w:left w:val="single" w:sz="4" w:space="0" w:color="000000"/>
              <w:bottom w:val="single" w:sz="4" w:space="0" w:color="000000"/>
            </w:tcBorders>
            <w:shd w:val="clear" w:color="auto" w:fill="auto"/>
          </w:tcPr>
          <w:p w:rsidR="000B71BD" w:rsidRPr="000B71BD" w:rsidRDefault="000B71BD" w:rsidP="000B71BD">
            <w:pPr>
              <w:widowControl w:val="0"/>
              <w:suppressAutoHyphens/>
              <w:spacing w:after="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 xml:space="preserve">Деревья смотрят в озера (рисование в технике «по </w:t>
            </w:r>
            <w:proofErr w:type="gramStart"/>
            <w:r w:rsidRPr="000B71BD">
              <w:rPr>
                <w:rFonts w:ascii="Times New Roman" w:eastAsia="Andale Sans UI" w:hAnsi="Times New Roman" w:cs="Times New Roman"/>
                <w:kern w:val="1"/>
                <w:sz w:val="24"/>
                <w:szCs w:val="28"/>
              </w:rPr>
              <w:t>мокрому</w:t>
            </w:r>
            <w:proofErr w:type="gramEnd"/>
            <w:r w:rsidRPr="000B71BD">
              <w:rPr>
                <w:rFonts w:ascii="Times New Roman" w:eastAsia="Andale Sans UI" w:hAnsi="Times New Roman" w:cs="Times New Roman"/>
                <w:kern w:val="1"/>
                <w:sz w:val="24"/>
                <w:szCs w:val="28"/>
              </w:rPr>
              <w:t>» с отражением)</w:t>
            </w:r>
          </w:p>
          <w:p w:rsidR="000B71BD" w:rsidRPr="000B71BD" w:rsidRDefault="000B71BD" w:rsidP="000B71BD">
            <w:pPr>
              <w:widowControl w:val="0"/>
              <w:suppressAutoHyphens/>
              <w:spacing w:after="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 xml:space="preserve">Лыкова </w:t>
            </w:r>
            <w:proofErr w:type="gramStart"/>
            <w:r w:rsidRPr="000B71BD">
              <w:rPr>
                <w:rFonts w:ascii="Times New Roman" w:eastAsia="Andale Sans UI" w:hAnsi="Times New Roman" w:cs="Times New Roman"/>
                <w:kern w:val="1"/>
                <w:sz w:val="24"/>
                <w:szCs w:val="28"/>
              </w:rPr>
              <w:t>с</w:t>
            </w:r>
            <w:proofErr w:type="gramEnd"/>
            <w:r w:rsidRPr="000B71BD">
              <w:rPr>
                <w:rFonts w:ascii="Times New Roman" w:eastAsia="Andale Sans UI" w:hAnsi="Times New Roman" w:cs="Times New Roman"/>
                <w:kern w:val="1"/>
                <w:sz w:val="24"/>
                <w:szCs w:val="28"/>
              </w:rPr>
              <w:t>.</w:t>
            </w:r>
          </w:p>
        </w:tc>
        <w:tc>
          <w:tcPr>
            <w:tcW w:w="6484" w:type="dxa"/>
            <w:tcBorders>
              <w:top w:val="single" w:sz="4" w:space="0" w:color="000000"/>
              <w:left w:val="single" w:sz="4" w:space="0" w:color="000000"/>
              <w:bottom w:val="single" w:sz="4" w:space="0" w:color="000000"/>
              <w:right w:val="single" w:sz="4" w:space="0" w:color="000000"/>
            </w:tcBorders>
            <w:shd w:val="clear" w:color="auto" w:fill="auto"/>
          </w:tcPr>
          <w:p w:rsidR="000B71BD" w:rsidRPr="000B71BD" w:rsidRDefault="000B71BD" w:rsidP="000B71BD">
            <w:pPr>
              <w:widowControl w:val="0"/>
              <w:suppressAutoHyphens/>
              <w:spacing w:after="0" w:line="240" w:lineRule="auto"/>
              <w:rPr>
                <w:rFonts w:ascii="Times New Roman" w:eastAsia="Andale Sans UI" w:hAnsi="Times New Roman" w:cs="Times New Roman"/>
                <w:kern w:val="1"/>
                <w:szCs w:val="24"/>
              </w:rPr>
            </w:pPr>
            <w:r w:rsidRPr="000B71BD">
              <w:rPr>
                <w:rFonts w:ascii="Times New Roman" w:eastAsia="Andale Sans UI" w:hAnsi="Times New Roman" w:cs="Times New Roman"/>
                <w:kern w:val="1"/>
                <w:sz w:val="24"/>
                <w:szCs w:val="28"/>
              </w:rPr>
              <w:t xml:space="preserve">Цель: познакомить детей с новой техникой рисования двойных (зеркально симметричных) изображений (монотипии, отпечатки). Совершенствовать технику рисования акварельными красками. Расширить возможности способа рисования «по </w:t>
            </w:r>
            <w:proofErr w:type="gramStart"/>
            <w:r w:rsidRPr="000B71BD">
              <w:rPr>
                <w:rFonts w:ascii="Times New Roman" w:eastAsia="Andale Sans UI" w:hAnsi="Times New Roman" w:cs="Times New Roman"/>
                <w:kern w:val="1"/>
                <w:sz w:val="24"/>
                <w:szCs w:val="28"/>
              </w:rPr>
              <w:t>мокрому</w:t>
            </w:r>
            <w:proofErr w:type="gramEnd"/>
            <w:r w:rsidRPr="000B71BD">
              <w:rPr>
                <w:rFonts w:ascii="Times New Roman" w:eastAsia="Andale Sans UI" w:hAnsi="Times New Roman" w:cs="Times New Roman"/>
                <w:kern w:val="1"/>
                <w:sz w:val="24"/>
                <w:szCs w:val="28"/>
              </w:rPr>
              <w:t>» с получением отпечатков как выразительно-изобразительного средства в детской живописи. Учить составлять гармоничную цветовую композицию.</w:t>
            </w:r>
          </w:p>
        </w:tc>
      </w:tr>
      <w:tr w:rsidR="000B71BD" w:rsidRPr="000B71BD" w:rsidTr="002B25CF">
        <w:tc>
          <w:tcPr>
            <w:tcW w:w="465" w:type="dxa"/>
            <w:tcBorders>
              <w:top w:val="single" w:sz="4" w:space="0" w:color="000000"/>
              <w:left w:val="single" w:sz="4" w:space="0" w:color="000000"/>
              <w:bottom w:val="single" w:sz="4" w:space="0" w:color="000000"/>
            </w:tcBorders>
            <w:shd w:val="clear" w:color="auto" w:fill="auto"/>
          </w:tcPr>
          <w:p w:rsidR="000B71BD" w:rsidRPr="000B71BD" w:rsidRDefault="000B71BD" w:rsidP="000B71BD">
            <w:pPr>
              <w:widowControl w:val="0"/>
              <w:suppressAutoHyphens/>
              <w:spacing w:after="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3</w:t>
            </w:r>
          </w:p>
        </w:tc>
        <w:tc>
          <w:tcPr>
            <w:tcW w:w="2632" w:type="dxa"/>
            <w:tcBorders>
              <w:top w:val="single" w:sz="4" w:space="0" w:color="000000"/>
              <w:left w:val="single" w:sz="4" w:space="0" w:color="000000"/>
              <w:bottom w:val="single" w:sz="4" w:space="0" w:color="000000"/>
            </w:tcBorders>
            <w:shd w:val="clear" w:color="auto" w:fill="auto"/>
          </w:tcPr>
          <w:p w:rsidR="000B71BD" w:rsidRPr="000B71BD" w:rsidRDefault="000B71BD" w:rsidP="000B71BD">
            <w:pPr>
              <w:widowControl w:val="0"/>
              <w:suppressAutoHyphens/>
              <w:spacing w:after="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Рисование и аппликация из бумаги «</w:t>
            </w:r>
            <w:proofErr w:type="gramStart"/>
            <w:r w:rsidRPr="000B71BD">
              <w:rPr>
                <w:rFonts w:ascii="Times New Roman" w:eastAsia="Andale Sans UI" w:hAnsi="Times New Roman" w:cs="Times New Roman"/>
                <w:kern w:val="1"/>
                <w:sz w:val="24"/>
                <w:szCs w:val="28"/>
              </w:rPr>
              <w:t>Лес</w:t>
            </w:r>
            <w:proofErr w:type="gramEnd"/>
            <w:r w:rsidRPr="000B71BD">
              <w:rPr>
                <w:rFonts w:ascii="Times New Roman" w:eastAsia="Andale Sans UI" w:hAnsi="Times New Roman" w:cs="Times New Roman"/>
                <w:kern w:val="1"/>
                <w:sz w:val="24"/>
                <w:szCs w:val="28"/>
              </w:rPr>
              <w:t xml:space="preserve"> точно терем расписной» (коллективная) Лыкова с.50</w:t>
            </w:r>
          </w:p>
        </w:tc>
        <w:tc>
          <w:tcPr>
            <w:tcW w:w="6484" w:type="dxa"/>
            <w:tcBorders>
              <w:top w:val="single" w:sz="4" w:space="0" w:color="000000"/>
              <w:left w:val="single" w:sz="4" w:space="0" w:color="000000"/>
              <w:bottom w:val="single" w:sz="4" w:space="0" w:color="000000"/>
              <w:right w:val="single" w:sz="4" w:space="0" w:color="000000"/>
            </w:tcBorders>
            <w:shd w:val="clear" w:color="auto" w:fill="auto"/>
          </w:tcPr>
          <w:p w:rsidR="000B71BD" w:rsidRPr="000B71BD" w:rsidRDefault="000B71BD" w:rsidP="000B71BD">
            <w:pPr>
              <w:widowControl w:val="0"/>
              <w:suppressAutoHyphens/>
              <w:spacing w:after="0" w:line="240" w:lineRule="auto"/>
              <w:rPr>
                <w:rFonts w:ascii="Times New Roman" w:eastAsia="Andale Sans UI" w:hAnsi="Times New Roman" w:cs="Times New Roman"/>
                <w:kern w:val="1"/>
                <w:szCs w:val="24"/>
              </w:rPr>
            </w:pPr>
            <w:r w:rsidRPr="000B71BD">
              <w:rPr>
                <w:rFonts w:ascii="Times New Roman" w:eastAsia="Andale Sans UI" w:hAnsi="Times New Roman" w:cs="Times New Roman"/>
                <w:kern w:val="1"/>
                <w:sz w:val="24"/>
                <w:szCs w:val="28"/>
              </w:rPr>
              <w:t>Цель: учить детей создавать образы разных деревьев, кустов, из них составлять коллективную композицию «Осенний лес», подбирая красивые цветосочетания. Побуждать к поиску оригинальных способов создания кроны дерева (обрывная и накладная аппликация, раздвижение, прорезной декор).</w:t>
            </w:r>
          </w:p>
        </w:tc>
      </w:tr>
      <w:tr w:rsidR="000B71BD" w:rsidRPr="000B71BD" w:rsidTr="002B25CF">
        <w:tc>
          <w:tcPr>
            <w:tcW w:w="465" w:type="dxa"/>
            <w:tcBorders>
              <w:top w:val="single" w:sz="4" w:space="0" w:color="000000"/>
              <w:left w:val="single" w:sz="4" w:space="0" w:color="000000"/>
              <w:bottom w:val="single" w:sz="4" w:space="0" w:color="000000"/>
            </w:tcBorders>
            <w:shd w:val="clear" w:color="auto" w:fill="auto"/>
          </w:tcPr>
          <w:p w:rsidR="000B71BD" w:rsidRPr="000B71BD" w:rsidRDefault="000B71BD" w:rsidP="000B71BD">
            <w:pPr>
              <w:widowControl w:val="0"/>
              <w:suppressAutoHyphens/>
              <w:spacing w:after="0" w:line="240" w:lineRule="auto"/>
              <w:rPr>
                <w:rFonts w:ascii="Times New Roman" w:eastAsia="Andale Sans UI" w:hAnsi="Times New Roman" w:cs="Times New Roman"/>
                <w:color w:val="000000"/>
                <w:kern w:val="1"/>
                <w:sz w:val="24"/>
                <w:szCs w:val="28"/>
                <w:shd w:val="clear" w:color="auto" w:fill="FFFFFF"/>
              </w:rPr>
            </w:pPr>
            <w:r w:rsidRPr="000B71BD">
              <w:rPr>
                <w:rFonts w:ascii="Times New Roman" w:eastAsia="Andale Sans UI" w:hAnsi="Times New Roman" w:cs="Times New Roman"/>
                <w:kern w:val="1"/>
                <w:sz w:val="24"/>
                <w:szCs w:val="28"/>
              </w:rPr>
              <w:t>4</w:t>
            </w:r>
          </w:p>
        </w:tc>
        <w:tc>
          <w:tcPr>
            <w:tcW w:w="2632" w:type="dxa"/>
            <w:tcBorders>
              <w:top w:val="single" w:sz="4" w:space="0" w:color="000000"/>
              <w:left w:val="single" w:sz="4" w:space="0" w:color="000000"/>
              <w:bottom w:val="single" w:sz="4" w:space="0" w:color="000000"/>
            </w:tcBorders>
            <w:shd w:val="clear" w:color="auto" w:fill="auto"/>
          </w:tcPr>
          <w:p w:rsidR="000B71BD" w:rsidRPr="000B71BD" w:rsidRDefault="000B71BD" w:rsidP="000B71BD">
            <w:pPr>
              <w:widowControl w:val="0"/>
              <w:suppressAutoHyphens/>
              <w:spacing w:after="0" w:line="240" w:lineRule="auto"/>
              <w:rPr>
                <w:rFonts w:ascii="Times New Roman" w:eastAsia="Andale Sans UI" w:hAnsi="Times New Roman" w:cs="Times New Roman"/>
                <w:color w:val="000000"/>
                <w:kern w:val="1"/>
                <w:sz w:val="24"/>
                <w:szCs w:val="28"/>
                <w:shd w:val="clear" w:color="auto" w:fill="FFFFFF"/>
              </w:rPr>
            </w:pPr>
            <w:r w:rsidRPr="000B71BD">
              <w:rPr>
                <w:rFonts w:ascii="Times New Roman" w:eastAsia="Andale Sans UI" w:hAnsi="Times New Roman" w:cs="Times New Roman"/>
                <w:color w:val="000000"/>
                <w:kern w:val="1"/>
                <w:sz w:val="24"/>
                <w:szCs w:val="28"/>
                <w:shd w:val="clear" w:color="auto" w:fill="FFFFFF"/>
              </w:rPr>
              <w:t>«Наш осенний лес» (</w:t>
            </w:r>
            <w:proofErr w:type="spellStart"/>
            <w:r w:rsidRPr="000B71BD">
              <w:rPr>
                <w:rFonts w:ascii="Times New Roman" w:eastAsia="Andale Sans UI" w:hAnsi="Times New Roman" w:cs="Times New Roman"/>
                <w:color w:val="000000"/>
                <w:kern w:val="1"/>
                <w:sz w:val="24"/>
                <w:szCs w:val="28"/>
                <w:shd w:val="clear" w:color="auto" w:fill="FFFFFF"/>
              </w:rPr>
              <w:t>пластилинография</w:t>
            </w:r>
            <w:proofErr w:type="spellEnd"/>
            <w:r w:rsidRPr="000B71BD">
              <w:rPr>
                <w:rFonts w:ascii="Times New Roman" w:eastAsia="Andale Sans UI" w:hAnsi="Times New Roman" w:cs="Times New Roman"/>
                <w:color w:val="000000"/>
                <w:kern w:val="1"/>
                <w:sz w:val="24"/>
                <w:szCs w:val="28"/>
                <w:shd w:val="clear" w:color="auto" w:fill="FFFFFF"/>
              </w:rPr>
              <w:t xml:space="preserve">) </w:t>
            </w:r>
            <w:r w:rsidRPr="000B71BD">
              <w:rPr>
                <w:rFonts w:ascii="Times New Roman" w:eastAsia="Andale Sans UI" w:hAnsi="Times New Roman" w:cs="Times New Roman"/>
                <w:color w:val="000000"/>
                <w:kern w:val="1"/>
                <w:sz w:val="24"/>
                <w:szCs w:val="28"/>
              </w:rPr>
              <w:br/>
            </w:r>
          </w:p>
        </w:tc>
        <w:tc>
          <w:tcPr>
            <w:tcW w:w="6484" w:type="dxa"/>
            <w:tcBorders>
              <w:top w:val="single" w:sz="4" w:space="0" w:color="000000"/>
              <w:left w:val="single" w:sz="4" w:space="0" w:color="000000"/>
              <w:bottom w:val="single" w:sz="4" w:space="0" w:color="000000"/>
              <w:right w:val="single" w:sz="4" w:space="0" w:color="000000"/>
            </w:tcBorders>
            <w:shd w:val="clear" w:color="auto" w:fill="auto"/>
          </w:tcPr>
          <w:p w:rsidR="000B71BD" w:rsidRPr="000B71BD" w:rsidRDefault="000B71BD" w:rsidP="000B71BD">
            <w:pPr>
              <w:widowControl w:val="0"/>
              <w:suppressAutoHyphens/>
              <w:spacing w:after="0" w:line="240" w:lineRule="auto"/>
              <w:rPr>
                <w:rFonts w:ascii="Times New Roman" w:eastAsia="Andale Sans UI" w:hAnsi="Times New Roman" w:cs="Times New Roman"/>
                <w:kern w:val="1"/>
                <w:szCs w:val="24"/>
              </w:rPr>
            </w:pPr>
            <w:r w:rsidRPr="000B71BD">
              <w:rPr>
                <w:rFonts w:ascii="Times New Roman" w:eastAsia="Andale Sans UI" w:hAnsi="Times New Roman" w:cs="Times New Roman"/>
                <w:color w:val="000000"/>
                <w:kern w:val="1"/>
                <w:sz w:val="24"/>
                <w:szCs w:val="28"/>
                <w:shd w:val="clear" w:color="auto" w:fill="FFFFFF"/>
              </w:rPr>
              <w:t>Цель: формировать навыки работы с пластилином, развитие интереса к художественной деятельности. Освоение новых приемов (скатывания, надавливания, размазывания) и создание с их помощью сюжетных картин. Развивать мелкую моторику, координацию движений рук, глазомер; художественное творчество. Воспитывать усидчивость, аккуратность в работе, желание доводить начатое дело до конца</w:t>
            </w:r>
            <w:r w:rsidRPr="000B71BD">
              <w:rPr>
                <w:rFonts w:ascii="Arial" w:eastAsia="Andale Sans UI" w:hAnsi="Arial" w:cs="Arial"/>
                <w:color w:val="000000"/>
                <w:kern w:val="1"/>
                <w:sz w:val="24"/>
                <w:szCs w:val="28"/>
                <w:shd w:val="clear" w:color="auto" w:fill="FFFFFF"/>
              </w:rPr>
              <w:t>.</w:t>
            </w:r>
            <w:r w:rsidRPr="000B71BD">
              <w:rPr>
                <w:rFonts w:ascii="Arial" w:eastAsia="Andale Sans UI" w:hAnsi="Arial" w:cs="Arial"/>
                <w:color w:val="000000"/>
                <w:kern w:val="1"/>
                <w:sz w:val="24"/>
                <w:szCs w:val="28"/>
              </w:rPr>
              <w:t> </w:t>
            </w:r>
          </w:p>
        </w:tc>
      </w:tr>
    </w:tbl>
    <w:p w:rsidR="000B71BD" w:rsidRPr="000B71BD" w:rsidRDefault="000B71BD" w:rsidP="000B71BD">
      <w:pPr>
        <w:widowControl w:val="0"/>
        <w:suppressAutoHyphens/>
        <w:spacing w:after="0" w:line="240" w:lineRule="auto"/>
        <w:rPr>
          <w:rFonts w:ascii="Times New Roman" w:eastAsia="Andale Sans UI" w:hAnsi="Times New Roman" w:cs="Times New Roman"/>
          <w:kern w:val="1"/>
          <w:sz w:val="24"/>
          <w:szCs w:val="28"/>
        </w:rPr>
      </w:pPr>
    </w:p>
    <w:p w:rsidR="000B71BD" w:rsidRPr="000B71BD" w:rsidRDefault="000B71BD" w:rsidP="000B71BD">
      <w:pPr>
        <w:widowControl w:val="0"/>
        <w:suppressAutoHyphens/>
        <w:spacing w:after="0" w:line="240" w:lineRule="auto"/>
        <w:jc w:val="center"/>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Ноябрь</w:t>
      </w:r>
    </w:p>
    <w:p w:rsidR="000B71BD" w:rsidRPr="000B71BD" w:rsidRDefault="000B71BD" w:rsidP="000B71BD">
      <w:pPr>
        <w:widowControl w:val="0"/>
        <w:suppressAutoHyphens/>
        <w:spacing w:after="0" w:line="240" w:lineRule="auto"/>
        <w:rPr>
          <w:rFonts w:ascii="Times New Roman" w:eastAsia="Andale Sans UI" w:hAnsi="Times New Roman" w:cs="Times New Roman"/>
          <w:kern w:val="1"/>
          <w:sz w:val="24"/>
          <w:szCs w:val="28"/>
        </w:rPr>
      </w:pPr>
    </w:p>
    <w:tbl>
      <w:tblPr>
        <w:tblW w:w="0" w:type="auto"/>
        <w:tblInd w:w="-5" w:type="dxa"/>
        <w:tblLayout w:type="fixed"/>
        <w:tblLook w:val="0000" w:firstRow="0" w:lastRow="0" w:firstColumn="0" w:lastColumn="0" w:noHBand="0" w:noVBand="0"/>
      </w:tblPr>
      <w:tblGrid>
        <w:gridCol w:w="468"/>
        <w:gridCol w:w="2520"/>
        <w:gridCol w:w="6593"/>
      </w:tblGrid>
      <w:tr w:rsidR="000B71BD" w:rsidRPr="000B71BD" w:rsidTr="002B25CF">
        <w:tc>
          <w:tcPr>
            <w:tcW w:w="468" w:type="dxa"/>
            <w:tcBorders>
              <w:top w:val="single" w:sz="4" w:space="0" w:color="000000"/>
              <w:left w:val="single" w:sz="4" w:space="0" w:color="000000"/>
              <w:bottom w:val="single" w:sz="4" w:space="0" w:color="000000"/>
            </w:tcBorders>
            <w:shd w:val="clear" w:color="auto" w:fill="auto"/>
          </w:tcPr>
          <w:p w:rsidR="000B71BD" w:rsidRPr="000B71BD" w:rsidRDefault="000B71BD" w:rsidP="000B71BD">
            <w:pPr>
              <w:widowControl w:val="0"/>
              <w:suppressAutoHyphens/>
              <w:spacing w:after="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1</w:t>
            </w:r>
          </w:p>
        </w:tc>
        <w:tc>
          <w:tcPr>
            <w:tcW w:w="2520" w:type="dxa"/>
            <w:tcBorders>
              <w:top w:val="single" w:sz="4" w:space="0" w:color="000000"/>
              <w:left w:val="single" w:sz="4" w:space="0" w:color="000000"/>
              <w:bottom w:val="single" w:sz="4" w:space="0" w:color="000000"/>
            </w:tcBorders>
            <w:shd w:val="clear" w:color="auto" w:fill="auto"/>
          </w:tcPr>
          <w:p w:rsidR="000B71BD" w:rsidRPr="000B71BD" w:rsidRDefault="000B71BD" w:rsidP="000B71BD">
            <w:pPr>
              <w:widowControl w:val="0"/>
              <w:suppressAutoHyphens/>
              <w:spacing w:after="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«Зверушки» (из природного материала)</w:t>
            </w:r>
          </w:p>
        </w:tc>
        <w:tc>
          <w:tcPr>
            <w:tcW w:w="6593" w:type="dxa"/>
            <w:tcBorders>
              <w:top w:val="single" w:sz="4" w:space="0" w:color="000000"/>
              <w:left w:val="single" w:sz="4" w:space="0" w:color="000000"/>
              <w:bottom w:val="single" w:sz="4" w:space="0" w:color="000000"/>
              <w:right w:val="single" w:sz="4" w:space="0" w:color="000000"/>
            </w:tcBorders>
            <w:shd w:val="clear" w:color="auto" w:fill="auto"/>
          </w:tcPr>
          <w:p w:rsidR="000B71BD" w:rsidRPr="000B71BD" w:rsidRDefault="000B71BD" w:rsidP="000B71BD">
            <w:pPr>
              <w:widowControl w:val="0"/>
              <w:suppressAutoHyphens/>
              <w:spacing w:after="0" w:line="240" w:lineRule="auto"/>
              <w:rPr>
                <w:rFonts w:ascii="Times New Roman" w:eastAsia="Andale Sans UI" w:hAnsi="Times New Roman" w:cs="Times New Roman"/>
                <w:kern w:val="1"/>
                <w:szCs w:val="24"/>
              </w:rPr>
            </w:pPr>
            <w:r w:rsidRPr="000B71BD">
              <w:rPr>
                <w:rFonts w:ascii="Times New Roman" w:eastAsia="Andale Sans UI" w:hAnsi="Times New Roman" w:cs="Times New Roman"/>
                <w:kern w:val="1"/>
                <w:sz w:val="24"/>
                <w:szCs w:val="28"/>
              </w:rPr>
              <w:t>Цель:</w:t>
            </w:r>
            <w:r w:rsidRPr="000B71BD">
              <w:rPr>
                <w:rFonts w:ascii="Times New Roman" w:eastAsia="Andale Sans UI" w:hAnsi="Times New Roman" w:cs="Times New Roman"/>
                <w:b/>
                <w:kern w:val="1"/>
                <w:sz w:val="24"/>
                <w:szCs w:val="28"/>
              </w:rPr>
              <w:t xml:space="preserve"> </w:t>
            </w:r>
            <w:r w:rsidRPr="000B71BD">
              <w:rPr>
                <w:rFonts w:ascii="Times New Roman" w:eastAsia="Andale Sans UI" w:hAnsi="Times New Roman" w:cs="Times New Roman"/>
                <w:kern w:val="1"/>
                <w:sz w:val="24"/>
                <w:szCs w:val="28"/>
              </w:rPr>
              <w:t>предложить детям изготовить зверушек из природного материала. Учить детей самостоятельно составлять зверей: туловище-шишка, голова-каштан и подобное. Предложить самим придумать и изготовить зверушку, (возможен показ образца или картинок).</w:t>
            </w:r>
          </w:p>
        </w:tc>
      </w:tr>
      <w:tr w:rsidR="000B71BD" w:rsidRPr="000B71BD" w:rsidTr="002B25CF">
        <w:tc>
          <w:tcPr>
            <w:tcW w:w="468" w:type="dxa"/>
            <w:tcBorders>
              <w:top w:val="single" w:sz="4" w:space="0" w:color="000000"/>
              <w:left w:val="single" w:sz="4" w:space="0" w:color="000000"/>
              <w:bottom w:val="single" w:sz="4" w:space="0" w:color="000000"/>
            </w:tcBorders>
            <w:shd w:val="clear" w:color="auto" w:fill="auto"/>
          </w:tcPr>
          <w:p w:rsidR="000B71BD" w:rsidRPr="000B71BD" w:rsidRDefault="000B71BD" w:rsidP="000B71BD">
            <w:pPr>
              <w:widowControl w:val="0"/>
              <w:suppressAutoHyphens/>
              <w:spacing w:after="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2</w:t>
            </w:r>
          </w:p>
        </w:tc>
        <w:tc>
          <w:tcPr>
            <w:tcW w:w="2520" w:type="dxa"/>
            <w:tcBorders>
              <w:top w:val="single" w:sz="4" w:space="0" w:color="000000"/>
              <w:left w:val="single" w:sz="4" w:space="0" w:color="000000"/>
              <w:bottom w:val="single" w:sz="4" w:space="0" w:color="000000"/>
            </w:tcBorders>
            <w:shd w:val="clear" w:color="auto" w:fill="auto"/>
          </w:tcPr>
          <w:p w:rsidR="000B71BD" w:rsidRPr="000B71BD" w:rsidRDefault="000B71BD" w:rsidP="000B71BD">
            <w:pPr>
              <w:widowControl w:val="0"/>
              <w:suppressAutoHyphens/>
              <w:spacing w:after="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«Собака»</w:t>
            </w:r>
            <w:r w:rsidRPr="000B71BD">
              <w:rPr>
                <w:rFonts w:ascii="Times New Roman" w:eastAsia="Andale Sans UI" w:hAnsi="Times New Roman" w:cs="Times New Roman"/>
                <w:b/>
                <w:kern w:val="1"/>
                <w:sz w:val="24"/>
                <w:szCs w:val="28"/>
              </w:rPr>
              <w:t xml:space="preserve"> </w:t>
            </w:r>
            <w:r w:rsidRPr="000B71BD">
              <w:rPr>
                <w:rFonts w:ascii="Times New Roman" w:eastAsia="Andale Sans UI" w:hAnsi="Times New Roman" w:cs="Times New Roman"/>
                <w:kern w:val="1"/>
                <w:sz w:val="24"/>
                <w:szCs w:val="28"/>
              </w:rPr>
              <w:t>(объемная фигурка и бумаги).</w:t>
            </w:r>
          </w:p>
        </w:tc>
        <w:tc>
          <w:tcPr>
            <w:tcW w:w="6593" w:type="dxa"/>
            <w:tcBorders>
              <w:top w:val="single" w:sz="4" w:space="0" w:color="000000"/>
              <w:left w:val="single" w:sz="4" w:space="0" w:color="000000"/>
              <w:bottom w:val="single" w:sz="4" w:space="0" w:color="000000"/>
              <w:right w:val="single" w:sz="4" w:space="0" w:color="000000"/>
            </w:tcBorders>
            <w:shd w:val="clear" w:color="auto" w:fill="auto"/>
          </w:tcPr>
          <w:p w:rsidR="000B71BD" w:rsidRPr="000B71BD" w:rsidRDefault="000B71BD" w:rsidP="000B71BD">
            <w:pPr>
              <w:widowControl w:val="0"/>
              <w:suppressAutoHyphens/>
              <w:spacing w:after="0" w:line="240" w:lineRule="auto"/>
              <w:rPr>
                <w:rFonts w:ascii="Times New Roman" w:eastAsia="Andale Sans UI" w:hAnsi="Times New Roman" w:cs="Times New Roman"/>
                <w:kern w:val="1"/>
                <w:szCs w:val="24"/>
              </w:rPr>
            </w:pPr>
            <w:r w:rsidRPr="000B71BD">
              <w:rPr>
                <w:rFonts w:ascii="Times New Roman" w:eastAsia="Andale Sans UI" w:hAnsi="Times New Roman" w:cs="Times New Roman"/>
                <w:kern w:val="1"/>
                <w:sz w:val="24"/>
                <w:szCs w:val="28"/>
              </w:rPr>
              <w:t xml:space="preserve">Цель: Познакомить детей с новым для них видом ручного труда. Ознакомить с техникой работы. </w:t>
            </w:r>
            <w:r w:rsidRPr="000B71BD">
              <w:rPr>
                <w:rFonts w:ascii="Times New Roman" w:eastAsia="Andale Sans UI" w:hAnsi="Times New Roman" w:cs="Times New Roman"/>
                <w:b/>
                <w:kern w:val="1"/>
                <w:sz w:val="24"/>
                <w:szCs w:val="28"/>
              </w:rPr>
              <w:t xml:space="preserve"> </w:t>
            </w:r>
            <w:r w:rsidRPr="000B71BD">
              <w:rPr>
                <w:rFonts w:ascii="Times New Roman" w:eastAsia="Andale Sans UI" w:hAnsi="Times New Roman" w:cs="Times New Roman"/>
                <w:kern w:val="1"/>
                <w:sz w:val="24"/>
                <w:szCs w:val="28"/>
              </w:rPr>
              <w:t>Учить вырезать из бумаги различные фигуры, склеивать из них различные детали фигуры. Внимательно слушать объяснения педагога и повторять его действия. Быть внимательным и аккуратным.</w:t>
            </w:r>
          </w:p>
        </w:tc>
      </w:tr>
      <w:tr w:rsidR="000B71BD" w:rsidRPr="000B71BD" w:rsidTr="002B25CF">
        <w:tc>
          <w:tcPr>
            <w:tcW w:w="468" w:type="dxa"/>
            <w:tcBorders>
              <w:top w:val="single" w:sz="4" w:space="0" w:color="000000"/>
              <w:left w:val="single" w:sz="4" w:space="0" w:color="000000"/>
              <w:bottom w:val="single" w:sz="4" w:space="0" w:color="000000"/>
            </w:tcBorders>
            <w:shd w:val="clear" w:color="auto" w:fill="auto"/>
          </w:tcPr>
          <w:p w:rsidR="000B71BD" w:rsidRPr="000B71BD" w:rsidRDefault="000B71BD" w:rsidP="000B71BD">
            <w:pPr>
              <w:widowControl w:val="0"/>
              <w:suppressAutoHyphens/>
              <w:spacing w:after="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3</w:t>
            </w:r>
          </w:p>
        </w:tc>
        <w:tc>
          <w:tcPr>
            <w:tcW w:w="2520" w:type="dxa"/>
            <w:tcBorders>
              <w:top w:val="single" w:sz="4" w:space="0" w:color="000000"/>
              <w:left w:val="single" w:sz="4" w:space="0" w:color="000000"/>
              <w:bottom w:val="single" w:sz="4" w:space="0" w:color="000000"/>
            </w:tcBorders>
            <w:shd w:val="clear" w:color="auto" w:fill="auto"/>
          </w:tcPr>
          <w:p w:rsidR="000B71BD" w:rsidRPr="000B71BD" w:rsidRDefault="000B71BD" w:rsidP="000B71BD">
            <w:pPr>
              <w:widowControl w:val="0"/>
              <w:suppressAutoHyphens/>
              <w:spacing w:after="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 xml:space="preserve">Аппликация из природного материала «Листопад» </w:t>
            </w:r>
            <w:proofErr w:type="spellStart"/>
            <w:r w:rsidRPr="000B71BD">
              <w:rPr>
                <w:rFonts w:ascii="Times New Roman" w:eastAsia="Andale Sans UI" w:hAnsi="Times New Roman" w:cs="Times New Roman"/>
                <w:kern w:val="1"/>
                <w:sz w:val="24"/>
                <w:szCs w:val="28"/>
              </w:rPr>
              <w:t>Рузанова</w:t>
            </w:r>
            <w:proofErr w:type="spellEnd"/>
            <w:r w:rsidRPr="000B71BD">
              <w:rPr>
                <w:rFonts w:ascii="Times New Roman" w:eastAsia="Andale Sans UI" w:hAnsi="Times New Roman" w:cs="Times New Roman"/>
                <w:kern w:val="1"/>
                <w:sz w:val="24"/>
                <w:szCs w:val="28"/>
              </w:rPr>
              <w:t xml:space="preserve"> с.12</w:t>
            </w:r>
          </w:p>
        </w:tc>
        <w:tc>
          <w:tcPr>
            <w:tcW w:w="6593" w:type="dxa"/>
            <w:tcBorders>
              <w:top w:val="single" w:sz="4" w:space="0" w:color="000000"/>
              <w:left w:val="single" w:sz="4" w:space="0" w:color="000000"/>
              <w:bottom w:val="single" w:sz="4" w:space="0" w:color="000000"/>
              <w:right w:val="single" w:sz="4" w:space="0" w:color="000000"/>
            </w:tcBorders>
            <w:shd w:val="clear" w:color="auto" w:fill="auto"/>
          </w:tcPr>
          <w:p w:rsidR="000B71BD" w:rsidRPr="000B71BD" w:rsidRDefault="000B71BD" w:rsidP="000B71BD">
            <w:pPr>
              <w:widowControl w:val="0"/>
              <w:suppressAutoHyphens/>
              <w:spacing w:after="0" w:line="240" w:lineRule="auto"/>
              <w:rPr>
                <w:rFonts w:ascii="Times New Roman" w:eastAsia="Andale Sans UI" w:hAnsi="Times New Roman" w:cs="Times New Roman"/>
                <w:kern w:val="1"/>
                <w:szCs w:val="24"/>
              </w:rPr>
            </w:pPr>
            <w:r w:rsidRPr="000B71BD">
              <w:rPr>
                <w:rFonts w:ascii="Times New Roman" w:eastAsia="Andale Sans UI" w:hAnsi="Times New Roman" w:cs="Times New Roman"/>
                <w:kern w:val="1"/>
                <w:sz w:val="24"/>
                <w:szCs w:val="28"/>
              </w:rPr>
              <w:t>Цель: развивать у детей интерес к аппликации, умение располагать изображение на листе, совершенствовать навык работы с клеем, развивать мелкую моторику пальцев рук, зрительно-двигательную координацию.</w:t>
            </w:r>
          </w:p>
        </w:tc>
      </w:tr>
      <w:tr w:rsidR="000B71BD" w:rsidRPr="000B71BD" w:rsidTr="002B25CF">
        <w:tc>
          <w:tcPr>
            <w:tcW w:w="468" w:type="dxa"/>
            <w:tcBorders>
              <w:top w:val="single" w:sz="4" w:space="0" w:color="000000"/>
              <w:left w:val="single" w:sz="4" w:space="0" w:color="000000"/>
              <w:bottom w:val="single" w:sz="4" w:space="0" w:color="000000"/>
            </w:tcBorders>
            <w:shd w:val="clear" w:color="auto" w:fill="auto"/>
          </w:tcPr>
          <w:p w:rsidR="000B71BD" w:rsidRPr="000B71BD" w:rsidRDefault="000B71BD" w:rsidP="000B71BD">
            <w:pPr>
              <w:widowControl w:val="0"/>
              <w:suppressAutoHyphens/>
              <w:spacing w:after="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4</w:t>
            </w:r>
          </w:p>
        </w:tc>
        <w:tc>
          <w:tcPr>
            <w:tcW w:w="2520" w:type="dxa"/>
            <w:tcBorders>
              <w:top w:val="single" w:sz="4" w:space="0" w:color="000000"/>
              <w:left w:val="single" w:sz="4" w:space="0" w:color="000000"/>
              <w:bottom w:val="single" w:sz="4" w:space="0" w:color="000000"/>
            </w:tcBorders>
            <w:shd w:val="clear" w:color="auto" w:fill="auto"/>
          </w:tcPr>
          <w:p w:rsidR="000B71BD" w:rsidRPr="000B71BD" w:rsidRDefault="000B71BD" w:rsidP="000B71BD">
            <w:pPr>
              <w:widowControl w:val="0"/>
              <w:suppressAutoHyphens/>
              <w:spacing w:after="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 xml:space="preserve">Рисование с использованием рельефной ткани «Тучка и дождик» </w:t>
            </w:r>
            <w:proofErr w:type="spellStart"/>
            <w:r w:rsidRPr="000B71BD">
              <w:rPr>
                <w:rFonts w:ascii="Times New Roman" w:eastAsia="Andale Sans UI" w:hAnsi="Times New Roman" w:cs="Times New Roman"/>
                <w:kern w:val="1"/>
                <w:sz w:val="24"/>
                <w:szCs w:val="28"/>
              </w:rPr>
              <w:t>Рузанова</w:t>
            </w:r>
            <w:proofErr w:type="spellEnd"/>
            <w:r w:rsidRPr="000B71BD">
              <w:rPr>
                <w:rFonts w:ascii="Times New Roman" w:eastAsia="Andale Sans UI" w:hAnsi="Times New Roman" w:cs="Times New Roman"/>
                <w:kern w:val="1"/>
                <w:sz w:val="24"/>
                <w:szCs w:val="28"/>
              </w:rPr>
              <w:t xml:space="preserve"> с.10</w:t>
            </w:r>
          </w:p>
        </w:tc>
        <w:tc>
          <w:tcPr>
            <w:tcW w:w="6593" w:type="dxa"/>
            <w:tcBorders>
              <w:top w:val="single" w:sz="4" w:space="0" w:color="000000"/>
              <w:left w:val="single" w:sz="4" w:space="0" w:color="000000"/>
              <w:bottom w:val="single" w:sz="4" w:space="0" w:color="000000"/>
              <w:right w:val="single" w:sz="4" w:space="0" w:color="000000"/>
            </w:tcBorders>
            <w:shd w:val="clear" w:color="auto" w:fill="auto"/>
          </w:tcPr>
          <w:p w:rsidR="000B71BD" w:rsidRPr="000B71BD" w:rsidRDefault="000B71BD" w:rsidP="000B71BD">
            <w:pPr>
              <w:widowControl w:val="0"/>
              <w:suppressAutoHyphens/>
              <w:spacing w:after="0" w:line="240" w:lineRule="auto"/>
              <w:rPr>
                <w:rFonts w:ascii="Times New Roman" w:eastAsia="Andale Sans UI" w:hAnsi="Times New Roman" w:cs="Times New Roman"/>
                <w:kern w:val="1"/>
                <w:szCs w:val="24"/>
              </w:rPr>
            </w:pPr>
            <w:r w:rsidRPr="000B71BD">
              <w:rPr>
                <w:rFonts w:ascii="Times New Roman" w:eastAsia="Andale Sans UI" w:hAnsi="Times New Roman" w:cs="Times New Roman"/>
                <w:kern w:val="1"/>
                <w:sz w:val="24"/>
                <w:szCs w:val="28"/>
              </w:rPr>
              <w:t xml:space="preserve">Цель: развивать внимание, память, умение правильно располагать изображение на листе, развивать изобразительные умения и навыки, знакомить детей с техникой печати. </w:t>
            </w:r>
          </w:p>
        </w:tc>
      </w:tr>
    </w:tbl>
    <w:p w:rsidR="000B71BD" w:rsidRPr="000B71BD" w:rsidRDefault="000B71BD" w:rsidP="000B71BD">
      <w:pPr>
        <w:widowControl w:val="0"/>
        <w:suppressAutoHyphens/>
        <w:spacing w:after="0" w:line="240" w:lineRule="auto"/>
        <w:rPr>
          <w:rFonts w:ascii="Times New Roman" w:eastAsia="Andale Sans UI" w:hAnsi="Times New Roman" w:cs="Times New Roman"/>
          <w:kern w:val="1"/>
          <w:sz w:val="24"/>
          <w:szCs w:val="28"/>
        </w:rPr>
      </w:pPr>
    </w:p>
    <w:p w:rsidR="000B71BD" w:rsidRPr="000B71BD" w:rsidRDefault="000B71BD" w:rsidP="000B71BD">
      <w:pPr>
        <w:widowControl w:val="0"/>
        <w:suppressAutoHyphens/>
        <w:spacing w:after="0" w:line="240" w:lineRule="auto"/>
        <w:jc w:val="center"/>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lastRenderedPageBreak/>
        <w:t>Декабрь</w:t>
      </w:r>
    </w:p>
    <w:p w:rsidR="000B71BD" w:rsidRPr="000B71BD" w:rsidRDefault="000B71BD" w:rsidP="000B71BD">
      <w:pPr>
        <w:widowControl w:val="0"/>
        <w:suppressAutoHyphens/>
        <w:spacing w:after="0" w:line="240" w:lineRule="auto"/>
        <w:rPr>
          <w:rFonts w:ascii="Times New Roman" w:eastAsia="Andale Sans UI" w:hAnsi="Times New Roman" w:cs="Times New Roman"/>
          <w:kern w:val="1"/>
          <w:sz w:val="24"/>
          <w:szCs w:val="28"/>
        </w:rPr>
      </w:pPr>
    </w:p>
    <w:tbl>
      <w:tblPr>
        <w:tblW w:w="0" w:type="auto"/>
        <w:tblInd w:w="-5" w:type="dxa"/>
        <w:tblLayout w:type="fixed"/>
        <w:tblLook w:val="0000" w:firstRow="0" w:lastRow="0" w:firstColumn="0" w:lastColumn="0" w:noHBand="0" w:noVBand="0"/>
      </w:tblPr>
      <w:tblGrid>
        <w:gridCol w:w="468"/>
        <w:gridCol w:w="2520"/>
        <w:gridCol w:w="6593"/>
      </w:tblGrid>
      <w:tr w:rsidR="000B71BD" w:rsidRPr="000B71BD" w:rsidTr="002B25CF">
        <w:tc>
          <w:tcPr>
            <w:tcW w:w="468" w:type="dxa"/>
            <w:tcBorders>
              <w:top w:val="single" w:sz="4" w:space="0" w:color="000000"/>
              <w:left w:val="single" w:sz="4" w:space="0" w:color="000000"/>
              <w:bottom w:val="single" w:sz="4" w:space="0" w:color="000000"/>
            </w:tcBorders>
            <w:shd w:val="clear" w:color="auto" w:fill="auto"/>
          </w:tcPr>
          <w:p w:rsidR="000B71BD" w:rsidRPr="000B71BD" w:rsidRDefault="000B71BD" w:rsidP="000B71BD">
            <w:pPr>
              <w:widowControl w:val="0"/>
              <w:suppressAutoHyphens/>
              <w:spacing w:after="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1</w:t>
            </w:r>
          </w:p>
        </w:tc>
        <w:tc>
          <w:tcPr>
            <w:tcW w:w="2520" w:type="dxa"/>
            <w:tcBorders>
              <w:top w:val="single" w:sz="4" w:space="0" w:color="000000"/>
              <w:left w:val="single" w:sz="4" w:space="0" w:color="000000"/>
              <w:bottom w:val="single" w:sz="4" w:space="0" w:color="000000"/>
            </w:tcBorders>
            <w:shd w:val="clear" w:color="auto" w:fill="auto"/>
          </w:tcPr>
          <w:p w:rsidR="000B71BD" w:rsidRPr="000B71BD" w:rsidRDefault="000B71BD" w:rsidP="000B71BD">
            <w:pPr>
              <w:widowControl w:val="0"/>
              <w:suppressAutoHyphens/>
              <w:spacing w:after="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 xml:space="preserve">Рисование «Морозные узоры» (с использованием клейстера) </w:t>
            </w:r>
            <w:proofErr w:type="spellStart"/>
            <w:r w:rsidRPr="000B71BD">
              <w:rPr>
                <w:rFonts w:ascii="Times New Roman" w:eastAsia="Andale Sans UI" w:hAnsi="Times New Roman" w:cs="Times New Roman"/>
                <w:kern w:val="1"/>
                <w:sz w:val="24"/>
                <w:szCs w:val="28"/>
              </w:rPr>
              <w:t>Рузанова</w:t>
            </w:r>
            <w:proofErr w:type="spellEnd"/>
            <w:r w:rsidRPr="000B71BD">
              <w:rPr>
                <w:rFonts w:ascii="Times New Roman" w:eastAsia="Andale Sans UI" w:hAnsi="Times New Roman" w:cs="Times New Roman"/>
                <w:kern w:val="1"/>
                <w:sz w:val="24"/>
                <w:szCs w:val="28"/>
              </w:rPr>
              <w:t xml:space="preserve"> с.14</w:t>
            </w:r>
          </w:p>
        </w:tc>
        <w:tc>
          <w:tcPr>
            <w:tcW w:w="6593" w:type="dxa"/>
            <w:tcBorders>
              <w:top w:val="single" w:sz="4" w:space="0" w:color="000000"/>
              <w:left w:val="single" w:sz="4" w:space="0" w:color="000000"/>
              <w:bottom w:val="single" w:sz="4" w:space="0" w:color="000000"/>
              <w:right w:val="single" w:sz="4" w:space="0" w:color="000000"/>
            </w:tcBorders>
            <w:shd w:val="clear" w:color="auto" w:fill="auto"/>
          </w:tcPr>
          <w:p w:rsidR="000B71BD" w:rsidRPr="000B71BD" w:rsidRDefault="000B71BD" w:rsidP="000B71BD">
            <w:pPr>
              <w:widowControl w:val="0"/>
              <w:suppressAutoHyphens/>
              <w:spacing w:after="0" w:line="240" w:lineRule="auto"/>
              <w:rPr>
                <w:rFonts w:ascii="Times New Roman" w:eastAsia="Andale Sans UI" w:hAnsi="Times New Roman" w:cs="Times New Roman"/>
                <w:kern w:val="1"/>
                <w:szCs w:val="24"/>
              </w:rPr>
            </w:pPr>
            <w:r w:rsidRPr="000B71BD">
              <w:rPr>
                <w:rFonts w:ascii="Times New Roman" w:eastAsia="Andale Sans UI" w:hAnsi="Times New Roman" w:cs="Times New Roman"/>
                <w:kern w:val="1"/>
                <w:sz w:val="24"/>
                <w:szCs w:val="28"/>
              </w:rPr>
              <w:t>Цель: продолжать знакомить детей с разными техниками и материалами, развивать изобразительные умения и навыки, ориентировку на листе, моторику рук.</w:t>
            </w:r>
          </w:p>
        </w:tc>
      </w:tr>
      <w:tr w:rsidR="000B71BD" w:rsidRPr="000B71BD" w:rsidTr="002B25CF">
        <w:tc>
          <w:tcPr>
            <w:tcW w:w="468" w:type="dxa"/>
            <w:tcBorders>
              <w:top w:val="single" w:sz="4" w:space="0" w:color="000000"/>
              <w:left w:val="single" w:sz="4" w:space="0" w:color="000000"/>
              <w:bottom w:val="single" w:sz="4" w:space="0" w:color="000000"/>
            </w:tcBorders>
            <w:shd w:val="clear" w:color="auto" w:fill="auto"/>
          </w:tcPr>
          <w:p w:rsidR="000B71BD" w:rsidRPr="000B71BD" w:rsidRDefault="000B71BD" w:rsidP="000B71BD">
            <w:pPr>
              <w:widowControl w:val="0"/>
              <w:suppressAutoHyphens/>
              <w:spacing w:after="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2</w:t>
            </w:r>
          </w:p>
        </w:tc>
        <w:tc>
          <w:tcPr>
            <w:tcW w:w="2520" w:type="dxa"/>
            <w:tcBorders>
              <w:top w:val="single" w:sz="4" w:space="0" w:color="000000"/>
              <w:left w:val="single" w:sz="4" w:space="0" w:color="000000"/>
              <w:bottom w:val="single" w:sz="4" w:space="0" w:color="000000"/>
            </w:tcBorders>
            <w:shd w:val="clear" w:color="auto" w:fill="auto"/>
          </w:tcPr>
          <w:p w:rsidR="000B71BD" w:rsidRPr="000B71BD" w:rsidRDefault="000B71BD" w:rsidP="000B71BD">
            <w:pPr>
              <w:widowControl w:val="0"/>
              <w:suppressAutoHyphens/>
              <w:spacing w:after="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 xml:space="preserve">Аппликация «Снег идет» (их ваты и салфеток) </w:t>
            </w:r>
            <w:proofErr w:type="spellStart"/>
            <w:r w:rsidRPr="000B71BD">
              <w:rPr>
                <w:rFonts w:ascii="Times New Roman" w:eastAsia="Andale Sans UI" w:hAnsi="Times New Roman" w:cs="Times New Roman"/>
                <w:kern w:val="1"/>
                <w:sz w:val="24"/>
                <w:szCs w:val="28"/>
              </w:rPr>
              <w:t>Рузанова</w:t>
            </w:r>
            <w:proofErr w:type="spellEnd"/>
            <w:r w:rsidRPr="000B71BD">
              <w:rPr>
                <w:rFonts w:ascii="Times New Roman" w:eastAsia="Andale Sans UI" w:hAnsi="Times New Roman" w:cs="Times New Roman"/>
                <w:kern w:val="1"/>
                <w:sz w:val="24"/>
                <w:szCs w:val="28"/>
              </w:rPr>
              <w:t xml:space="preserve"> с.15</w:t>
            </w:r>
          </w:p>
        </w:tc>
        <w:tc>
          <w:tcPr>
            <w:tcW w:w="6593" w:type="dxa"/>
            <w:tcBorders>
              <w:top w:val="single" w:sz="4" w:space="0" w:color="000000"/>
              <w:left w:val="single" w:sz="4" w:space="0" w:color="000000"/>
              <w:bottom w:val="single" w:sz="4" w:space="0" w:color="000000"/>
              <w:right w:val="single" w:sz="4" w:space="0" w:color="000000"/>
            </w:tcBorders>
            <w:shd w:val="clear" w:color="auto" w:fill="auto"/>
          </w:tcPr>
          <w:p w:rsidR="000B71BD" w:rsidRPr="000B71BD" w:rsidRDefault="000B71BD" w:rsidP="000B71BD">
            <w:pPr>
              <w:widowControl w:val="0"/>
              <w:suppressAutoHyphens/>
              <w:spacing w:after="0" w:line="240" w:lineRule="auto"/>
              <w:rPr>
                <w:rFonts w:ascii="Times New Roman" w:eastAsia="Andale Sans UI" w:hAnsi="Times New Roman" w:cs="Times New Roman"/>
                <w:kern w:val="1"/>
                <w:szCs w:val="24"/>
              </w:rPr>
            </w:pPr>
            <w:r w:rsidRPr="000B71BD">
              <w:rPr>
                <w:rFonts w:ascii="Times New Roman" w:eastAsia="Andale Sans UI" w:hAnsi="Times New Roman" w:cs="Times New Roman"/>
                <w:kern w:val="1"/>
                <w:sz w:val="24"/>
                <w:szCs w:val="28"/>
              </w:rPr>
              <w:t xml:space="preserve">Цель: развивать интерес к аппликации, учить располагать изображение на листе, развивать мелкую моторику рук. </w:t>
            </w:r>
          </w:p>
        </w:tc>
      </w:tr>
      <w:tr w:rsidR="000B71BD" w:rsidRPr="000B71BD" w:rsidTr="002B25CF">
        <w:tc>
          <w:tcPr>
            <w:tcW w:w="468" w:type="dxa"/>
            <w:tcBorders>
              <w:top w:val="single" w:sz="4" w:space="0" w:color="000000"/>
              <w:left w:val="single" w:sz="4" w:space="0" w:color="000000"/>
              <w:bottom w:val="single" w:sz="4" w:space="0" w:color="000000"/>
            </w:tcBorders>
            <w:shd w:val="clear" w:color="auto" w:fill="auto"/>
          </w:tcPr>
          <w:p w:rsidR="000B71BD" w:rsidRPr="000B71BD" w:rsidRDefault="000B71BD" w:rsidP="000B71BD">
            <w:pPr>
              <w:widowControl w:val="0"/>
              <w:suppressAutoHyphens/>
              <w:spacing w:after="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3</w:t>
            </w:r>
          </w:p>
        </w:tc>
        <w:tc>
          <w:tcPr>
            <w:tcW w:w="2520" w:type="dxa"/>
            <w:tcBorders>
              <w:top w:val="single" w:sz="4" w:space="0" w:color="000000"/>
              <w:left w:val="single" w:sz="4" w:space="0" w:color="000000"/>
              <w:bottom w:val="single" w:sz="4" w:space="0" w:color="000000"/>
            </w:tcBorders>
            <w:shd w:val="clear" w:color="auto" w:fill="auto"/>
          </w:tcPr>
          <w:p w:rsidR="000B71BD" w:rsidRPr="000B71BD" w:rsidRDefault="000B71BD" w:rsidP="000B71BD">
            <w:pPr>
              <w:widowControl w:val="0"/>
              <w:suppressAutoHyphens/>
              <w:spacing w:after="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 xml:space="preserve">Конструирование «Зимний пейзаж» (из круп и природного материала) </w:t>
            </w:r>
            <w:proofErr w:type="spellStart"/>
            <w:r w:rsidRPr="000B71BD">
              <w:rPr>
                <w:rFonts w:ascii="Times New Roman" w:eastAsia="Andale Sans UI" w:hAnsi="Times New Roman" w:cs="Times New Roman"/>
                <w:kern w:val="1"/>
                <w:sz w:val="24"/>
                <w:szCs w:val="28"/>
              </w:rPr>
              <w:t>Рузанова</w:t>
            </w:r>
            <w:proofErr w:type="spellEnd"/>
            <w:r w:rsidRPr="000B71BD">
              <w:rPr>
                <w:rFonts w:ascii="Times New Roman" w:eastAsia="Andale Sans UI" w:hAnsi="Times New Roman" w:cs="Times New Roman"/>
                <w:kern w:val="1"/>
                <w:sz w:val="24"/>
                <w:szCs w:val="28"/>
              </w:rPr>
              <w:t xml:space="preserve"> с.21</w:t>
            </w:r>
          </w:p>
        </w:tc>
        <w:tc>
          <w:tcPr>
            <w:tcW w:w="6593" w:type="dxa"/>
            <w:tcBorders>
              <w:top w:val="single" w:sz="4" w:space="0" w:color="000000"/>
              <w:left w:val="single" w:sz="4" w:space="0" w:color="000000"/>
              <w:bottom w:val="single" w:sz="4" w:space="0" w:color="000000"/>
              <w:right w:val="single" w:sz="4" w:space="0" w:color="000000"/>
            </w:tcBorders>
            <w:shd w:val="clear" w:color="auto" w:fill="auto"/>
          </w:tcPr>
          <w:p w:rsidR="000B71BD" w:rsidRPr="000B71BD" w:rsidRDefault="000B71BD" w:rsidP="000B71BD">
            <w:pPr>
              <w:widowControl w:val="0"/>
              <w:suppressAutoHyphens/>
              <w:spacing w:after="0" w:line="240" w:lineRule="auto"/>
              <w:rPr>
                <w:rFonts w:ascii="Times New Roman" w:eastAsia="Andale Sans UI" w:hAnsi="Times New Roman" w:cs="Times New Roman"/>
                <w:kern w:val="1"/>
                <w:szCs w:val="24"/>
              </w:rPr>
            </w:pPr>
            <w:r w:rsidRPr="000B71BD">
              <w:rPr>
                <w:rFonts w:ascii="Times New Roman" w:eastAsia="Andale Sans UI" w:hAnsi="Times New Roman" w:cs="Times New Roman"/>
                <w:kern w:val="1"/>
                <w:sz w:val="24"/>
                <w:szCs w:val="28"/>
              </w:rPr>
              <w:t>Цель: развивать интерес к конструированию и аппликации, развивать умение располагать изображение на листе, совершенствовать навык работы с клеем, упражнять детей в работе с крупами и разным природным материалом, развивать мелкую и общую моторику рук.</w:t>
            </w:r>
          </w:p>
        </w:tc>
      </w:tr>
      <w:tr w:rsidR="000B71BD" w:rsidRPr="000B71BD" w:rsidTr="002B25CF">
        <w:tc>
          <w:tcPr>
            <w:tcW w:w="468" w:type="dxa"/>
            <w:tcBorders>
              <w:top w:val="single" w:sz="4" w:space="0" w:color="000000"/>
              <w:left w:val="single" w:sz="4" w:space="0" w:color="000000"/>
              <w:bottom w:val="single" w:sz="4" w:space="0" w:color="000000"/>
            </w:tcBorders>
            <w:shd w:val="clear" w:color="auto" w:fill="auto"/>
          </w:tcPr>
          <w:p w:rsidR="000B71BD" w:rsidRPr="000B71BD" w:rsidRDefault="000B71BD" w:rsidP="000B71BD">
            <w:pPr>
              <w:widowControl w:val="0"/>
              <w:suppressAutoHyphens/>
              <w:spacing w:after="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4</w:t>
            </w:r>
          </w:p>
        </w:tc>
        <w:tc>
          <w:tcPr>
            <w:tcW w:w="2520" w:type="dxa"/>
            <w:tcBorders>
              <w:top w:val="single" w:sz="4" w:space="0" w:color="000000"/>
              <w:left w:val="single" w:sz="4" w:space="0" w:color="000000"/>
              <w:bottom w:val="single" w:sz="4" w:space="0" w:color="000000"/>
            </w:tcBorders>
            <w:shd w:val="clear" w:color="auto" w:fill="auto"/>
          </w:tcPr>
          <w:p w:rsidR="000B71BD" w:rsidRPr="000B71BD" w:rsidRDefault="000B71BD" w:rsidP="000B71BD">
            <w:pPr>
              <w:widowControl w:val="0"/>
              <w:suppressAutoHyphens/>
              <w:spacing w:after="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«Новогодняя открытка» Малышева с.27</w:t>
            </w:r>
          </w:p>
        </w:tc>
        <w:tc>
          <w:tcPr>
            <w:tcW w:w="6593" w:type="dxa"/>
            <w:tcBorders>
              <w:top w:val="single" w:sz="4" w:space="0" w:color="000000"/>
              <w:left w:val="single" w:sz="4" w:space="0" w:color="000000"/>
              <w:bottom w:val="single" w:sz="4" w:space="0" w:color="000000"/>
              <w:right w:val="single" w:sz="4" w:space="0" w:color="000000"/>
            </w:tcBorders>
            <w:shd w:val="clear" w:color="auto" w:fill="auto"/>
          </w:tcPr>
          <w:p w:rsidR="000B71BD" w:rsidRPr="000B71BD" w:rsidRDefault="000B71BD" w:rsidP="000B71BD">
            <w:pPr>
              <w:widowControl w:val="0"/>
              <w:suppressAutoHyphens/>
              <w:spacing w:after="0" w:line="240" w:lineRule="auto"/>
              <w:rPr>
                <w:rFonts w:ascii="Times New Roman" w:eastAsia="Andale Sans UI" w:hAnsi="Times New Roman" w:cs="Times New Roman"/>
                <w:kern w:val="1"/>
                <w:szCs w:val="24"/>
              </w:rPr>
            </w:pPr>
            <w:r w:rsidRPr="000B71BD">
              <w:rPr>
                <w:rFonts w:ascii="Times New Roman" w:eastAsia="Andale Sans UI" w:hAnsi="Times New Roman" w:cs="Times New Roman"/>
                <w:kern w:val="1"/>
                <w:sz w:val="24"/>
                <w:szCs w:val="28"/>
              </w:rPr>
              <w:t xml:space="preserve">Цель: развивать творческие способности, художественный вкус, фантазию; способствовать развитию зрительно-моторной координации, точных движений руки и мелкой моторики руки. </w:t>
            </w:r>
          </w:p>
        </w:tc>
      </w:tr>
    </w:tbl>
    <w:p w:rsidR="000B71BD" w:rsidRPr="000B71BD" w:rsidRDefault="000B71BD" w:rsidP="000B71BD">
      <w:pPr>
        <w:widowControl w:val="0"/>
        <w:suppressAutoHyphens/>
        <w:spacing w:after="0" w:line="240" w:lineRule="auto"/>
        <w:rPr>
          <w:rFonts w:ascii="Times New Roman" w:eastAsia="Andale Sans UI" w:hAnsi="Times New Roman" w:cs="Times New Roman"/>
          <w:kern w:val="1"/>
          <w:sz w:val="24"/>
          <w:szCs w:val="28"/>
        </w:rPr>
      </w:pPr>
    </w:p>
    <w:p w:rsidR="000B71BD" w:rsidRPr="000B71BD" w:rsidRDefault="000B71BD" w:rsidP="000B71BD">
      <w:pPr>
        <w:widowControl w:val="0"/>
        <w:suppressAutoHyphens/>
        <w:spacing w:after="0" w:line="240" w:lineRule="auto"/>
        <w:jc w:val="center"/>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Январь</w:t>
      </w:r>
    </w:p>
    <w:p w:rsidR="000B71BD" w:rsidRPr="000B71BD" w:rsidRDefault="000B71BD" w:rsidP="000B71BD">
      <w:pPr>
        <w:widowControl w:val="0"/>
        <w:suppressAutoHyphens/>
        <w:spacing w:after="0" w:line="240" w:lineRule="auto"/>
        <w:rPr>
          <w:rFonts w:ascii="Times New Roman" w:eastAsia="Andale Sans UI" w:hAnsi="Times New Roman" w:cs="Times New Roman"/>
          <w:kern w:val="1"/>
          <w:sz w:val="24"/>
          <w:szCs w:val="28"/>
        </w:rPr>
      </w:pPr>
    </w:p>
    <w:tbl>
      <w:tblPr>
        <w:tblW w:w="0" w:type="auto"/>
        <w:tblInd w:w="-5" w:type="dxa"/>
        <w:tblLayout w:type="fixed"/>
        <w:tblLook w:val="0000" w:firstRow="0" w:lastRow="0" w:firstColumn="0" w:lastColumn="0" w:noHBand="0" w:noVBand="0"/>
      </w:tblPr>
      <w:tblGrid>
        <w:gridCol w:w="468"/>
        <w:gridCol w:w="2520"/>
        <w:gridCol w:w="6593"/>
      </w:tblGrid>
      <w:tr w:rsidR="000B71BD" w:rsidRPr="000B71BD" w:rsidTr="002B25CF">
        <w:tc>
          <w:tcPr>
            <w:tcW w:w="468" w:type="dxa"/>
            <w:tcBorders>
              <w:top w:val="single" w:sz="4" w:space="0" w:color="000000"/>
              <w:left w:val="single" w:sz="4" w:space="0" w:color="000000"/>
              <w:bottom w:val="single" w:sz="4" w:space="0" w:color="000000"/>
            </w:tcBorders>
            <w:shd w:val="clear" w:color="auto" w:fill="auto"/>
          </w:tcPr>
          <w:p w:rsidR="000B71BD" w:rsidRPr="000B71BD" w:rsidRDefault="000B71BD" w:rsidP="000B71BD">
            <w:pPr>
              <w:widowControl w:val="0"/>
              <w:suppressAutoHyphens/>
              <w:spacing w:after="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1</w:t>
            </w:r>
          </w:p>
        </w:tc>
        <w:tc>
          <w:tcPr>
            <w:tcW w:w="2520" w:type="dxa"/>
            <w:tcBorders>
              <w:top w:val="single" w:sz="4" w:space="0" w:color="000000"/>
              <w:left w:val="single" w:sz="4" w:space="0" w:color="000000"/>
              <w:bottom w:val="single" w:sz="4" w:space="0" w:color="000000"/>
            </w:tcBorders>
            <w:shd w:val="clear" w:color="auto" w:fill="auto"/>
          </w:tcPr>
          <w:p w:rsidR="000B71BD" w:rsidRPr="000B71BD" w:rsidRDefault="000B71BD" w:rsidP="000B71BD">
            <w:pPr>
              <w:widowControl w:val="0"/>
              <w:suppressAutoHyphens/>
              <w:spacing w:after="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Конструирование «Новогодняя елочка»</w:t>
            </w:r>
          </w:p>
          <w:p w:rsidR="000B71BD" w:rsidRPr="000B71BD" w:rsidRDefault="000B71BD" w:rsidP="000B71BD">
            <w:pPr>
              <w:widowControl w:val="0"/>
              <w:suppressAutoHyphens/>
              <w:spacing w:after="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Малышева с.37</w:t>
            </w:r>
          </w:p>
        </w:tc>
        <w:tc>
          <w:tcPr>
            <w:tcW w:w="6593" w:type="dxa"/>
            <w:tcBorders>
              <w:top w:val="single" w:sz="4" w:space="0" w:color="000000"/>
              <w:left w:val="single" w:sz="4" w:space="0" w:color="000000"/>
              <w:bottom w:val="single" w:sz="4" w:space="0" w:color="000000"/>
              <w:right w:val="single" w:sz="4" w:space="0" w:color="000000"/>
            </w:tcBorders>
            <w:shd w:val="clear" w:color="auto" w:fill="auto"/>
          </w:tcPr>
          <w:p w:rsidR="000B71BD" w:rsidRPr="000B71BD" w:rsidRDefault="000B71BD" w:rsidP="000B71BD">
            <w:pPr>
              <w:widowControl w:val="0"/>
              <w:suppressAutoHyphens/>
              <w:spacing w:after="0" w:line="240" w:lineRule="auto"/>
              <w:rPr>
                <w:rFonts w:ascii="Times New Roman" w:eastAsia="Andale Sans UI" w:hAnsi="Times New Roman" w:cs="Times New Roman"/>
                <w:kern w:val="1"/>
                <w:szCs w:val="24"/>
              </w:rPr>
            </w:pPr>
            <w:r w:rsidRPr="000B71BD">
              <w:rPr>
                <w:rFonts w:ascii="Times New Roman" w:eastAsia="Andale Sans UI" w:hAnsi="Times New Roman" w:cs="Times New Roman"/>
                <w:kern w:val="1"/>
                <w:sz w:val="24"/>
                <w:szCs w:val="28"/>
              </w:rPr>
              <w:t>Цель: развивать творческие способности, художественный вкус, фантазию; способствовать развитию зрительно-моторной координации, точных движений руки и мелкой моторики руки.</w:t>
            </w:r>
          </w:p>
        </w:tc>
      </w:tr>
      <w:tr w:rsidR="000B71BD" w:rsidRPr="000B71BD" w:rsidTr="002B25CF">
        <w:tc>
          <w:tcPr>
            <w:tcW w:w="468" w:type="dxa"/>
            <w:tcBorders>
              <w:top w:val="single" w:sz="4" w:space="0" w:color="000000"/>
              <w:left w:val="single" w:sz="4" w:space="0" w:color="000000"/>
              <w:bottom w:val="single" w:sz="4" w:space="0" w:color="000000"/>
            </w:tcBorders>
            <w:shd w:val="clear" w:color="auto" w:fill="auto"/>
          </w:tcPr>
          <w:p w:rsidR="000B71BD" w:rsidRPr="000B71BD" w:rsidRDefault="000B71BD" w:rsidP="000B71BD">
            <w:pPr>
              <w:widowControl w:val="0"/>
              <w:suppressAutoHyphens/>
              <w:spacing w:after="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2</w:t>
            </w:r>
          </w:p>
        </w:tc>
        <w:tc>
          <w:tcPr>
            <w:tcW w:w="2520" w:type="dxa"/>
            <w:tcBorders>
              <w:top w:val="single" w:sz="4" w:space="0" w:color="000000"/>
              <w:left w:val="single" w:sz="4" w:space="0" w:color="000000"/>
              <w:bottom w:val="single" w:sz="4" w:space="0" w:color="000000"/>
            </w:tcBorders>
            <w:shd w:val="clear" w:color="auto" w:fill="auto"/>
          </w:tcPr>
          <w:p w:rsidR="000B71BD" w:rsidRPr="000B71BD" w:rsidRDefault="000B71BD" w:rsidP="000B71BD">
            <w:pPr>
              <w:widowControl w:val="0"/>
              <w:suppressAutoHyphens/>
              <w:spacing w:after="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 xml:space="preserve">Аппликация из рваной бумаги «Зимний лес» </w:t>
            </w:r>
            <w:proofErr w:type="spellStart"/>
            <w:r w:rsidRPr="000B71BD">
              <w:rPr>
                <w:rFonts w:ascii="Times New Roman" w:eastAsia="Andale Sans UI" w:hAnsi="Times New Roman" w:cs="Times New Roman"/>
                <w:kern w:val="1"/>
                <w:sz w:val="24"/>
                <w:szCs w:val="28"/>
              </w:rPr>
              <w:t>Рузанова</w:t>
            </w:r>
            <w:proofErr w:type="spellEnd"/>
            <w:r w:rsidRPr="000B71BD">
              <w:rPr>
                <w:rFonts w:ascii="Times New Roman" w:eastAsia="Andale Sans UI" w:hAnsi="Times New Roman" w:cs="Times New Roman"/>
                <w:kern w:val="1"/>
                <w:sz w:val="24"/>
                <w:szCs w:val="28"/>
              </w:rPr>
              <w:t xml:space="preserve"> с.18</w:t>
            </w:r>
          </w:p>
        </w:tc>
        <w:tc>
          <w:tcPr>
            <w:tcW w:w="6593" w:type="dxa"/>
            <w:tcBorders>
              <w:top w:val="single" w:sz="4" w:space="0" w:color="000000"/>
              <w:left w:val="single" w:sz="4" w:space="0" w:color="000000"/>
              <w:bottom w:val="single" w:sz="4" w:space="0" w:color="000000"/>
              <w:right w:val="single" w:sz="4" w:space="0" w:color="000000"/>
            </w:tcBorders>
            <w:shd w:val="clear" w:color="auto" w:fill="auto"/>
          </w:tcPr>
          <w:p w:rsidR="000B71BD" w:rsidRPr="000B71BD" w:rsidRDefault="000B71BD" w:rsidP="000B71BD">
            <w:pPr>
              <w:widowControl w:val="0"/>
              <w:suppressAutoHyphens/>
              <w:spacing w:after="0" w:line="240" w:lineRule="auto"/>
              <w:rPr>
                <w:rFonts w:ascii="Times New Roman" w:eastAsia="Andale Sans UI" w:hAnsi="Times New Roman" w:cs="Times New Roman"/>
                <w:kern w:val="1"/>
                <w:szCs w:val="24"/>
              </w:rPr>
            </w:pPr>
            <w:r w:rsidRPr="000B71BD">
              <w:rPr>
                <w:rFonts w:ascii="Times New Roman" w:eastAsia="Andale Sans UI" w:hAnsi="Times New Roman" w:cs="Times New Roman"/>
                <w:kern w:val="1"/>
                <w:sz w:val="24"/>
                <w:szCs w:val="28"/>
              </w:rPr>
              <w:t>Цель: развивать интерес к аппликации, упражнять в обрывании бумаги по контуру, составлении изображения из частей на плоскости, развивать мелкую и общую моторику рук.</w:t>
            </w:r>
          </w:p>
        </w:tc>
      </w:tr>
      <w:tr w:rsidR="000B71BD" w:rsidRPr="000B71BD" w:rsidTr="002B25CF">
        <w:tc>
          <w:tcPr>
            <w:tcW w:w="468" w:type="dxa"/>
            <w:tcBorders>
              <w:top w:val="single" w:sz="4" w:space="0" w:color="000000"/>
              <w:left w:val="single" w:sz="4" w:space="0" w:color="000000"/>
              <w:bottom w:val="single" w:sz="4" w:space="0" w:color="000000"/>
            </w:tcBorders>
            <w:shd w:val="clear" w:color="auto" w:fill="auto"/>
          </w:tcPr>
          <w:p w:rsidR="000B71BD" w:rsidRPr="000B71BD" w:rsidRDefault="000B71BD" w:rsidP="000B71BD">
            <w:pPr>
              <w:widowControl w:val="0"/>
              <w:suppressAutoHyphens/>
              <w:spacing w:after="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3</w:t>
            </w:r>
          </w:p>
        </w:tc>
        <w:tc>
          <w:tcPr>
            <w:tcW w:w="2520" w:type="dxa"/>
            <w:tcBorders>
              <w:top w:val="single" w:sz="4" w:space="0" w:color="000000"/>
              <w:left w:val="single" w:sz="4" w:space="0" w:color="000000"/>
              <w:bottom w:val="single" w:sz="4" w:space="0" w:color="000000"/>
            </w:tcBorders>
            <w:shd w:val="clear" w:color="auto" w:fill="auto"/>
          </w:tcPr>
          <w:p w:rsidR="000B71BD" w:rsidRPr="000B71BD" w:rsidRDefault="000B71BD" w:rsidP="000B71BD">
            <w:pPr>
              <w:widowControl w:val="0"/>
              <w:suppressAutoHyphens/>
              <w:spacing w:after="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Лепка сюжетная «Бабушкины сказки» (по мотивам народных сказок) Лыкова с.106</w:t>
            </w:r>
          </w:p>
        </w:tc>
        <w:tc>
          <w:tcPr>
            <w:tcW w:w="6593" w:type="dxa"/>
            <w:tcBorders>
              <w:top w:val="single" w:sz="4" w:space="0" w:color="000000"/>
              <w:left w:val="single" w:sz="4" w:space="0" w:color="000000"/>
              <w:bottom w:val="single" w:sz="4" w:space="0" w:color="000000"/>
              <w:right w:val="single" w:sz="4" w:space="0" w:color="000000"/>
            </w:tcBorders>
            <w:shd w:val="clear" w:color="auto" w:fill="auto"/>
          </w:tcPr>
          <w:p w:rsidR="000B71BD" w:rsidRPr="000B71BD" w:rsidRDefault="000B71BD" w:rsidP="000B71BD">
            <w:pPr>
              <w:widowControl w:val="0"/>
              <w:suppressAutoHyphens/>
              <w:spacing w:after="0" w:line="240" w:lineRule="auto"/>
              <w:rPr>
                <w:rFonts w:ascii="Times New Roman" w:eastAsia="Andale Sans UI" w:hAnsi="Times New Roman" w:cs="Times New Roman"/>
                <w:kern w:val="1"/>
                <w:szCs w:val="24"/>
              </w:rPr>
            </w:pPr>
            <w:r w:rsidRPr="000B71BD">
              <w:rPr>
                <w:rFonts w:ascii="Times New Roman" w:eastAsia="Andale Sans UI" w:hAnsi="Times New Roman" w:cs="Times New Roman"/>
                <w:kern w:val="1"/>
                <w:sz w:val="24"/>
                <w:szCs w:val="28"/>
              </w:rPr>
              <w:t>Цель: учить лепить по мотивам русских народных сказок: самостоятельно выбирать героя или сюжет, определять способы и приемы лепки, придавать персонажам сказочные черты. Воспитывать художественный вкус, самостоятельность, творческую инициативность.</w:t>
            </w:r>
          </w:p>
        </w:tc>
      </w:tr>
      <w:tr w:rsidR="000B71BD" w:rsidRPr="000B71BD" w:rsidTr="002B25CF">
        <w:tc>
          <w:tcPr>
            <w:tcW w:w="468" w:type="dxa"/>
            <w:tcBorders>
              <w:left w:val="single" w:sz="4" w:space="0" w:color="000000"/>
              <w:bottom w:val="single" w:sz="4" w:space="0" w:color="000000"/>
            </w:tcBorders>
            <w:shd w:val="clear" w:color="auto" w:fill="auto"/>
          </w:tcPr>
          <w:p w:rsidR="000B71BD" w:rsidRPr="000B71BD" w:rsidRDefault="000B71BD" w:rsidP="000B71BD">
            <w:pPr>
              <w:widowControl w:val="0"/>
              <w:suppressAutoHyphens/>
              <w:spacing w:after="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4</w:t>
            </w:r>
          </w:p>
        </w:tc>
        <w:tc>
          <w:tcPr>
            <w:tcW w:w="2520" w:type="dxa"/>
            <w:tcBorders>
              <w:left w:val="single" w:sz="4" w:space="0" w:color="000000"/>
              <w:bottom w:val="single" w:sz="4" w:space="0" w:color="000000"/>
            </w:tcBorders>
            <w:shd w:val="clear" w:color="auto" w:fill="auto"/>
          </w:tcPr>
          <w:p w:rsidR="000B71BD" w:rsidRPr="000B71BD" w:rsidRDefault="000B71BD" w:rsidP="000B71BD">
            <w:pPr>
              <w:widowControl w:val="0"/>
              <w:suppressAutoHyphens/>
              <w:spacing w:after="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Рисование «</w:t>
            </w:r>
            <w:proofErr w:type="gramStart"/>
            <w:r w:rsidRPr="000B71BD">
              <w:rPr>
                <w:rFonts w:ascii="Times New Roman" w:eastAsia="Andale Sans UI" w:hAnsi="Times New Roman" w:cs="Times New Roman"/>
                <w:kern w:val="1"/>
                <w:sz w:val="24"/>
                <w:szCs w:val="28"/>
              </w:rPr>
              <w:t>Зимний</w:t>
            </w:r>
            <w:proofErr w:type="gramEnd"/>
            <w:r w:rsidRPr="000B71BD">
              <w:rPr>
                <w:rFonts w:ascii="Times New Roman" w:eastAsia="Andale Sans UI" w:hAnsi="Times New Roman" w:cs="Times New Roman"/>
                <w:kern w:val="1"/>
                <w:sz w:val="24"/>
                <w:szCs w:val="28"/>
              </w:rPr>
              <w:t xml:space="preserve"> </w:t>
            </w:r>
            <w:proofErr w:type="spellStart"/>
            <w:r w:rsidRPr="000B71BD">
              <w:rPr>
                <w:rFonts w:ascii="Times New Roman" w:eastAsia="Andale Sans UI" w:hAnsi="Times New Roman" w:cs="Times New Roman"/>
                <w:kern w:val="1"/>
                <w:sz w:val="24"/>
                <w:szCs w:val="28"/>
              </w:rPr>
              <w:t>пейзж</w:t>
            </w:r>
            <w:proofErr w:type="spellEnd"/>
            <w:r w:rsidRPr="000B71BD">
              <w:rPr>
                <w:rFonts w:ascii="Times New Roman" w:eastAsia="Andale Sans UI" w:hAnsi="Times New Roman" w:cs="Times New Roman"/>
                <w:kern w:val="1"/>
                <w:sz w:val="24"/>
                <w:szCs w:val="28"/>
              </w:rPr>
              <w:t>» (рисование манной крупой и гуашью)</w:t>
            </w:r>
          </w:p>
        </w:tc>
        <w:tc>
          <w:tcPr>
            <w:tcW w:w="6593" w:type="dxa"/>
            <w:tcBorders>
              <w:left w:val="single" w:sz="4" w:space="0" w:color="000000"/>
              <w:bottom w:val="single" w:sz="4" w:space="0" w:color="000000"/>
              <w:right w:val="single" w:sz="4" w:space="0" w:color="000000"/>
            </w:tcBorders>
            <w:shd w:val="clear" w:color="auto" w:fill="auto"/>
          </w:tcPr>
          <w:p w:rsidR="000B71BD" w:rsidRPr="000B71BD" w:rsidRDefault="000B71BD" w:rsidP="000B71BD">
            <w:pPr>
              <w:widowControl w:val="0"/>
              <w:suppressAutoHyphens/>
              <w:spacing w:after="0" w:line="240" w:lineRule="auto"/>
              <w:rPr>
                <w:rFonts w:ascii="Times New Roman" w:eastAsia="Andale Sans UI" w:hAnsi="Times New Roman" w:cs="Times New Roman"/>
                <w:kern w:val="1"/>
                <w:szCs w:val="24"/>
              </w:rPr>
            </w:pPr>
            <w:r w:rsidRPr="000B71BD">
              <w:rPr>
                <w:rFonts w:ascii="Times New Roman" w:eastAsia="Andale Sans UI" w:hAnsi="Times New Roman" w:cs="Times New Roman"/>
                <w:kern w:val="1"/>
                <w:sz w:val="24"/>
                <w:szCs w:val="28"/>
              </w:rPr>
              <w:t>Цель: развивать интерес к изобразительной деятельности, продолжать знакомить с разными техниками и материалами, развивать изобразительные умения и навыки, ориентировка на листе, моторику рук.</w:t>
            </w:r>
          </w:p>
        </w:tc>
      </w:tr>
    </w:tbl>
    <w:p w:rsidR="000B71BD" w:rsidRPr="000B71BD" w:rsidRDefault="000B71BD" w:rsidP="000B71BD">
      <w:pPr>
        <w:widowControl w:val="0"/>
        <w:suppressAutoHyphens/>
        <w:spacing w:after="0" w:line="240" w:lineRule="auto"/>
        <w:rPr>
          <w:rFonts w:ascii="Times New Roman" w:eastAsia="Andale Sans UI" w:hAnsi="Times New Roman" w:cs="Times New Roman"/>
          <w:kern w:val="1"/>
          <w:sz w:val="24"/>
          <w:szCs w:val="28"/>
        </w:rPr>
      </w:pPr>
    </w:p>
    <w:p w:rsidR="000B71BD" w:rsidRPr="000B71BD" w:rsidRDefault="000B71BD" w:rsidP="000B71BD">
      <w:pPr>
        <w:widowControl w:val="0"/>
        <w:suppressAutoHyphens/>
        <w:spacing w:after="0" w:line="240" w:lineRule="auto"/>
        <w:jc w:val="center"/>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Февраль</w:t>
      </w:r>
    </w:p>
    <w:p w:rsidR="000B71BD" w:rsidRPr="000B71BD" w:rsidRDefault="000B71BD" w:rsidP="000B71BD">
      <w:pPr>
        <w:widowControl w:val="0"/>
        <w:suppressAutoHyphens/>
        <w:spacing w:after="0" w:line="240" w:lineRule="auto"/>
        <w:rPr>
          <w:rFonts w:ascii="Times New Roman" w:eastAsia="Andale Sans UI" w:hAnsi="Times New Roman" w:cs="Times New Roman"/>
          <w:kern w:val="1"/>
          <w:sz w:val="24"/>
          <w:szCs w:val="28"/>
        </w:rPr>
      </w:pPr>
    </w:p>
    <w:tbl>
      <w:tblPr>
        <w:tblW w:w="0" w:type="auto"/>
        <w:tblInd w:w="-5" w:type="dxa"/>
        <w:tblLayout w:type="fixed"/>
        <w:tblLook w:val="0000" w:firstRow="0" w:lastRow="0" w:firstColumn="0" w:lastColumn="0" w:noHBand="0" w:noVBand="0"/>
      </w:tblPr>
      <w:tblGrid>
        <w:gridCol w:w="468"/>
        <w:gridCol w:w="2520"/>
        <w:gridCol w:w="6593"/>
      </w:tblGrid>
      <w:tr w:rsidR="000B71BD" w:rsidRPr="000B71BD" w:rsidTr="002B25CF">
        <w:tc>
          <w:tcPr>
            <w:tcW w:w="468" w:type="dxa"/>
            <w:tcBorders>
              <w:top w:val="single" w:sz="4" w:space="0" w:color="000000"/>
              <w:left w:val="single" w:sz="4" w:space="0" w:color="000000"/>
              <w:bottom w:val="single" w:sz="4" w:space="0" w:color="000000"/>
            </w:tcBorders>
            <w:shd w:val="clear" w:color="auto" w:fill="auto"/>
          </w:tcPr>
          <w:p w:rsidR="000B71BD" w:rsidRPr="000B71BD" w:rsidRDefault="000B71BD" w:rsidP="000B71BD">
            <w:pPr>
              <w:widowControl w:val="0"/>
              <w:suppressAutoHyphens/>
              <w:spacing w:after="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1</w:t>
            </w:r>
          </w:p>
        </w:tc>
        <w:tc>
          <w:tcPr>
            <w:tcW w:w="2520" w:type="dxa"/>
            <w:tcBorders>
              <w:top w:val="single" w:sz="4" w:space="0" w:color="000000"/>
              <w:left w:val="single" w:sz="4" w:space="0" w:color="000000"/>
              <w:bottom w:val="single" w:sz="4" w:space="0" w:color="000000"/>
            </w:tcBorders>
            <w:shd w:val="clear" w:color="auto" w:fill="auto"/>
          </w:tcPr>
          <w:p w:rsidR="000B71BD" w:rsidRPr="000B71BD" w:rsidRDefault="000B71BD" w:rsidP="000B71BD">
            <w:pPr>
              <w:widowControl w:val="0"/>
              <w:suppressAutoHyphens/>
              <w:spacing w:after="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Аппликация и рисование-фантазирование «Домик с трубой и фокусник-дым»</w:t>
            </w:r>
          </w:p>
        </w:tc>
        <w:tc>
          <w:tcPr>
            <w:tcW w:w="6593" w:type="dxa"/>
            <w:tcBorders>
              <w:top w:val="single" w:sz="4" w:space="0" w:color="000000"/>
              <w:left w:val="single" w:sz="4" w:space="0" w:color="000000"/>
              <w:bottom w:val="single" w:sz="4" w:space="0" w:color="000000"/>
              <w:right w:val="single" w:sz="4" w:space="0" w:color="000000"/>
            </w:tcBorders>
            <w:shd w:val="clear" w:color="auto" w:fill="auto"/>
          </w:tcPr>
          <w:p w:rsidR="000B71BD" w:rsidRPr="000B71BD" w:rsidRDefault="000B71BD" w:rsidP="000B71BD">
            <w:pPr>
              <w:widowControl w:val="0"/>
              <w:suppressAutoHyphens/>
              <w:spacing w:after="0" w:line="240" w:lineRule="auto"/>
              <w:rPr>
                <w:rFonts w:ascii="Times New Roman" w:eastAsia="Andale Sans UI" w:hAnsi="Times New Roman" w:cs="Times New Roman"/>
                <w:kern w:val="1"/>
                <w:szCs w:val="24"/>
              </w:rPr>
            </w:pPr>
            <w:r w:rsidRPr="000B71BD">
              <w:rPr>
                <w:rFonts w:ascii="Times New Roman" w:eastAsia="Andale Sans UI" w:hAnsi="Times New Roman" w:cs="Times New Roman"/>
                <w:kern w:val="1"/>
                <w:sz w:val="24"/>
                <w:szCs w:val="28"/>
              </w:rPr>
              <w:t>Цель: учить детей создавать фантазийные образы. Вызвать интерес к сочетанию изобразительно-выразительных сре</w:t>
            </w:r>
            <w:proofErr w:type="gramStart"/>
            <w:r w:rsidRPr="000B71BD">
              <w:rPr>
                <w:rFonts w:ascii="Times New Roman" w:eastAsia="Andale Sans UI" w:hAnsi="Times New Roman" w:cs="Times New Roman"/>
                <w:kern w:val="1"/>
                <w:sz w:val="24"/>
                <w:szCs w:val="28"/>
              </w:rPr>
              <w:t>дств пр</w:t>
            </w:r>
            <w:proofErr w:type="gramEnd"/>
            <w:r w:rsidRPr="000B71BD">
              <w:rPr>
                <w:rFonts w:ascii="Times New Roman" w:eastAsia="Andale Sans UI" w:hAnsi="Times New Roman" w:cs="Times New Roman"/>
                <w:kern w:val="1"/>
                <w:sz w:val="24"/>
                <w:szCs w:val="28"/>
              </w:rPr>
              <w:t>и создании композиции. Развивать воображение. Воспитывать уверенность, самостоятельность в художественном поиске и при воплощении замыслов.</w:t>
            </w:r>
          </w:p>
        </w:tc>
      </w:tr>
      <w:tr w:rsidR="000B71BD" w:rsidRPr="000B71BD" w:rsidTr="002B25CF">
        <w:tc>
          <w:tcPr>
            <w:tcW w:w="468" w:type="dxa"/>
            <w:tcBorders>
              <w:top w:val="single" w:sz="4" w:space="0" w:color="000000"/>
              <w:left w:val="single" w:sz="4" w:space="0" w:color="000000"/>
              <w:bottom w:val="single" w:sz="4" w:space="0" w:color="000000"/>
            </w:tcBorders>
            <w:shd w:val="clear" w:color="auto" w:fill="auto"/>
          </w:tcPr>
          <w:p w:rsidR="000B71BD" w:rsidRPr="000B71BD" w:rsidRDefault="000B71BD" w:rsidP="000B71BD">
            <w:pPr>
              <w:widowControl w:val="0"/>
              <w:suppressAutoHyphens/>
              <w:spacing w:after="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2</w:t>
            </w:r>
          </w:p>
        </w:tc>
        <w:tc>
          <w:tcPr>
            <w:tcW w:w="2520" w:type="dxa"/>
            <w:tcBorders>
              <w:top w:val="single" w:sz="4" w:space="0" w:color="000000"/>
              <w:left w:val="single" w:sz="4" w:space="0" w:color="000000"/>
              <w:bottom w:val="single" w:sz="4" w:space="0" w:color="000000"/>
            </w:tcBorders>
            <w:shd w:val="clear" w:color="auto" w:fill="auto"/>
          </w:tcPr>
          <w:p w:rsidR="000B71BD" w:rsidRPr="000B71BD" w:rsidRDefault="000B71BD" w:rsidP="000B71BD">
            <w:pPr>
              <w:widowControl w:val="0"/>
              <w:suppressAutoHyphens/>
              <w:spacing w:after="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 xml:space="preserve">Рисование цветным клейстером </w:t>
            </w:r>
            <w:r w:rsidRPr="000B71BD">
              <w:rPr>
                <w:rFonts w:ascii="Times New Roman" w:eastAsia="Andale Sans UI" w:hAnsi="Times New Roman" w:cs="Times New Roman"/>
                <w:kern w:val="1"/>
                <w:sz w:val="24"/>
                <w:szCs w:val="28"/>
              </w:rPr>
              <w:lastRenderedPageBreak/>
              <w:t xml:space="preserve">«Медвежонок» </w:t>
            </w:r>
            <w:proofErr w:type="spellStart"/>
            <w:r w:rsidRPr="000B71BD">
              <w:rPr>
                <w:rFonts w:ascii="Times New Roman" w:eastAsia="Andale Sans UI" w:hAnsi="Times New Roman" w:cs="Times New Roman"/>
                <w:kern w:val="1"/>
                <w:sz w:val="24"/>
                <w:szCs w:val="28"/>
              </w:rPr>
              <w:t>Рузанова</w:t>
            </w:r>
            <w:proofErr w:type="spellEnd"/>
            <w:r w:rsidRPr="000B71BD">
              <w:rPr>
                <w:rFonts w:ascii="Times New Roman" w:eastAsia="Andale Sans UI" w:hAnsi="Times New Roman" w:cs="Times New Roman"/>
                <w:kern w:val="1"/>
                <w:sz w:val="24"/>
                <w:szCs w:val="28"/>
              </w:rPr>
              <w:t xml:space="preserve"> с.60</w:t>
            </w:r>
          </w:p>
        </w:tc>
        <w:tc>
          <w:tcPr>
            <w:tcW w:w="6593" w:type="dxa"/>
            <w:tcBorders>
              <w:top w:val="single" w:sz="4" w:space="0" w:color="000000"/>
              <w:left w:val="single" w:sz="4" w:space="0" w:color="000000"/>
              <w:bottom w:val="single" w:sz="4" w:space="0" w:color="000000"/>
              <w:right w:val="single" w:sz="4" w:space="0" w:color="000000"/>
            </w:tcBorders>
            <w:shd w:val="clear" w:color="auto" w:fill="auto"/>
          </w:tcPr>
          <w:p w:rsidR="000B71BD" w:rsidRPr="000B71BD" w:rsidRDefault="000B71BD" w:rsidP="000B71BD">
            <w:pPr>
              <w:widowControl w:val="0"/>
              <w:suppressAutoHyphens/>
              <w:spacing w:after="0" w:line="240" w:lineRule="auto"/>
              <w:rPr>
                <w:rFonts w:ascii="Times New Roman" w:eastAsia="Andale Sans UI" w:hAnsi="Times New Roman" w:cs="Times New Roman"/>
                <w:kern w:val="1"/>
                <w:szCs w:val="24"/>
              </w:rPr>
            </w:pPr>
            <w:r w:rsidRPr="000B71BD">
              <w:rPr>
                <w:rFonts w:ascii="Times New Roman" w:eastAsia="Andale Sans UI" w:hAnsi="Times New Roman" w:cs="Times New Roman"/>
                <w:kern w:val="1"/>
                <w:sz w:val="24"/>
                <w:szCs w:val="28"/>
              </w:rPr>
              <w:lastRenderedPageBreak/>
              <w:t xml:space="preserve">Цель: развивать интерес к изобразительной деятельности, продолжать знакомить их разными техниками и материалами, </w:t>
            </w:r>
            <w:r w:rsidRPr="000B71BD">
              <w:rPr>
                <w:rFonts w:ascii="Times New Roman" w:eastAsia="Andale Sans UI" w:hAnsi="Times New Roman" w:cs="Times New Roman"/>
                <w:kern w:val="1"/>
                <w:sz w:val="24"/>
                <w:szCs w:val="28"/>
              </w:rPr>
              <w:lastRenderedPageBreak/>
              <w:t>развивать изобразительные умения и навыки, ориентировка на листе, моторику рук.</w:t>
            </w:r>
          </w:p>
        </w:tc>
      </w:tr>
      <w:tr w:rsidR="000B71BD" w:rsidRPr="000B71BD" w:rsidTr="002B25CF">
        <w:tc>
          <w:tcPr>
            <w:tcW w:w="468" w:type="dxa"/>
            <w:tcBorders>
              <w:top w:val="single" w:sz="4" w:space="0" w:color="000000"/>
              <w:left w:val="single" w:sz="4" w:space="0" w:color="000000"/>
              <w:bottom w:val="single" w:sz="4" w:space="0" w:color="000000"/>
            </w:tcBorders>
            <w:shd w:val="clear" w:color="auto" w:fill="auto"/>
          </w:tcPr>
          <w:p w:rsidR="000B71BD" w:rsidRPr="000B71BD" w:rsidRDefault="000B71BD" w:rsidP="000B71BD">
            <w:pPr>
              <w:widowControl w:val="0"/>
              <w:suppressAutoHyphens/>
              <w:spacing w:after="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lastRenderedPageBreak/>
              <w:t>3</w:t>
            </w:r>
          </w:p>
        </w:tc>
        <w:tc>
          <w:tcPr>
            <w:tcW w:w="2520" w:type="dxa"/>
            <w:tcBorders>
              <w:top w:val="single" w:sz="4" w:space="0" w:color="000000"/>
              <w:left w:val="single" w:sz="4" w:space="0" w:color="000000"/>
              <w:bottom w:val="single" w:sz="4" w:space="0" w:color="000000"/>
            </w:tcBorders>
            <w:shd w:val="clear" w:color="auto" w:fill="auto"/>
          </w:tcPr>
          <w:p w:rsidR="000B71BD" w:rsidRPr="000B71BD" w:rsidRDefault="000B71BD" w:rsidP="000B71BD">
            <w:pPr>
              <w:widowControl w:val="0"/>
              <w:suppressAutoHyphens/>
              <w:spacing w:after="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 xml:space="preserve">Аппликация из ткани «Разноцветные кораблики» </w:t>
            </w:r>
            <w:proofErr w:type="spellStart"/>
            <w:r w:rsidRPr="000B71BD">
              <w:rPr>
                <w:rFonts w:ascii="Times New Roman" w:eastAsia="Andale Sans UI" w:hAnsi="Times New Roman" w:cs="Times New Roman"/>
                <w:kern w:val="1"/>
                <w:sz w:val="24"/>
                <w:szCs w:val="28"/>
              </w:rPr>
              <w:t>Рузанова</w:t>
            </w:r>
            <w:proofErr w:type="spellEnd"/>
            <w:r w:rsidRPr="000B71BD">
              <w:rPr>
                <w:rFonts w:ascii="Times New Roman" w:eastAsia="Andale Sans UI" w:hAnsi="Times New Roman" w:cs="Times New Roman"/>
                <w:kern w:val="1"/>
                <w:sz w:val="24"/>
                <w:szCs w:val="28"/>
              </w:rPr>
              <w:t xml:space="preserve"> с.95</w:t>
            </w:r>
          </w:p>
        </w:tc>
        <w:tc>
          <w:tcPr>
            <w:tcW w:w="6593" w:type="dxa"/>
            <w:tcBorders>
              <w:top w:val="single" w:sz="4" w:space="0" w:color="000000"/>
              <w:left w:val="single" w:sz="4" w:space="0" w:color="000000"/>
              <w:bottom w:val="single" w:sz="4" w:space="0" w:color="000000"/>
              <w:right w:val="single" w:sz="4" w:space="0" w:color="000000"/>
            </w:tcBorders>
            <w:shd w:val="clear" w:color="auto" w:fill="auto"/>
          </w:tcPr>
          <w:p w:rsidR="000B71BD" w:rsidRPr="000B71BD" w:rsidRDefault="000B71BD" w:rsidP="000B71BD">
            <w:pPr>
              <w:widowControl w:val="0"/>
              <w:suppressAutoHyphens/>
              <w:spacing w:after="0" w:line="240" w:lineRule="auto"/>
              <w:rPr>
                <w:rFonts w:ascii="Times New Roman" w:eastAsia="Andale Sans UI" w:hAnsi="Times New Roman" w:cs="Times New Roman"/>
                <w:kern w:val="1"/>
                <w:szCs w:val="24"/>
              </w:rPr>
            </w:pPr>
            <w:r w:rsidRPr="000B71BD">
              <w:rPr>
                <w:rFonts w:ascii="Times New Roman" w:eastAsia="Andale Sans UI" w:hAnsi="Times New Roman" w:cs="Times New Roman"/>
                <w:kern w:val="1"/>
                <w:sz w:val="24"/>
                <w:szCs w:val="28"/>
              </w:rPr>
              <w:t>Цель: развивать у детей мелкую моторику рук, упражнять в работе с тканью и клеем, развивать конструктивные умения и цветосочетание, расширять представления об окружающем.</w:t>
            </w:r>
          </w:p>
        </w:tc>
      </w:tr>
      <w:tr w:rsidR="000B71BD" w:rsidRPr="000B71BD" w:rsidTr="002B25CF">
        <w:tc>
          <w:tcPr>
            <w:tcW w:w="468" w:type="dxa"/>
            <w:tcBorders>
              <w:top w:val="single" w:sz="4" w:space="0" w:color="000000"/>
              <w:left w:val="single" w:sz="4" w:space="0" w:color="000000"/>
              <w:bottom w:val="single" w:sz="4" w:space="0" w:color="000000"/>
            </w:tcBorders>
            <w:shd w:val="clear" w:color="auto" w:fill="auto"/>
          </w:tcPr>
          <w:p w:rsidR="000B71BD" w:rsidRPr="000B71BD" w:rsidRDefault="000B71BD" w:rsidP="000B71BD">
            <w:pPr>
              <w:widowControl w:val="0"/>
              <w:suppressAutoHyphens/>
              <w:spacing w:after="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4</w:t>
            </w:r>
          </w:p>
        </w:tc>
        <w:tc>
          <w:tcPr>
            <w:tcW w:w="2520" w:type="dxa"/>
            <w:tcBorders>
              <w:top w:val="single" w:sz="4" w:space="0" w:color="000000"/>
              <w:left w:val="single" w:sz="4" w:space="0" w:color="000000"/>
              <w:bottom w:val="single" w:sz="4" w:space="0" w:color="000000"/>
            </w:tcBorders>
            <w:shd w:val="clear" w:color="auto" w:fill="auto"/>
          </w:tcPr>
          <w:p w:rsidR="000B71BD" w:rsidRPr="000B71BD" w:rsidRDefault="000B71BD" w:rsidP="000B71BD">
            <w:pPr>
              <w:widowControl w:val="0"/>
              <w:suppressAutoHyphens/>
              <w:spacing w:after="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 xml:space="preserve">Рисование восковыми мелками и акварелью «Плывет, плывет кораблик» </w:t>
            </w:r>
            <w:proofErr w:type="spellStart"/>
            <w:r w:rsidRPr="000B71BD">
              <w:rPr>
                <w:rFonts w:ascii="Times New Roman" w:eastAsia="Andale Sans UI" w:hAnsi="Times New Roman" w:cs="Times New Roman"/>
                <w:kern w:val="1"/>
                <w:sz w:val="24"/>
                <w:szCs w:val="28"/>
              </w:rPr>
              <w:t>Рузанова</w:t>
            </w:r>
            <w:proofErr w:type="spellEnd"/>
            <w:r w:rsidRPr="000B71BD">
              <w:rPr>
                <w:rFonts w:ascii="Times New Roman" w:eastAsia="Andale Sans UI" w:hAnsi="Times New Roman" w:cs="Times New Roman"/>
                <w:kern w:val="1"/>
                <w:sz w:val="24"/>
                <w:szCs w:val="28"/>
              </w:rPr>
              <w:t xml:space="preserve"> с.93</w:t>
            </w:r>
          </w:p>
        </w:tc>
        <w:tc>
          <w:tcPr>
            <w:tcW w:w="6593" w:type="dxa"/>
            <w:tcBorders>
              <w:top w:val="single" w:sz="4" w:space="0" w:color="000000"/>
              <w:left w:val="single" w:sz="4" w:space="0" w:color="000000"/>
              <w:bottom w:val="single" w:sz="4" w:space="0" w:color="000000"/>
              <w:right w:val="single" w:sz="4" w:space="0" w:color="000000"/>
            </w:tcBorders>
            <w:shd w:val="clear" w:color="auto" w:fill="auto"/>
          </w:tcPr>
          <w:p w:rsidR="000B71BD" w:rsidRPr="000B71BD" w:rsidRDefault="000B71BD" w:rsidP="000B71BD">
            <w:pPr>
              <w:widowControl w:val="0"/>
              <w:suppressAutoHyphens/>
              <w:spacing w:after="0" w:line="240" w:lineRule="auto"/>
              <w:rPr>
                <w:rFonts w:ascii="Times New Roman" w:eastAsia="Andale Sans UI" w:hAnsi="Times New Roman" w:cs="Times New Roman"/>
                <w:kern w:val="1"/>
                <w:szCs w:val="24"/>
              </w:rPr>
            </w:pPr>
            <w:r w:rsidRPr="000B71BD">
              <w:rPr>
                <w:rFonts w:ascii="Times New Roman" w:eastAsia="Andale Sans UI" w:hAnsi="Times New Roman" w:cs="Times New Roman"/>
                <w:kern w:val="1"/>
                <w:sz w:val="24"/>
                <w:szCs w:val="28"/>
              </w:rPr>
              <w:t>Цель: продолжать учить детей изображать кораблик, передавая особенности строения и внешнего вида, располагать изображение на листе, развивать мелкую моторику рук.</w:t>
            </w:r>
          </w:p>
        </w:tc>
      </w:tr>
    </w:tbl>
    <w:p w:rsidR="000B71BD" w:rsidRPr="000B71BD" w:rsidRDefault="000B71BD" w:rsidP="000B71BD">
      <w:pPr>
        <w:widowControl w:val="0"/>
        <w:suppressAutoHyphens/>
        <w:spacing w:after="0" w:line="240" w:lineRule="auto"/>
        <w:rPr>
          <w:rFonts w:ascii="Times New Roman" w:eastAsia="Andale Sans UI" w:hAnsi="Times New Roman" w:cs="Times New Roman"/>
          <w:kern w:val="1"/>
          <w:sz w:val="24"/>
          <w:szCs w:val="28"/>
        </w:rPr>
      </w:pPr>
    </w:p>
    <w:p w:rsidR="000B71BD" w:rsidRPr="000B71BD" w:rsidRDefault="000B71BD" w:rsidP="000B71BD">
      <w:pPr>
        <w:widowControl w:val="0"/>
        <w:suppressAutoHyphens/>
        <w:spacing w:after="0" w:line="240" w:lineRule="auto"/>
        <w:jc w:val="center"/>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Март</w:t>
      </w:r>
    </w:p>
    <w:p w:rsidR="000B71BD" w:rsidRPr="000B71BD" w:rsidRDefault="000B71BD" w:rsidP="000B71BD">
      <w:pPr>
        <w:widowControl w:val="0"/>
        <w:suppressAutoHyphens/>
        <w:spacing w:after="0" w:line="240" w:lineRule="auto"/>
        <w:rPr>
          <w:rFonts w:ascii="Times New Roman" w:eastAsia="Andale Sans UI" w:hAnsi="Times New Roman" w:cs="Times New Roman"/>
          <w:kern w:val="1"/>
          <w:sz w:val="24"/>
          <w:szCs w:val="28"/>
        </w:rPr>
      </w:pPr>
    </w:p>
    <w:tbl>
      <w:tblPr>
        <w:tblW w:w="0" w:type="auto"/>
        <w:tblInd w:w="-5" w:type="dxa"/>
        <w:tblLayout w:type="fixed"/>
        <w:tblLook w:val="0000" w:firstRow="0" w:lastRow="0" w:firstColumn="0" w:lastColumn="0" w:noHBand="0" w:noVBand="0"/>
      </w:tblPr>
      <w:tblGrid>
        <w:gridCol w:w="468"/>
        <w:gridCol w:w="2520"/>
        <w:gridCol w:w="6593"/>
      </w:tblGrid>
      <w:tr w:rsidR="000B71BD" w:rsidRPr="000B71BD" w:rsidTr="002B25CF">
        <w:tc>
          <w:tcPr>
            <w:tcW w:w="468" w:type="dxa"/>
            <w:tcBorders>
              <w:top w:val="single" w:sz="4" w:space="0" w:color="000000"/>
              <w:left w:val="single" w:sz="4" w:space="0" w:color="000000"/>
              <w:bottom w:val="single" w:sz="4" w:space="0" w:color="000000"/>
            </w:tcBorders>
            <w:shd w:val="clear" w:color="auto" w:fill="auto"/>
          </w:tcPr>
          <w:p w:rsidR="000B71BD" w:rsidRPr="000B71BD" w:rsidRDefault="000B71BD" w:rsidP="000B71BD">
            <w:pPr>
              <w:widowControl w:val="0"/>
              <w:suppressAutoHyphens/>
              <w:spacing w:after="0" w:line="240" w:lineRule="auto"/>
              <w:rPr>
                <w:rFonts w:ascii="Times New Roman" w:eastAsia="Andale Sans UI" w:hAnsi="Times New Roman" w:cs="Arial"/>
                <w:color w:val="000000"/>
                <w:kern w:val="1"/>
                <w:sz w:val="24"/>
                <w:szCs w:val="28"/>
              </w:rPr>
            </w:pPr>
            <w:r w:rsidRPr="000B71BD">
              <w:rPr>
                <w:rFonts w:ascii="Times New Roman" w:eastAsia="Andale Sans UI" w:hAnsi="Times New Roman" w:cs="Times New Roman"/>
                <w:kern w:val="1"/>
                <w:sz w:val="24"/>
                <w:szCs w:val="28"/>
              </w:rPr>
              <w:t>1</w:t>
            </w:r>
          </w:p>
        </w:tc>
        <w:tc>
          <w:tcPr>
            <w:tcW w:w="2520" w:type="dxa"/>
            <w:tcBorders>
              <w:top w:val="single" w:sz="4" w:space="0" w:color="000000"/>
              <w:left w:val="single" w:sz="4" w:space="0" w:color="000000"/>
              <w:bottom w:val="single" w:sz="4" w:space="0" w:color="000000"/>
            </w:tcBorders>
            <w:shd w:val="clear" w:color="auto" w:fill="auto"/>
          </w:tcPr>
          <w:p w:rsidR="000B71BD" w:rsidRPr="000B71BD" w:rsidRDefault="000B71BD" w:rsidP="000B71BD">
            <w:pPr>
              <w:widowControl w:val="0"/>
              <w:suppressAutoHyphens/>
              <w:spacing w:after="150" w:line="240" w:lineRule="auto"/>
              <w:rPr>
                <w:rFonts w:ascii="Times New Roman" w:eastAsia="Andale Sans UI" w:hAnsi="Times New Roman" w:cs="Times New Roman"/>
                <w:kern w:val="1"/>
                <w:sz w:val="24"/>
                <w:szCs w:val="28"/>
              </w:rPr>
            </w:pPr>
            <w:r w:rsidRPr="000B71BD">
              <w:rPr>
                <w:rFonts w:ascii="Times New Roman" w:eastAsia="Andale Sans UI" w:hAnsi="Times New Roman" w:cs="Arial"/>
                <w:color w:val="000000"/>
                <w:kern w:val="1"/>
                <w:sz w:val="24"/>
                <w:szCs w:val="28"/>
              </w:rPr>
              <w:t xml:space="preserve">«Солнышко» Открытка для мамочки. </w:t>
            </w:r>
          </w:p>
          <w:p w:rsidR="000B71BD" w:rsidRPr="000B71BD" w:rsidRDefault="000B71BD" w:rsidP="000B71BD">
            <w:pPr>
              <w:widowControl w:val="0"/>
              <w:suppressAutoHyphens/>
              <w:spacing w:after="0" w:line="240" w:lineRule="auto"/>
              <w:rPr>
                <w:rFonts w:ascii="Times New Roman" w:eastAsia="Andale Sans UI" w:hAnsi="Times New Roman" w:cs="Times New Roman"/>
                <w:kern w:val="1"/>
                <w:sz w:val="24"/>
                <w:szCs w:val="28"/>
              </w:rPr>
            </w:pPr>
          </w:p>
        </w:tc>
        <w:tc>
          <w:tcPr>
            <w:tcW w:w="6593" w:type="dxa"/>
            <w:tcBorders>
              <w:top w:val="single" w:sz="4" w:space="0" w:color="000000"/>
              <w:left w:val="single" w:sz="4" w:space="0" w:color="000000"/>
              <w:bottom w:val="single" w:sz="4" w:space="0" w:color="000000"/>
              <w:right w:val="single" w:sz="4" w:space="0" w:color="000000"/>
            </w:tcBorders>
            <w:shd w:val="clear" w:color="auto" w:fill="auto"/>
          </w:tcPr>
          <w:p w:rsidR="000B71BD" w:rsidRPr="000B71BD" w:rsidRDefault="000B71BD" w:rsidP="000B71BD">
            <w:pPr>
              <w:widowControl w:val="0"/>
              <w:suppressAutoHyphens/>
              <w:spacing w:after="0" w:line="240" w:lineRule="auto"/>
              <w:rPr>
                <w:rFonts w:ascii="Times New Roman" w:eastAsia="Andale Sans UI" w:hAnsi="Times New Roman" w:cs="Times New Roman"/>
                <w:kern w:val="1"/>
                <w:szCs w:val="24"/>
              </w:rPr>
            </w:pPr>
            <w:r w:rsidRPr="000B71BD">
              <w:rPr>
                <w:rFonts w:ascii="Times New Roman" w:eastAsia="Andale Sans UI" w:hAnsi="Times New Roman" w:cs="Times New Roman"/>
                <w:kern w:val="1"/>
                <w:sz w:val="24"/>
                <w:szCs w:val="28"/>
              </w:rPr>
              <w:t>Цель: развивать творческие способности детей, развивать мелкую моторику рук.</w:t>
            </w:r>
          </w:p>
        </w:tc>
      </w:tr>
      <w:tr w:rsidR="000B71BD" w:rsidRPr="000B71BD" w:rsidTr="002B25CF">
        <w:tc>
          <w:tcPr>
            <w:tcW w:w="468" w:type="dxa"/>
            <w:tcBorders>
              <w:top w:val="single" w:sz="4" w:space="0" w:color="000000"/>
              <w:left w:val="single" w:sz="4" w:space="0" w:color="000000"/>
              <w:bottom w:val="single" w:sz="4" w:space="0" w:color="000000"/>
            </w:tcBorders>
            <w:shd w:val="clear" w:color="auto" w:fill="auto"/>
          </w:tcPr>
          <w:p w:rsidR="000B71BD" w:rsidRPr="000B71BD" w:rsidRDefault="000B71BD" w:rsidP="000B71BD">
            <w:pPr>
              <w:widowControl w:val="0"/>
              <w:suppressAutoHyphens/>
              <w:spacing w:after="0" w:line="240" w:lineRule="auto"/>
              <w:rPr>
                <w:rFonts w:ascii="Times New Roman" w:eastAsia="Andale Sans UI" w:hAnsi="Times New Roman" w:cs="Arial"/>
                <w:color w:val="000000"/>
                <w:kern w:val="1"/>
                <w:sz w:val="24"/>
                <w:szCs w:val="28"/>
              </w:rPr>
            </w:pPr>
            <w:r w:rsidRPr="000B71BD">
              <w:rPr>
                <w:rFonts w:ascii="Times New Roman" w:eastAsia="Andale Sans UI" w:hAnsi="Times New Roman" w:cs="Times New Roman"/>
                <w:kern w:val="1"/>
                <w:sz w:val="24"/>
                <w:szCs w:val="28"/>
              </w:rPr>
              <w:t>2</w:t>
            </w:r>
          </w:p>
        </w:tc>
        <w:tc>
          <w:tcPr>
            <w:tcW w:w="2520" w:type="dxa"/>
            <w:tcBorders>
              <w:top w:val="single" w:sz="4" w:space="0" w:color="000000"/>
              <w:left w:val="single" w:sz="4" w:space="0" w:color="000000"/>
              <w:bottom w:val="single" w:sz="4" w:space="0" w:color="000000"/>
            </w:tcBorders>
            <w:shd w:val="clear" w:color="auto" w:fill="auto"/>
          </w:tcPr>
          <w:p w:rsidR="000B71BD" w:rsidRPr="000B71BD" w:rsidRDefault="000B71BD" w:rsidP="000B71BD">
            <w:pPr>
              <w:widowControl w:val="0"/>
              <w:suppressAutoHyphens/>
              <w:spacing w:after="150" w:line="240" w:lineRule="auto"/>
              <w:rPr>
                <w:rFonts w:ascii="Times New Roman" w:eastAsia="Andale Sans UI" w:hAnsi="Times New Roman" w:cs="Times New Roman"/>
                <w:kern w:val="1"/>
                <w:sz w:val="24"/>
                <w:szCs w:val="28"/>
              </w:rPr>
            </w:pPr>
            <w:r w:rsidRPr="000B71BD">
              <w:rPr>
                <w:rFonts w:ascii="Times New Roman" w:eastAsia="Andale Sans UI" w:hAnsi="Times New Roman" w:cs="Arial"/>
                <w:color w:val="000000"/>
                <w:kern w:val="1"/>
                <w:sz w:val="24"/>
                <w:szCs w:val="28"/>
              </w:rPr>
              <w:t>«Я рисую море».</w:t>
            </w:r>
          </w:p>
          <w:p w:rsidR="000B71BD" w:rsidRPr="000B71BD" w:rsidRDefault="000B71BD" w:rsidP="000B71BD">
            <w:pPr>
              <w:widowControl w:val="0"/>
              <w:suppressAutoHyphens/>
              <w:spacing w:after="0" w:line="240" w:lineRule="auto"/>
              <w:rPr>
                <w:rFonts w:ascii="Times New Roman" w:eastAsia="Andale Sans UI" w:hAnsi="Times New Roman" w:cs="Times New Roman"/>
                <w:kern w:val="1"/>
                <w:sz w:val="24"/>
                <w:szCs w:val="28"/>
              </w:rPr>
            </w:pPr>
          </w:p>
        </w:tc>
        <w:tc>
          <w:tcPr>
            <w:tcW w:w="6593" w:type="dxa"/>
            <w:tcBorders>
              <w:top w:val="single" w:sz="4" w:space="0" w:color="000000"/>
              <w:left w:val="single" w:sz="4" w:space="0" w:color="000000"/>
              <w:bottom w:val="single" w:sz="4" w:space="0" w:color="000000"/>
              <w:right w:val="single" w:sz="4" w:space="0" w:color="000000"/>
            </w:tcBorders>
            <w:shd w:val="clear" w:color="auto" w:fill="auto"/>
          </w:tcPr>
          <w:p w:rsidR="000B71BD" w:rsidRPr="000B71BD" w:rsidRDefault="000B71BD" w:rsidP="000B71BD">
            <w:pPr>
              <w:widowControl w:val="0"/>
              <w:suppressAutoHyphens/>
              <w:spacing w:after="15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 xml:space="preserve">Цель: </w:t>
            </w:r>
            <w:r w:rsidRPr="000B71BD">
              <w:rPr>
                <w:rFonts w:ascii="Times New Roman" w:eastAsia="Andale Sans UI" w:hAnsi="Times New Roman" w:cs="Arial"/>
                <w:color w:val="000000"/>
                <w:kern w:val="1"/>
                <w:sz w:val="24"/>
                <w:szCs w:val="28"/>
              </w:rPr>
              <w:t>Вызвать интерес к созданию образа моря различными нетрадиционными техниками.</w:t>
            </w:r>
          </w:p>
          <w:p w:rsidR="000B71BD" w:rsidRPr="000B71BD" w:rsidRDefault="000B71BD" w:rsidP="000B71BD">
            <w:pPr>
              <w:widowControl w:val="0"/>
              <w:suppressAutoHyphens/>
              <w:spacing w:after="0" w:line="240" w:lineRule="auto"/>
              <w:rPr>
                <w:rFonts w:ascii="Times New Roman" w:eastAsia="Andale Sans UI" w:hAnsi="Times New Roman" w:cs="Times New Roman"/>
                <w:kern w:val="1"/>
                <w:sz w:val="24"/>
                <w:szCs w:val="28"/>
              </w:rPr>
            </w:pPr>
          </w:p>
        </w:tc>
      </w:tr>
      <w:tr w:rsidR="000B71BD" w:rsidRPr="000B71BD" w:rsidTr="002B25CF">
        <w:tc>
          <w:tcPr>
            <w:tcW w:w="468" w:type="dxa"/>
            <w:tcBorders>
              <w:top w:val="single" w:sz="4" w:space="0" w:color="000000"/>
              <w:left w:val="single" w:sz="4" w:space="0" w:color="000000"/>
              <w:bottom w:val="single" w:sz="4" w:space="0" w:color="000000"/>
            </w:tcBorders>
            <w:shd w:val="clear" w:color="auto" w:fill="auto"/>
          </w:tcPr>
          <w:p w:rsidR="000B71BD" w:rsidRPr="000B71BD" w:rsidRDefault="000B71BD" w:rsidP="000B71BD">
            <w:pPr>
              <w:widowControl w:val="0"/>
              <w:suppressAutoHyphens/>
              <w:spacing w:after="0" w:line="240" w:lineRule="auto"/>
              <w:rPr>
                <w:rFonts w:ascii="Times New Roman" w:eastAsia="Andale Sans UI" w:hAnsi="Times New Roman" w:cs="Arial"/>
                <w:color w:val="000000"/>
                <w:kern w:val="1"/>
                <w:sz w:val="24"/>
                <w:szCs w:val="28"/>
              </w:rPr>
            </w:pPr>
            <w:r w:rsidRPr="000B71BD">
              <w:rPr>
                <w:rFonts w:ascii="Times New Roman" w:eastAsia="Andale Sans UI" w:hAnsi="Times New Roman" w:cs="Times New Roman"/>
                <w:kern w:val="1"/>
                <w:sz w:val="24"/>
                <w:szCs w:val="28"/>
              </w:rPr>
              <w:t>3</w:t>
            </w:r>
          </w:p>
        </w:tc>
        <w:tc>
          <w:tcPr>
            <w:tcW w:w="2520" w:type="dxa"/>
            <w:tcBorders>
              <w:top w:val="single" w:sz="4" w:space="0" w:color="000000"/>
              <w:left w:val="single" w:sz="4" w:space="0" w:color="000000"/>
              <w:bottom w:val="single" w:sz="4" w:space="0" w:color="000000"/>
            </w:tcBorders>
            <w:shd w:val="clear" w:color="auto" w:fill="auto"/>
          </w:tcPr>
          <w:p w:rsidR="000B71BD" w:rsidRPr="000B71BD" w:rsidRDefault="000B71BD" w:rsidP="000B71BD">
            <w:pPr>
              <w:widowControl w:val="0"/>
              <w:suppressAutoHyphens/>
              <w:spacing w:after="150" w:line="240" w:lineRule="auto"/>
              <w:rPr>
                <w:rFonts w:ascii="Times New Roman" w:eastAsia="Andale Sans UI" w:hAnsi="Times New Roman" w:cs="Times New Roman"/>
                <w:kern w:val="1"/>
                <w:sz w:val="24"/>
                <w:szCs w:val="28"/>
              </w:rPr>
            </w:pPr>
            <w:r w:rsidRPr="000B71BD">
              <w:rPr>
                <w:rFonts w:ascii="Times New Roman" w:eastAsia="Andale Sans UI" w:hAnsi="Times New Roman" w:cs="Arial"/>
                <w:color w:val="000000"/>
                <w:kern w:val="1"/>
                <w:sz w:val="24"/>
                <w:szCs w:val="28"/>
              </w:rPr>
              <w:t>«Пейзаж»</w:t>
            </w:r>
          </w:p>
          <w:p w:rsidR="000B71BD" w:rsidRPr="000B71BD" w:rsidRDefault="000B71BD" w:rsidP="000B71BD">
            <w:pPr>
              <w:widowControl w:val="0"/>
              <w:suppressAutoHyphens/>
              <w:spacing w:after="0" w:line="240" w:lineRule="auto"/>
              <w:rPr>
                <w:rFonts w:ascii="Times New Roman" w:eastAsia="Andale Sans UI" w:hAnsi="Times New Roman" w:cs="Times New Roman"/>
                <w:kern w:val="1"/>
                <w:sz w:val="24"/>
                <w:szCs w:val="28"/>
              </w:rPr>
            </w:pPr>
          </w:p>
        </w:tc>
        <w:tc>
          <w:tcPr>
            <w:tcW w:w="6593" w:type="dxa"/>
            <w:tcBorders>
              <w:top w:val="single" w:sz="4" w:space="0" w:color="000000"/>
              <w:left w:val="single" w:sz="4" w:space="0" w:color="000000"/>
              <w:bottom w:val="single" w:sz="4" w:space="0" w:color="000000"/>
              <w:right w:val="single" w:sz="4" w:space="0" w:color="000000"/>
            </w:tcBorders>
            <w:shd w:val="clear" w:color="auto" w:fill="auto"/>
          </w:tcPr>
          <w:p w:rsidR="000B71BD" w:rsidRPr="000B71BD" w:rsidRDefault="000B71BD" w:rsidP="000B71BD">
            <w:pPr>
              <w:widowControl w:val="0"/>
              <w:suppressAutoHyphens/>
              <w:spacing w:after="150" w:line="240" w:lineRule="auto"/>
              <w:rPr>
                <w:rFonts w:ascii="Times New Roman" w:eastAsia="Andale Sans UI" w:hAnsi="Times New Roman" w:cs="Times New Roman"/>
                <w:kern w:val="1"/>
                <w:szCs w:val="24"/>
              </w:rPr>
            </w:pPr>
            <w:r w:rsidRPr="000B71BD">
              <w:rPr>
                <w:rFonts w:ascii="Times New Roman" w:eastAsia="Andale Sans UI" w:hAnsi="Times New Roman" w:cs="Times New Roman"/>
                <w:kern w:val="1"/>
                <w:sz w:val="24"/>
                <w:szCs w:val="28"/>
              </w:rPr>
              <w:t xml:space="preserve">Цель: </w:t>
            </w:r>
            <w:r w:rsidRPr="000B71BD">
              <w:rPr>
                <w:rFonts w:ascii="Times New Roman" w:eastAsia="Andale Sans UI" w:hAnsi="Times New Roman" w:cs="Arial"/>
                <w:color w:val="000000"/>
                <w:kern w:val="1"/>
                <w:sz w:val="24"/>
                <w:szCs w:val="28"/>
              </w:rPr>
              <w:t>Расширять представления детей о возможных способах художественного изображения, знакомить с методом печатания листьями. Закреплять знания о теплой цветовой гамме. Формировать навыки создания несложной цветовой композиции.</w:t>
            </w:r>
          </w:p>
        </w:tc>
      </w:tr>
      <w:tr w:rsidR="000B71BD" w:rsidRPr="000B71BD" w:rsidTr="002B25CF">
        <w:tc>
          <w:tcPr>
            <w:tcW w:w="468" w:type="dxa"/>
            <w:tcBorders>
              <w:top w:val="single" w:sz="4" w:space="0" w:color="000000"/>
              <w:left w:val="single" w:sz="4" w:space="0" w:color="000000"/>
              <w:bottom w:val="single" w:sz="4" w:space="0" w:color="000000"/>
            </w:tcBorders>
            <w:shd w:val="clear" w:color="auto" w:fill="auto"/>
          </w:tcPr>
          <w:p w:rsidR="000B71BD" w:rsidRPr="000B71BD" w:rsidRDefault="000B71BD" w:rsidP="000B71BD">
            <w:pPr>
              <w:widowControl w:val="0"/>
              <w:suppressAutoHyphens/>
              <w:spacing w:after="0" w:line="240" w:lineRule="auto"/>
              <w:rPr>
                <w:rFonts w:ascii="Times New Roman" w:eastAsia="Andale Sans UI" w:hAnsi="Times New Roman" w:cs="Arial"/>
                <w:color w:val="000000"/>
                <w:kern w:val="1"/>
                <w:sz w:val="24"/>
                <w:szCs w:val="28"/>
              </w:rPr>
            </w:pPr>
            <w:r w:rsidRPr="000B71BD">
              <w:rPr>
                <w:rFonts w:ascii="Times New Roman" w:eastAsia="Andale Sans UI" w:hAnsi="Times New Roman" w:cs="Times New Roman"/>
                <w:kern w:val="1"/>
                <w:sz w:val="24"/>
                <w:szCs w:val="28"/>
              </w:rPr>
              <w:t>4</w:t>
            </w:r>
          </w:p>
        </w:tc>
        <w:tc>
          <w:tcPr>
            <w:tcW w:w="2520" w:type="dxa"/>
            <w:tcBorders>
              <w:top w:val="single" w:sz="4" w:space="0" w:color="000000"/>
              <w:left w:val="single" w:sz="4" w:space="0" w:color="000000"/>
              <w:bottom w:val="single" w:sz="4" w:space="0" w:color="000000"/>
            </w:tcBorders>
            <w:shd w:val="clear" w:color="auto" w:fill="auto"/>
          </w:tcPr>
          <w:p w:rsidR="000B71BD" w:rsidRPr="000B71BD" w:rsidRDefault="000B71BD" w:rsidP="000B71BD">
            <w:pPr>
              <w:widowControl w:val="0"/>
              <w:suppressAutoHyphens/>
              <w:spacing w:after="150" w:line="240" w:lineRule="auto"/>
              <w:rPr>
                <w:rFonts w:ascii="Times New Roman" w:eastAsia="Andale Sans UI" w:hAnsi="Times New Roman" w:cs="Times New Roman"/>
                <w:kern w:val="1"/>
                <w:sz w:val="24"/>
                <w:szCs w:val="28"/>
              </w:rPr>
            </w:pPr>
            <w:r w:rsidRPr="000B71BD">
              <w:rPr>
                <w:rFonts w:ascii="Times New Roman" w:eastAsia="Andale Sans UI" w:hAnsi="Times New Roman" w:cs="Arial"/>
                <w:color w:val="000000"/>
                <w:kern w:val="1"/>
                <w:sz w:val="24"/>
                <w:szCs w:val="28"/>
              </w:rPr>
              <w:t>Рисование ладошкой «Сказочная птица».</w:t>
            </w:r>
          </w:p>
          <w:p w:rsidR="000B71BD" w:rsidRPr="000B71BD" w:rsidRDefault="000B71BD" w:rsidP="000B71BD">
            <w:pPr>
              <w:widowControl w:val="0"/>
              <w:suppressAutoHyphens/>
              <w:spacing w:after="0" w:line="240" w:lineRule="auto"/>
              <w:rPr>
                <w:rFonts w:ascii="Times New Roman" w:eastAsia="Andale Sans UI" w:hAnsi="Times New Roman" w:cs="Times New Roman"/>
                <w:kern w:val="1"/>
                <w:sz w:val="24"/>
                <w:szCs w:val="28"/>
              </w:rPr>
            </w:pPr>
          </w:p>
        </w:tc>
        <w:tc>
          <w:tcPr>
            <w:tcW w:w="6593" w:type="dxa"/>
            <w:tcBorders>
              <w:top w:val="single" w:sz="4" w:space="0" w:color="000000"/>
              <w:left w:val="single" w:sz="4" w:space="0" w:color="000000"/>
              <w:bottom w:val="single" w:sz="4" w:space="0" w:color="000000"/>
              <w:right w:val="single" w:sz="4" w:space="0" w:color="000000"/>
            </w:tcBorders>
            <w:shd w:val="clear" w:color="auto" w:fill="auto"/>
          </w:tcPr>
          <w:p w:rsidR="000B71BD" w:rsidRPr="000B71BD" w:rsidRDefault="000B71BD" w:rsidP="000B71BD">
            <w:pPr>
              <w:widowControl w:val="0"/>
              <w:suppressAutoHyphens/>
              <w:spacing w:after="0" w:line="240" w:lineRule="auto"/>
              <w:rPr>
                <w:rFonts w:ascii="Times New Roman" w:eastAsia="Andale Sans UI" w:hAnsi="Times New Roman" w:cs="Times New Roman"/>
                <w:kern w:val="1"/>
                <w:szCs w:val="24"/>
              </w:rPr>
            </w:pPr>
            <w:r w:rsidRPr="000B71BD">
              <w:rPr>
                <w:rFonts w:ascii="Times New Roman" w:eastAsia="Andale Sans UI" w:hAnsi="Times New Roman" w:cs="Times New Roman"/>
                <w:kern w:val="1"/>
                <w:sz w:val="24"/>
                <w:szCs w:val="28"/>
              </w:rPr>
              <w:t xml:space="preserve">Цель: </w:t>
            </w:r>
            <w:r w:rsidRPr="000B71BD">
              <w:rPr>
                <w:rFonts w:ascii="Times New Roman" w:eastAsia="Andale Sans UI" w:hAnsi="Times New Roman" w:cs="Arial"/>
                <w:color w:val="000000"/>
                <w:kern w:val="1"/>
                <w:sz w:val="24"/>
                <w:szCs w:val="28"/>
              </w:rPr>
              <w:t>Развивать фантазию и воображение детей. Расширять кругозор детей.</w:t>
            </w:r>
          </w:p>
        </w:tc>
      </w:tr>
    </w:tbl>
    <w:p w:rsidR="000B71BD" w:rsidRPr="000B71BD" w:rsidRDefault="000B71BD" w:rsidP="000B71BD">
      <w:pPr>
        <w:widowControl w:val="0"/>
        <w:suppressAutoHyphens/>
        <w:spacing w:after="150" w:line="240" w:lineRule="auto"/>
        <w:rPr>
          <w:rFonts w:ascii="Times New Roman" w:eastAsia="Andale Sans UI" w:hAnsi="Times New Roman" w:cs="Arial"/>
          <w:color w:val="000000"/>
          <w:kern w:val="1"/>
          <w:sz w:val="24"/>
          <w:szCs w:val="28"/>
        </w:rPr>
      </w:pPr>
    </w:p>
    <w:p w:rsidR="000B71BD" w:rsidRPr="000B71BD" w:rsidRDefault="000B71BD" w:rsidP="000B71BD">
      <w:pPr>
        <w:widowControl w:val="0"/>
        <w:suppressAutoHyphens/>
        <w:spacing w:after="150" w:line="240" w:lineRule="auto"/>
        <w:jc w:val="center"/>
        <w:rPr>
          <w:rFonts w:ascii="Times New Roman" w:eastAsia="Andale Sans UI" w:hAnsi="Times New Roman" w:cs="Arial"/>
          <w:color w:val="000000"/>
          <w:kern w:val="1"/>
          <w:sz w:val="24"/>
          <w:szCs w:val="28"/>
        </w:rPr>
      </w:pPr>
      <w:r w:rsidRPr="000B71BD">
        <w:rPr>
          <w:rFonts w:ascii="Times New Roman" w:eastAsia="Andale Sans UI" w:hAnsi="Times New Roman" w:cs="Arial"/>
          <w:color w:val="000000"/>
          <w:kern w:val="1"/>
          <w:sz w:val="24"/>
          <w:szCs w:val="28"/>
        </w:rPr>
        <w:t>Апрель</w:t>
      </w:r>
    </w:p>
    <w:p w:rsidR="000B71BD" w:rsidRPr="000B71BD" w:rsidRDefault="000B71BD" w:rsidP="000B71BD">
      <w:pPr>
        <w:widowControl w:val="0"/>
        <w:suppressAutoHyphens/>
        <w:spacing w:after="150" w:line="240" w:lineRule="auto"/>
        <w:rPr>
          <w:rFonts w:ascii="Times New Roman" w:eastAsia="Andale Sans UI" w:hAnsi="Times New Roman" w:cs="Arial"/>
          <w:color w:val="000000"/>
          <w:kern w:val="1"/>
          <w:sz w:val="24"/>
          <w:szCs w:val="28"/>
        </w:rPr>
      </w:pPr>
    </w:p>
    <w:tbl>
      <w:tblPr>
        <w:tblW w:w="0" w:type="auto"/>
        <w:tblInd w:w="-5" w:type="dxa"/>
        <w:tblLayout w:type="fixed"/>
        <w:tblLook w:val="0000" w:firstRow="0" w:lastRow="0" w:firstColumn="0" w:lastColumn="0" w:noHBand="0" w:noVBand="0"/>
      </w:tblPr>
      <w:tblGrid>
        <w:gridCol w:w="468"/>
        <w:gridCol w:w="2520"/>
        <w:gridCol w:w="6593"/>
      </w:tblGrid>
      <w:tr w:rsidR="000B71BD" w:rsidRPr="000B71BD" w:rsidTr="002B25CF">
        <w:tc>
          <w:tcPr>
            <w:tcW w:w="468" w:type="dxa"/>
            <w:tcBorders>
              <w:top w:val="single" w:sz="4" w:space="0" w:color="000000"/>
              <w:left w:val="single" w:sz="4" w:space="0" w:color="000000"/>
              <w:bottom w:val="single" w:sz="4" w:space="0" w:color="000000"/>
            </w:tcBorders>
            <w:shd w:val="clear" w:color="auto" w:fill="auto"/>
          </w:tcPr>
          <w:p w:rsidR="000B71BD" w:rsidRPr="000B71BD" w:rsidRDefault="000B71BD" w:rsidP="000B71BD">
            <w:pPr>
              <w:widowControl w:val="0"/>
              <w:suppressAutoHyphens/>
              <w:spacing w:after="150" w:line="240" w:lineRule="auto"/>
              <w:rPr>
                <w:rFonts w:ascii="Times New Roman" w:eastAsia="Andale Sans UI" w:hAnsi="Times New Roman" w:cs="Times New Roman"/>
                <w:bCs/>
                <w:color w:val="000000"/>
                <w:kern w:val="1"/>
                <w:sz w:val="24"/>
                <w:szCs w:val="28"/>
              </w:rPr>
            </w:pPr>
            <w:r w:rsidRPr="000B71BD">
              <w:rPr>
                <w:rFonts w:ascii="Times New Roman" w:eastAsia="Andale Sans UI" w:hAnsi="Times New Roman" w:cs="Arial"/>
                <w:color w:val="000000"/>
                <w:kern w:val="1"/>
                <w:sz w:val="24"/>
                <w:szCs w:val="28"/>
              </w:rPr>
              <w:t>1</w:t>
            </w:r>
          </w:p>
        </w:tc>
        <w:tc>
          <w:tcPr>
            <w:tcW w:w="2520" w:type="dxa"/>
            <w:tcBorders>
              <w:top w:val="single" w:sz="4" w:space="0" w:color="000000"/>
              <w:left w:val="single" w:sz="4" w:space="0" w:color="000000"/>
              <w:bottom w:val="single" w:sz="4" w:space="0" w:color="000000"/>
            </w:tcBorders>
            <w:shd w:val="clear" w:color="auto" w:fill="auto"/>
          </w:tcPr>
          <w:p w:rsidR="000B71BD" w:rsidRPr="000B71BD" w:rsidRDefault="000B71BD" w:rsidP="000B71BD">
            <w:pPr>
              <w:widowControl w:val="0"/>
              <w:suppressAutoHyphens/>
              <w:spacing w:after="280" w:line="240" w:lineRule="auto"/>
              <w:rPr>
                <w:rFonts w:ascii="Times New Roman" w:eastAsia="Andale Sans UI" w:hAnsi="Times New Roman" w:cs="Times New Roman"/>
                <w:color w:val="000000"/>
                <w:kern w:val="1"/>
                <w:sz w:val="24"/>
                <w:szCs w:val="28"/>
              </w:rPr>
            </w:pPr>
            <w:proofErr w:type="spellStart"/>
            <w:r w:rsidRPr="000B71BD">
              <w:rPr>
                <w:rFonts w:ascii="Times New Roman" w:eastAsia="Andale Sans UI" w:hAnsi="Times New Roman" w:cs="Times New Roman"/>
                <w:bCs/>
                <w:color w:val="000000"/>
                <w:kern w:val="1"/>
                <w:sz w:val="24"/>
                <w:szCs w:val="28"/>
              </w:rPr>
              <w:t>Граттаж</w:t>
            </w:r>
            <w:proofErr w:type="spellEnd"/>
            <w:r w:rsidRPr="000B71BD">
              <w:rPr>
                <w:rFonts w:ascii="Times New Roman" w:eastAsia="Andale Sans UI" w:hAnsi="Times New Roman" w:cs="Times New Roman"/>
                <w:bCs/>
                <w:color w:val="000000"/>
                <w:kern w:val="1"/>
                <w:sz w:val="24"/>
                <w:szCs w:val="28"/>
              </w:rPr>
              <w:t xml:space="preserve"> «Мы летим в космос»</w:t>
            </w:r>
          </w:p>
          <w:p w:rsidR="000B71BD" w:rsidRPr="000B71BD" w:rsidRDefault="000B71BD" w:rsidP="000B71BD">
            <w:pPr>
              <w:widowControl w:val="0"/>
              <w:suppressAutoHyphens/>
              <w:spacing w:after="150" w:line="240" w:lineRule="auto"/>
              <w:rPr>
                <w:rFonts w:ascii="Times New Roman" w:eastAsia="Andale Sans UI" w:hAnsi="Times New Roman" w:cs="Times New Roman"/>
                <w:color w:val="000000"/>
                <w:kern w:val="1"/>
                <w:sz w:val="24"/>
                <w:szCs w:val="28"/>
              </w:rPr>
            </w:pPr>
          </w:p>
        </w:tc>
        <w:tc>
          <w:tcPr>
            <w:tcW w:w="6593" w:type="dxa"/>
            <w:tcBorders>
              <w:top w:val="single" w:sz="4" w:space="0" w:color="000000"/>
              <w:left w:val="single" w:sz="4" w:space="0" w:color="000000"/>
              <w:bottom w:val="single" w:sz="4" w:space="0" w:color="000000"/>
              <w:right w:val="single" w:sz="4" w:space="0" w:color="000000"/>
            </w:tcBorders>
            <w:shd w:val="clear" w:color="auto" w:fill="auto"/>
          </w:tcPr>
          <w:p w:rsidR="000B71BD" w:rsidRPr="000B71BD" w:rsidRDefault="000B71BD" w:rsidP="000B71BD">
            <w:pPr>
              <w:widowControl w:val="0"/>
              <w:suppressAutoHyphens/>
              <w:spacing w:after="280" w:line="240" w:lineRule="auto"/>
              <w:rPr>
                <w:rFonts w:ascii="Times New Roman" w:eastAsia="Andale Sans UI" w:hAnsi="Times New Roman" w:cs="Arial"/>
                <w:color w:val="000000"/>
                <w:kern w:val="1"/>
                <w:sz w:val="24"/>
                <w:szCs w:val="28"/>
              </w:rPr>
            </w:pPr>
            <w:r w:rsidRPr="000B71BD">
              <w:rPr>
                <w:rFonts w:ascii="Times New Roman" w:eastAsia="Andale Sans UI" w:hAnsi="Times New Roman" w:cs="Times New Roman"/>
                <w:color w:val="000000"/>
                <w:kern w:val="1"/>
                <w:sz w:val="24"/>
                <w:szCs w:val="28"/>
              </w:rPr>
              <w:t>Цель: уточнить представления детей о космосе и космических объектах, познакомить с новой техникой «</w:t>
            </w:r>
            <w:proofErr w:type="spellStart"/>
            <w:r w:rsidRPr="000B71BD">
              <w:rPr>
                <w:rFonts w:ascii="Times New Roman" w:eastAsia="Andale Sans UI" w:hAnsi="Times New Roman" w:cs="Times New Roman"/>
                <w:color w:val="000000"/>
                <w:kern w:val="1"/>
                <w:sz w:val="24"/>
                <w:szCs w:val="28"/>
              </w:rPr>
              <w:t>граттаж</w:t>
            </w:r>
            <w:proofErr w:type="spellEnd"/>
            <w:r w:rsidRPr="000B71BD">
              <w:rPr>
                <w:rFonts w:ascii="Times New Roman" w:eastAsia="Andale Sans UI" w:hAnsi="Times New Roman" w:cs="Times New Roman"/>
                <w:color w:val="000000"/>
                <w:kern w:val="1"/>
                <w:sz w:val="24"/>
                <w:szCs w:val="28"/>
              </w:rPr>
              <w:t>», её применением при рисовании, учить использовать в работе приём «процарапывание»</w:t>
            </w:r>
          </w:p>
          <w:p w:rsidR="000B71BD" w:rsidRPr="000B71BD" w:rsidRDefault="000B71BD" w:rsidP="000B71BD">
            <w:pPr>
              <w:widowControl w:val="0"/>
              <w:suppressAutoHyphens/>
              <w:spacing w:after="150" w:line="240" w:lineRule="auto"/>
              <w:rPr>
                <w:rFonts w:ascii="Times New Roman" w:eastAsia="Andale Sans UI" w:hAnsi="Times New Roman" w:cs="Arial"/>
                <w:color w:val="000000"/>
                <w:kern w:val="1"/>
                <w:sz w:val="24"/>
                <w:szCs w:val="28"/>
              </w:rPr>
            </w:pPr>
          </w:p>
        </w:tc>
      </w:tr>
      <w:tr w:rsidR="000B71BD" w:rsidRPr="000B71BD" w:rsidTr="002B25CF">
        <w:tc>
          <w:tcPr>
            <w:tcW w:w="468" w:type="dxa"/>
            <w:tcBorders>
              <w:top w:val="single" w:sz="4" w:space="0" w:color="000000"/>
              <w:left w:val="single" w:sz="4" w:space="0" w:color="000000"/>
              <w:bottom w:val="single" w:sz="4" w:space="0" w:color="000000"/>
            </w:tcBorders>
            <w:shd w:val="clear" w:color="auto" w:fill="auto"/>
          </w:tcPr>
          <w:p w:rsidR="000B71BD" w:rsidRPr="000B71BD" w:rsidRDefault="000B71BD" w:rsidP="000B71BD">
            <w:pPr>
              <w:widowControl w:val="0"/>
              <w:suppressAutoHyphens/>
              <w:spacing w:after="150" w:line="240" w:lineRule="auto"/>
              <w:rPr>
                <w:rFonts w:ascii="Times New Roman" w:eastAsia="Andale Sans UI" w:hAnsi="Times New Roman" w:cs="Arial"/>
                <w:color w:val="000000"/>
                <w:kern w:val="1"/>
                <w:sz w:val="24"/>
                <w:szCs w:val="28"/>
              </w:rPr>
            </w:pPr>
            <w:r w:rsidRPr="000B71BD">
              <w:rPr>
                <w:rFonts w:ascii="Times New Roman" w:eastAsia="Andale Sans UI" w:hAnsi="Times New Roman" w:cs="Arial"/>
                <w:color w:val="000000"/>
                <w:kern w:val="1"/>
                <w:sz w:val="24"/>
                <w:szCs w:val="28"/>
              </w:rPr>
              <w:t>2</w:t>
            </w:r>
          </w:p>
        </w:tc>
        <w:tc>
          <w:tcPr>
            <w:tcW w:w="2520" w:type="dxa"/>
            <w:tcBorders>
              <w:top w:val="single" w:sz="4" w:space="0" w:color="000000"/>
              <w:left w:val="single" w:sz="4" w:space="0" w:color="000000"/>
              <w:bottom w:val="single" w:sz="4" w:space="0" w:color="000000"/>
            </w:tcBorders>
            <w:shd w:val="clear" w:color="auto" w:fill="auto"/>
          </w:tcPr>
          <w:p w:rsidR="000B71BD" w:rsidRPr="000B71BD" w:rsidRDefault="000B71BD" w:rsidP="000B71BD">
            <w:pPr>
              <w:widowControl w:val="0"/>
              <w:suppressAutoHyphens/>
              <w:spacing w:after="150" w:line="240" w:lineRule="auto"/>
              <w:rPr>
                <w:rFonts w:ascii="Times New Roman" w:eastAsia="Andale Sans UI" w:hAnsi="Times New Roman" w:cs="Arial"/>
                <w:color w:val="000000"/>
                <w:kern w:val="1"/>
                <w:sz w:val="24"/>
                <w:szCs w:val="28"/>
              </w:rPr>
            </w:pPr>
            <w:r w:rsidRPr="000B71BD">
              <w:rPr>
                <w:rFonts w:ascii="Times New Roman" w:eastAsia="Andale Sans UI" w:hAnsi="Times New Roman" w:cs="Arial"/>
                <w:color w:val="000000"/>
                <w:kern w:val="1"/>
                <w:sz w:val="24"/>
                <w:szCs w:val="28"/>
              </w:rPr>
              <w:t>Аппликация из цветной бумаги, ткани и фольги. «Звезды и кометы» Лыкова с.180</w:t>
            </w:r>
          </w:p>
        </w:tc>
        <w:tc>
          <w:tcPr>
            <w:tcW w:w="6593" w:type="dxa"/>
            <w:tcBorders>
              <w:top w:val="single" w:sz="4" w:space="0" w:color="000000"/>
              <w:left w:val="single" w:sz="4" w:space="0" w:color="000000"/>
              <w:bottom w:val="single" w:sz="4" w:space="0" w:color="000000"/>
              <w:right w:val="single" w:sz="4" w:space="0" w:color="000000"/>
            </w:tcBorders>
            <w:shd w:val="clear" w:color="auto" w:fill="auto"/>
          </w:tcPr>
          <w:p w:rsidR="000B71BD" w:rsidRPr="000B71BD" w:rsidRDefault="000B71BD" w:rsidP="000B71BD">
            <w:pPr>
              <w:widowControl w:val="0"/>
              <w:suppressAutoHyphens/>
              <w:spacing w:after="150" w:line="240" w:lineRule="auto"/>
              <w:rPr>
                <w:rFonts w:ascii="Times New Roman" w:eastAsia="Andale Sans UI" w:hAnsi="Times New Roman" w:cs="Times New Roman"/>
                <w:kern w:val="1"/>
                <w:szCs w:val="24"/>
              </w:rPr>
            </w:pPr>
            <w:r w:rsidRPr="000B71BD">
              <w:rPr>
                <w:rFonts w:ascii="Times New Roman" w:eastAsia="Andale Sans UI" w:hAnsi="Times New Roman" w:cs="Arial"/>
                <w:color w:val="000000"/>
                <w:kern w:val="1"/>
                <w:sz w:val="24"/>
                <w:szCs w:val="28"/>
              </w:rPr>
              <w:t>Цель: учить вырезать пятилучевые звезды, создавать кометы, состоящие из «головы». Развивать внимание, чувство формы. Вызвать интерес к созданию созвездий из вырезанных звезд.</w:t>
            </w:r>
          </w:p>
        </w:tc>
      </w:tr>
      <w:tr w:rsidR="000B71BD" w:rsidRPr="000B71BD" w:rsidTr="002B25CF">
        <w:tc>
          <w:tcPr>
            <w:tcW w:w="468" w:type="dxa"/>
            <w:tcBorders>
              <w:top w:val="single" w:sz="4" w:space="0" w:color="000000"/>
              <w:left w:val="single" w:sz="4" w:space="0" w:color="000000"/>
              <w:bottom w:val="single" w:sz="4" w:space="0" w:color="000000"/>
            </w:tcBorders>
            <w:shd w:val="clear" w:color="auto" w:fill="auto"/>
          </w:tcPr>
          <w:p w:rsidR="000B71BD" w:rsidRPr="000B71BD" w:rsidRDefault="000B71BD" w:rsidP="000B71BD">
            <w:pPr>
              <w:widowControl w:val="0"/>
              <w:suppressAutoHyphens/>
              <w:spacing w:after="150" w:line="240" w:lineRule="auto"/>
              <w:rPr>
                <w:rFonts w:ascii="Times New Roman" w:eastAsia="Andale Sans UI" w:hAnsi="Times New Roman" w:cs="Arial"/>
                <w:color w:val="000000"/>
                <w:kern w:val="1"/>
                <w:sz w:val="24"/>
                <w:szCs w:val="28"/>
              </w:rPr>
            </w:pPr>
            <w:r w:rsidRPr="000B71BD">
              <w:rPr>
                <w:rFonts w:ascii="Times New Roman" w:eastAsia="Andale Sans UI" w:hAnsi="Times New Roman" w:cs="Arial"/>
                <w:color w:val="000000"/>
                <w:kern w:val="1"/>
                <w:sz w:val="24"/>
                <w:szCs w:val="28"/>
              </w:rPr>
              <w:t>3</w:t>
            </w:r>
          </w:p>
        </w:tc>
        <w:tc>
          <w:tcPr>
            <w:tcW w:w="2520" w:type="dxa"/>
            <w:tcBorders>
              <w:top w:val="single" w:sz="4" w:space="0" w:color="000000"/>
              <w:left w:val="single" w:sz="4" w:space="0" w:color="000000"/>
              <w:bottom w:val="single" w:sz="4" w:space="0" w:color="000000"/>
            </w:tcBorders>
            <w:shd w:val="clear" w:color="auto" w:fill="auto"/>
          </w:tcPr>
          <w:p w:rsidR="000B71BD" w:rsidRPr="000B71BD" w:rsidRDefault="000B71BD" w:rsidP="000B71BD">
            <w:pPr>
              <w:widowControl w:val="0"/>
              <w:suppressAutoHyphens/>
              <w:spacing w:after="150" w:line="240" w:lineRule="auto"/>
              <w:rPr>
                <w:rFonts w:ascii="Times New Roman" w:eastAsia="Andale Sans UI" w:hAnsi="Times New Roman" w:cs="Arial"/>
                <w:color w:val="000000"/>
                <w:kern w:val="1"/>
                <w:sz w:val="24"/>
                <w:szCs w:val="28"/>
              </w:rPr>
            </w:pPr>
            <w:r w:rsidRPr="000B71BD">
              <w:rPr>
                <w:rFonts w:ascii="Times New Roman" w:eastAsia="Andale Sans UI" w:hAnsi="Times New Roman" w:cs="Arial"/>
                <w:color w:val="000000"/>
                <w:kern w:val="1"/>
                <w:sz w:val="24"/>
                <w:szCs w:val="28"/>
              </w:rPr>
              <w:t xml:space="preserve">Лепка рельефная «В далеком космосе»  </w:t>
            </w:r>
          </w:p>
          <w:p w:rsidR="000B71BD" w:rsidRPr="000B71BD" w:rsidRDefault="000B71BD" w:rsidP="000B71BD">
            <w:pPr>
              <w:widowControl w:val="0"/>
              <w:suppressAutoHyphens/>
              <w:spacing w:after="150" w:line="240" w:lineRule="auto"/>
              <w:rPr>
                <w:rFonts w:ascii="Times New Roman" w:eastAsia="Andale Sans UI" w:hAnsi="Times New Roman" w:cs="Arial"/>
                <w:color w:val="000000"/>
                <w:kern w:val="1"/>
                <w:sz w:val="24"/>
                <w:szCs w:val="28"/>
              </w:rPr>
            </w:pPr>
            <w:r w:rsidRPr="000B71BD">
              <w:rPr>
                <w:rFonts w:ascii="Times New Roman" w:eastAsia="Andale Sans UI" w:hAnsi="Times New Roman" w:cs="Arial"/>
                <w:color w:val="000000"/>
                <w:kern w:val="1"/>
                <w:sz w:val="24"/>
                <w:szCs w:val="28"/>
              </w:rPr>
              <w:lastRenderedPageBreak/>
              <w:t>Лыкова с.182</w:t>
            </w:r>
          </w:p>
        </w:tc>
        <w:tc>
          <w:tcPr>
            <w:tcW w:w="6593" w:type="dxa"/>
            <w:tcBorders>
              <w:top w:val="single" w:sz="4" w:space="0" w:color="000000"/>
              <w:left w:val="single" w:sz="4" w:space="0" w:color="000000"/>
              <w:bottom w:val="single" w:sz="4" w:space="0" w:color="000000"/>
              <w:right w:val="single" w:sz="4" w:space="0" w:color="000000"/>
            </w:tcBorders>
            <w:shd w:val="clear" w:color="auto" w:fill="auto"/>
          </w:tcPr>
          <w:p w:rsidR="000B71BD" w:rsidRPr="000B71BD" w:rsidRDefault="000B71BD" w:rsidP="000B71BD">
            <w:pPr>
              <w:widowControl w:val="0"/>
              <w:suppressAutoHyphens/>
              <w:spacing w:after="150" w:line="240" w:lineRule="auto"/>
              <w:rPr>
                <w:rFonts w:ascii="Times New Roman" w:eastAsia="Andale Sans UI" w:hAnsi="Times New Roman" w:cs="Times New Roman"/>
                <w:kern w:val="1"/>
                <w:szCs w:val="24"/>
              </w:rPr>
            </w:pPr>
            <w:r w:rsidRPr="000B71BD">
              <w:rPr>
                <w:rFonts w:ascii="Times New Roman" w:eastAsia="Andale Sans UI" w:hAnsi="Times New Roman" w:cs="Arial"/>
                <w:color w:val="000000"/>
                <w:kern w:val="1"/>
                <w:sz w:val="24"/>
                <w:szCs w:val="28"/>
              </w:rPr>
              <w:lastRenderedPageBreak/>
              <w:t xml:space="preserve">Цель: продолжать освоение техники рельефной лепки. Инициировать самостоятельный поиск средств и приемов изображения, напомнить о возможности смешивания разных </w:t>
            </w:r>
            <w:r w:rsidRPr="000B71BD">
              <w:rPr>
                <w:rFonts w:ascii="Times New Roman" w:eastAsia="Andale Sans UI" w:hAnsi="Times New Roman" w:cs="Arial"/>
                <w:color w:val="000000"/>
                <w:kern w:val="1"/>
                <w:sz w:val="24"/>
                <w:szCs w:val="28"/>
              </w:rPr>
              <w:lastRenderedPageBreak/>
              <w:t>цветов пластилина. Развивать чувство композиции.</w:t>
            </w:r>
          </w:p>
        </w:tc>
      </w:tr>
      <w:tr w:rsidR="000B71BD" w:rsidRPr="000B71BD" w:rsidTr="002B25CF">
        <w:tc>
          <w:tcPr>
            <w:tcW w:w="468" w:type="dxa"/>
            <w:tcBorders>
              <w:top w:val="single" w:sz="4" w:space="0" w:color="000000"/>
              <w:left w:val="single" w:sz="4" w:space="0" w:color="000000"/>
              <w:bottom w:val="single" w:sz="4" w:space="0" w:color="000000"/>
            </w:tcBorders>
            <w:shd w:val="clear" w:color="auto" w:fill="auto"/>
          </w:tcPr>
          <w:p w:rsidR="000B71BD" w:rsidRPr="000B71BD" w:rsidRDefault="000B71BD" w:rsidP="000B71BD">
            <w:pPr>
              <w:widowControl w:val="0"/>
              <w:suppressAutoHyphens/>
              <w:spacing w:after="150" w:line="240" w:lineRule="auto"/>
              <w:rPr>
                <w:rFonts w:ascii="Times New Roman" w:eastAsia="Andale Sans UI" w:hAnsi="Times New Roman" w:cs="Arial"/>
                <w:color w:val="000000"/>
                <w:kern w:val="1"/>
                <w:sz w:val="24"/>
                <w:szCs w:val="28"/>
              </w:rPr>
            </w:pPr>
            <w:r w:rsidRPr="000B71BD">
              <w:rPr>
                <w:rFonts w:ascii="Times New Roman" w:eastAsia="Andale Sans UI" w:hAnsi="Times New Roman" w:cs="Arial"/>
                <w:color w:val="000000"/>
                <w:kern w:val="1"/>
                <w:sz w:val="24"/>
                <w:szCs w:val="28"/>
              </w:rPr>
              <w:lastRenderedPageBreak/>
              <w:t>4</w:t>
            </w:r>
          </w:p>
        </w:tc>
        <w:tc>
          <w:tcPr>
            <w:tcW w:w="2520" w:type="dxa"/>
            <w:tcBorders>
              <w:top w:val="single" w:sz="4" w:space="0" w:color="000000"/>
              <w:left w:val="single" w:sz="4" w:space="0" w:color="000000"/>
              <w:bottom w:val="single" w:sz="4" w:space="0" w:color="000000"/>
            </w:tcBorders>
            <w:shd w:val="clear" w:color="auto" w:fill="auto"/>
          </w:tcPr>
          <w:p w:rsidR="000B71BD" w:rsidRPr="000B71BD" w:rsidRDefault="000B71BD" w:rsidP="000B71BD">
            <w:pPr>
              <w:widowControl w:val="0"/>
              <w:suppressAutoHyphens/>
              <w:spacing w:after="150" w:line="240" w:lineRule="auto"/>
              <w:rPr>
                <w:rFonts w:ascii="Times New Roman" w:eastAsia="Andale Sans UI" w:hAnsi="Times New Roman" w:cs="Arial"/>
                <w:color w:val="000000"/>
                <w:kern w:val="1"/>
                <w:sz w:val="24"/>
                <w:szCs w:val="28"/>
              </w:rPr>
            </w:pPr>
            <w:r w:rsidRPr="000B71BD">
              <w:rPr>
                <w:rFonts w:ascii="Times New Roman" w:eastAsia="Andale Sans UI" w:hAnsi="Times New Roman" w:cs="Arial"/>
                <w:color w:val="000000"/>
                <w:kern w:val="1"/>
                <w:sz w:val="24"/>
                <w:szCs w:val="28"/>
              </w:rPr>
              <w:t>Интегрированное занятие «Большое космическое путешествие» Лыкова с. 190</w:t>
            </w:r>
          </w:p>
        </w:tc>
        <w:tc>
          <w:tcPr>
            <w:tcW w:w="6593" w:type="dxa"/>
            <w:tcBorders>
              <w:top w:val="single" w:sz="4" w:space="0" w:color="000000"/>
              <w:left w:val="single" w:sz="4" w:space="0" w:color="000000"/>
              <w:bottom w:val="single" w:sz="4" w:space="0" w:color="000000"/>
              <w:right w:val="single" w:sz="4" w:space="0" w:color="000000"/>
            </w:tcBorders>
            <w:shd w:val="clear" w:color="auto" w:fill="auto"/>
          </w:tcPr>
          <w:p w:rsidR="000B71BD" w:rsidRPr="000B71BD" w:rsidRDefault="000B71BD" w:rsidP="000B71BD">
            <w:pPr>
              <w:widowControl w:val="0"/>
              <w:suppressAutoHyphens/>
              <w:spacing w:after="150" w:line="240" w:lineRule="auto"/>
              <w:rPr>
                <w:rFonts w:ascii="Times New Roman" w:eastAsia="Andale Sans UI" w:hAnsi="Times New Roman" w:cs="Times New Roman"/>
                <w:kern w:val="1"/>
                <w:szCs w:val="24"/>
              </w:rPr>
            </w:pPr>
            <w:r w:rsidRPr="000B71BD">
              <w:rPr>
                <w:rFonts w:ascii="Times New Roman" w:eastAsia="Andale Sans UI" w:hAnsi="Times New Roman" w:cs="Arial"/>
                <w:color w:val="000000"/>
                <w:kern w:val="1"/>
                <w:sz w:val="24"/>
                <w:szCs w:val="28"/>
              </w:rPr>
              <w:t>Цель: создать условия для игры-драматизации в космическое путешествие. Интегрировать разные виды художественной деятельности (рисование, конструирование, лепка, слушание музыки, музыкальные движения).</w:t>
            </w:r>
          </w:p>
        </w:tc>
      </w:tr>
    </w:tbl>
    <w:p w:rsidR="000B71BD" w:rsidRPr="000B71BD" w:rsidRDefault="000B71BD" w:rsidP="000B71BD">
      <w:pPr>
        <w:widowControl w:val="0"/>
        <w:suppressAutoHyphens/>
        <w:spacing w:after="150" w:line="240" w:lineRule="auto"/>
        <w:rPr>
          <w:rFonts w:ascii="Times New Roman" w:eastAsia="Andale Sans UI" w:hAnsi="Times New Roman" w:cs="Arial"/>
          <w:color w:val="000000"/>
          <w:kern w:val="1"/>
          <w:sz w:val="24"/>
          <w:szCs w:val="28"/>
        </w:rPr>
      </w:pPr>
      <w:r w:rsidRPr="000B71BD">
        <w:rPr>
          <w:rFonts w:ascii="Times New Roman" w:eastAsia="Andale Sans UI" w:hAnsi="Times New Roman" w:cs="Arial"/>
          <w:color w:val="000000"/>
          <w:kern w:val="1"/>
          <w:sz w:val="24"/>
          <w:szCs w:val="28"/>
        </w:rPr>
        <w:t xml:space="preserve"> </w:t>
      </w:r>
    </w:p>
    <w:p w:rsidR="000B71BD" w:rsidRPr="000B71BD" w:rsidRDefault="000B71BD" w:rsidP="000B71BD">
      <w:pPr>
        <w:widowControl w:val="0"/>
        <w:suppressAutoHyphens/>
        <w:spacing w:after="150" w:line="240" w:lineRule="auto"/>
        <w:jc w:val="center"/>
        <w:rPr>
          <w:rFonts w:ascii="Times New Roman" w:eastAsia="Andale Sans UI" w:hAnsi="Times New Roman" w:cs="Arial"/>
          <w:color w:val="000000"/>
          <w:kern w:val="1"/>
          <w:sz w:val="24"/>
          <w:szCs w:val="28"/>
        </w:rPr>
      </w:pPr>
      <w:r w:rsidRPr="000B71BD">
        <w:rPr>
          <w:rFonts w:ascii="Times New Roman" w:eastAsia="Andale Sans UI" w:hAnsi="Times New Roman" w:cs="Arial"/>
          <w:color w:val="000000"/>
          <w:kern w:val="1"/>
          <w:sz w:val="24"/>
          <w:szCs w:val="28"/>
        </w:rPr>
        <w:t>Май</w:t>
      </w:r>
    </w:p>
    <w:p w:rsidR="000B71BD" w:rsidRPr="000B71BD" w:rsidRDefault="000B71BD" w:rsidP="000B71BD">
      <w:pPr>
        <w:widowControl w:val="0"/>
        <w:suppressAutoHyphens/>
        <w:spacing w:after="150" w:line="240" w:lineRule="auto"/>
        <w:rPr>
          <w:rFonts w:ascii="Times New Roman" w:eastAsia="Andale Sans UI" w:hAnsi="Times New Roman" w:cs="Arial"/>
          <w:color w:val="000000"/>
          <w:kern w:val="1"/>
          <w:sz w:val="24"/>
          <w:szCs w:val="28"/>
        </w:rPr>
      </w:pPr>
    </w:p>
    <w:tbl>
      <w:tblPr>
        <w:tblW w:w="0" w:type="auto"/>
        <w:tblInd w:w="-5" w:type="dxa"/>
        <w:tblLayout w:type="fixed"/>
        <w:tblLook w:val="0000" w:firstRow="0" w:lastRow="0" w:firstColumn="0" w:lastColumn="0" w:noHBand="0" w:noVBand="0"/>
      </w:tblPr>
      <w:tblGrid>
        <w:gridCol w:w="468"/>
        <w:gridCol w:w="2540"/>
        <w:gridCol w:w="6573"/>
      </w:tblGrid>
      <w:tr w:rsidR="000B71BD" w:rsidRPr="000B71BD" w:rsidTr="002B25CF">
        <w:tc>
          <w:tcPr>
            <w:tcW w:w="468" w:type="dxa"/>
            <w:tcBorders>
              <w:top w:val="single" w:sz="4" w:space="0" w:color="000000"/>
              <w:left w:val="single" w:sz="4" w:space="0" w:color="000000"/>
              <w:bottom w:val="single" w:sz="4" w:space="0" w:color="000000"/>
            </w:tcBorders>
            <w:shd w:val="clear" w:color="auto" w:fill="auto"/>
          </w:tcPr>
          <w:p w:rsidR="000B71BD" w:rsidRPr="000B71BD" w:rsidRDefault="000B71BD" w:rsidP="000B71BD">
            <w:pPr>
              <w:widowControl w:val="0"/>
              <w:suppressAutoHyphens/>
              <w:spacing w:after="150" w:line="240" w:lineRule="auto"/>
              <w:rPr>
                <w:rFonts w:ascii="Times New Roman" w:eastAsia="Andale Sans UI" w:hAnsi="Times New Roman" w:cs="Times New Roman"/>
                <w:kern w:val="1"/>
                <w:sz w:val="24"/>
                <w:szCs w:val="28"/>
              </w:rPr>
            </w:pPr>
            <w:r w:rsidRPr="000B71BD">
              <w:rPr>
                <w:rFonts w:ascii="Times New Roman" w:eastAsia="Andale Sans UI" w:hAnsi="Times New Roman" w:cs="Arial"/>
                <w:kern w:val="1"/>
                <w:sz w:val="24"/>
                <w:szCs w:val="28"/>
              </w:rPr>
              <w:t>1</w:t>
            </w:r>
          </w:p>
        </w:tc>
        <w:tc>
          <w:tcPr>
            <w:tcW w:w="2540" w:type="dxa"/>
            <w:tcBorders>
              <w:top w:val="single" w:sz="4" w:space="0" w:color="000000"/>
              <w:left w:val="single" w:sz="4" w:space="0" w:color="000000"/>
              <w:bottom w:val="single" w:sz="4" w:space="0" w:color="000000"/>
            </w:tcBorders>
            <w:shd w:val="clear" w:color="auto" w:fill="auto"/>
          </w:tcPr>
          <w:p w:rsidR="000B71BD" w:rsidRPr="000B71BD" w:rsidRDefault="000B71BD" w:rsidP="000B71BD">
            <w:pPr>
              <w:widowControl w:val="0"/>
              <w:suppressAutoHyphens/>
              <w:spacing w:after="15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 xml:space="preserve"> </w:t>
            </w:r>
            <w:proofErr w:type="spellStart"/>
            <w:r w:rsidRPr="000B71BD">
              <w:rPr>
                <w:rFonts w:ascii="Times New Roman" w:eastAsia="Andale Sans UI" w:hAnsi="Times New Roman" w:cs="Times New Roman"/>
                <w:kern w:val="1"/>
                <w:sz w:val="24"/>
                <w:szCs w:val="28"/>
              </w:rPr>
              <w:t>Набрызг</w:t>
            </w:r>
            <w:proofErr w:type="spellEnd"/>
            <w:r w:rsidRPr="000B71BD">
              <w:rPr>
                <w:rFonts w:ascii="Times New Roman" w:eastAsia="Andale Sans UI" w:hAnsi="Times New Roman" w:cs="Times New Roman"/>
                <w:kern w:val="1"/>
                <w:sz w:val="24"/>
                <w:szCs w:val="28"/>
              </w:rPr>
              <w:t>. «Праздничный салют».</w:t>
            </w:r>
          </w:p>
        </w:tc>
        <w:tc>
          <w:tcPr>
            <w:tcW w:w="6573" w:type="dxa"/>
            <w:tcBorders>
              <w:top w:val="single" w:sz="4" w:space="0" w:color="000000"/>
              <w:left w:val="single" w:sz="4" w:space="0" w:color="000000"/>
              <w:bottom w:val="single" w:sz="4" w:space="0" w:color="000000"/>
              <w:right w:val="single" w:sz="4" w:space="0" w:color="000000"/>
            </w:tcBorders>
            <w:shd w:val="clear" w:color="auto" w:fill="auto"/>
          </w:tcPr>
          <w:p w:rsidR="000B71BD" w:rsidRPr="000B71BD" w:rsidRDefault="000B71BD" w:rsidP="000B71BD">
            <w:pPr>
              <w:widowControl w:val="0"/>
              <w:shd w:val="clear" w:color="auto" w:fill="FFFFFF"/>
              <w:suppressAutoHyphens/>
              <w:spacing w:after="280" w:line="240" w:lineRule="auto"/>
              <w:rPr>
                <w:rFonts w:ascii="Arial" w:eastAsia="Andale Sans UI" w:hAnsi="Arial" w:cs="Arial"/>
                <w:kern w:val="1"/>
                <w:sz w:val="24"/>
                <w:szCs w:val="28"/>
              </w:rPr>
            </w:pPr>
            <w:r w:rsidRPr="000B71BD">
              <w:rPr>
                <w:rFonts w:ascii="Times New Roman" w:eastAsia="Andale Sans UI" w:hAnsi="Times New Roman" w:cs="Times New Roman"/>
                <w:kern w:val="1"/>
                <w:sz w:val="24"/>
                <w:szCs w:val="28"/>
              </w:rPr>
              <w:t xml:space="preserve"> Цель:</w:t>
            </w:r>
            <w:r w:rsidRPr="000B71BD">
              <w:rPr>
                <w:rFonts w:ascii="Times New Roman" w:eastAsia="Andale Sans UI" w:hAnsi="Times New Roman" w:cs="Times New Roman"/>
                <w:color w:val="000000"/>
                <w:kern w:val="1"/>
                <w:sz w:val="24"/>
                <w:szCs w:val="28"/>
              </w:rPr>
              <w:t xml:space="preserve"> Научить изображать салют, используя нетрадиционные техники рисования – </w:t>
            </w:r>
            <w:proofErr w:type="spellStart"/>
            <w:r w:rsidRPr="000B71BD">
              <w:rPr>
                <w:rFonts w:ascii="Times New Roman" w:eastAsia="Andale Sans UI" w:hAnsi="Times New Roman" w:cs="Times New Roman"/>
                <w:color w:val="000000"/>
                <w:kern w:val="1"/>
                <w:sz w:val="24"/>
                <w:szCs w:val="28"/>
              </w:rPr>
              <w:t>набрызг</w:t>
            </w:r>
            <w:proofErr w:type="spellEnd"/>
            <w:r w:rsidRPr="000B71BD">
              <w:rPr>
                <w:rFonts w:ascii="Times New Roman" w:eastAsia="Andale Sans UI" w:hAnsi="Times New Roman" w:cs="Times New Roman"/>
                <w:color w:val="000000"/>
                <w:kern w:val="1"/>
                <w:sz w:val="24"/>
                <w:szCs w:val="28"/>
              </w:rPr>
              <w:t>.</w:t>
            </w:r>
            <w:r w:rsidRPr="000B71BD">
              <w:rPr>
                <w:rFonts w:ascii="Tahoma" w:eastAsia="Andale Sans UI" w:hAnsi="Tahoma" w:cs="Tahoma"/>
                <w:color w:val="000000"/>
                <w:kern w:val="1"/>
                <w:sz w:val="24"/>
                <w:szCs w:val="28"/>
              </w:rPr>
              <w:t xml:space="preserve"> </w:t>
            </w:r>
            <w:r w:rsidRPr="000B71BD">
              <w:rPr>
                <w:rFonts w:ascii="Times New Roman" w:eastAsia="Andale Sans UI" w:hAnsi="Times New Roman" w:cs="Times New Roman"/>
                <w:color w:val="000000"/>
                <w:kern w:val="1"/>
                <w:sz w:val="24"/>
                <w:szCs w:val="28"/>
              </w:rPr>
              <w:t>Познакомить детей с техникой «</w:t>
            </w:r>
            <w:proofErr w:type="spellStart"/>
            <w:r w:rsidRPr="000B71BD">
              <w:rPr>
                <w:rFonts w:ascii="Times New Roman" w:eastAsia="Andale Sans UI" w:hAnsi="Times New Roman" w:cs="Times New Roman"/>
                <w:color w:val="000000"/>
                <w:kern w:val="1"/>
                <w:sz w:val="24"/>
                <w:szCs w:val="28"/>
              </w:rPr>
              <w:t>набрызг</w:t>
            </w:r>
            <w:proofErr w:type="spellEnd"/>
            <w:r w:rsidRPr="000B71BD">
              <w:rPr>
                <w:rFonts w:ascii="Times New Roman" w:eastAsia="Andale Sans UI" w:hAnsi="Times New Roman" w:cs="Times New Roman"/>
                <w:color w:val="000000"/>
                <w:kern w:val="1"/>
                <w:sz w:val="24"/>
                <w:szCs w:val="28"/>
              </w:rPr>
              <w:t>», развивать творческое воображение, фантазию;</w:t>
            </w:r>
            <w:r w:rsidRPr="000B71BD">
              <w:rPr>
                <w:rFonts w:ascii="Tahoma" w:eastAsia="Andale Sans UI" w:hAnsi="Tahoma" w:cs="Tahoma"/>
                <w:color w:val="000000"/>
                <w:kern w:val="1"/>
                <w:sz w:val="24"/>
                <w:szCs w:val="28"/>
              </w:rPr>
              <w:t xml:space="preserve"> </w:t>
            </w:r>
            <w:r w:rsidRPr="000B71BD">
              <w:rPr>
                <w:rFonts w:ascii="Times New Roman" w:eastAsia="Andale Sans UI" w:hAnsi="Times New Roman" w:cs="Times New Roman"/>
                <w:color w:val="000000"/>
                <w:kern w:val="1"/>
                <w:sz w:val="24"/>
                <w:szCs w:val="28"/>
              </w:rPr>
              <w:t>развивать композиционные навыки, пространственные представления;</w:t>
            </w:r>
            <w:r w:rsidRPr="000B71BD">
              <w:rPr>
                <w:rFonts w:ascii="Tahoma" w:eastAsia="Andale Sans UI" w:hAnsi="Tahoma" w:cs="Tahoma"/>
                <w:color w:val="000000"/>
                <w:kern w:val="1"/>
                <w:sz w:val="24"/>
                <w:szCs w:val="28"/>
              </w:rPr>
              <w:t xml:space="preserve"> </w:t>
            </w:r>
            <w:r w:rsidRPr="000B71BD">
              <w:rPr>
                <w:rFonts w:ascii="Times New Roman" w:eastAsia="Andale Sans UI" w:hAnsi="Times New Roman" w:cs="Times New Roman"/>
                <w:color w:val="000000"/>
                <w:kern w:val="1"/>
                <w:sz w:val="24"/>
                <w:szCs w:val="28"/>
              </w:rPr>
              <w:t>формировать патриотические чувства.</w:t>
            </w:r>
          </w:p>
          <w:p w:rsidR="000B71BD" w:rsidRPr="000B71BD" w:rsidRDefault="000B71BD" w:rsidP="000B71BD">
            <w:pPr>
              <w:widowControl w:val="0"/>
              <w:suppressAutoHyphens/>
              <w:spacing w:after="150" w:line="240" w:lineRule="auto"/>
              <w:rPr>
                <w:rFonts w:ascii="Arial" w:eastAsia="Andale Sans UI" w:hAnsi="Arial" w:cs="Arial"/>
                <w:kern w:val="1"/>
                <w:sz w:val="24"/>
                <w:szCs w:val="28"/>
              </w:rPr>
            </w:pPr>
          </w:p>
        </w:tc>
      </w:tr>
      <w:tr w:rsidR="000B71BD" w:rsidRPr="000B71BD" w:rsidTr="002B25CF">
        <w:tc>
          <w:tcPr>
            <w:tcW w:w="468" w:type="dxa"/>
            <w:tcBorders>
              <w:top w:val="single" w:sz="4" w:space="0" w:color="000000"/>
              <w:left w:val="single" w:sz="4" w:space="0" w:color="000000"/>
              <w:bottom w:val="single" w:sz="4" w:space="0" w:color="000000"/>
            </w:tcBorders>
            <w:shd w:val="clear" w:color="auto" w:fill="auto"/>
          </w:tcPr>
          <w:p w:rsidR="000B71BD" w:rsidRPr="000B71BD" w:rsidRDefault="000B71BD" w:rsidP="000B71BD">
            <w:pPr>
              <w:widowControl w:val="0"/>
              <w:suppressAutoHyphens/>
              <w:spacing w:after="150" w:line="240" w:lineRule="auto"/>
              <w:rPr>
                <w:rFonts w:ascii="Times New Roman" w:eastAsia="Andale Sans UI" w:hAnsi="Times New Roman" w:cs="Times New Roman"/>
                <w:kern w:val="1"/>
                <w:sz w:val="24"/>
                <w:szCs w:val="28"/>
              </w:rPr>
            </w:pPr>
            <w:r w:rsidRPr="000B71BD">
              <w:rPr>
                <w:rFonts w:ascii="Times New Roman" w:eastAsia="Andale Sans UI" w:hAnsi="Times New Roman" w:cs="Arial"/>
                <w:kern w:val="1"/>
                <w:sz w:val="24"/>
                <w:szCs w:val="28"/>
              </w:rPr>
              <w:t>2</w:t>
            </w:r>
          </w:p>
        </w:tc>
        <w:tc>
          <w:tcPr>
            <w:tcW w:w="2540" w:type="dxa"/>
            <w:tcBorders>
              <w:top w:val="single" w:sz="4" w:space="0" w:color="000000"/>
              <w:left w:val="single" w:sz="4" w:space="0" w:color="000000"/>
              <w:bottom w:val="single" w:sz="4" w:space="0" w:color="000000"/>
            </w:tcBorders>
            <w:shd w:val="clear" w:color="auto" w:fill="auto"/>
          </w:tcPr>
          <w:p w:rsidR="000B71BD" w:rsidRPr="000B71BD" w:rsidRDefault="000B71BD" w:rsidP="000B71BD">
            <w:pPr>
              <w:widowControl w:val="0"/>
              <w:suppressAutoHyphens/>
              <w:spacing w:after="15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 xml:space="preserve">Поделка из бросового материала. «Лев». </w:t>
            </w:r>
          </w:p>
        </w:tc>
        <w:tc>
          <w:tcPr>
            <w:tcW w:w="6573" w:type="dxa"/>
            <w:tcBorders>
              <w:top w:val="single" w:sz="4" w:space="0" w:color="000000"/>
              <w:left w:val="single" w:sz="4" w:space="0" w:color="000000"/>
              <w:bottom w:val="single" w:sz="4" w:space="0" w:color="000000"/>
              <w:right w:val="single" w:sz="4" w:space="0" w:color="000000"/>
            </w:tcBorders>
            <w:shd w:val="clear" w:color="auto" w:fill="auto"/>
          </w:tcPr>
          <w:p w:rsidR="000B71BD" w:rsidRPr="000B71BD" w:rsidRDefault="000B71BD" w:rsidP="000B71BD">
            <w:pPr>
              <w:widowControl w:val="0"/>
              <w:suppressAutoHyphens/>
              <w:spacing w:after="150" w:line="240" w:lineRule="auto"/>
              <w:rPr>
                <w:rFonts w:ascii="Times New Roman" w:eastAsia="Andale Sans UI" w:hAnsi="Times New Roman" w:cs="Times New Roman"/>
                <w:kern w:val="1"/>
                <w:szCs w:val="24"/>
              </w:rPr>
            </w:pPr>
            <w:r w:rsidRPr="000B71BD">
              <w:rPr>
                <w:rFonts w:ascii="Times New Roman" w:eastAsia="Andale Sans UI" w:hAnsi="Times New Roman" w:cs="Times New Roman"/>
                <w:kern w:val="1"/>
                <w:sz w:val="24"/>
                <w:szCs w:val="28"/>
              </w:rPr>
              <w:t>Цель: Учить детей обклеивать картонные рулончики, самостоятельно вырезать детали льва, соединять детали между собой. (Возможно использование образца или изображения поделки)</w:t>
            </w:r>
          </w:p>
        </w:tc>
      </w:tr>
      <w:tr w:rsidR="000B71BD" w:rsidRPr="000B71BD" w:rsidTr="002B25CF">
        <w:tc>
          <w:tcPr>
            <w:tcW w:w="468" w:type="dxa"/>
            <w:tcBorders>
              <w:top w:val="single" w:sz="4" w:space="0" w:color="000000"/>
              <w:left w:val="single" w:sz="4" w:space="0" w:color="000000"/>
              <w:bottom w:val="single" w:sz="4" w:space="0" w:color="000000"/>
            </w:tcBorders>
            <w:shd w:val="clear" w:color="auto" w:fill="auto"/>
          </w:tcPr>
          <w:p w:rsidR="000B71BD" w:rsidRPr="000B71BD" w:rsidRDefault="000B71BD" w:rsidP="000B71BD">
            <w:pPr>
              <w:widowControl w:val="0"/>
              <w:suppressAutoHyphens/>
              <w:spacing w:after="150" w:line="240" w:lineRule="auto"/>
              <w:rPr>
                <w:rFonts w:ascii="Times New Roman" w:eastAsia="Andale Sans UI" w:hAnsi="Times New Roman" w:cs="Times New Roman"/>
                <w:kern w:val="1"/>
                <w:sz w:val="24"/>
                <w:szCs w:val="28"/>
              </w:rPr>
            </w:pPr>
            <w:r w:rsidRPr="000B71BD">
              <w:rPr>
                <w:rFonts w:ascii="Times New Roman" w:eastAsia="Andale Sans UI" w:hAnsi="Times New Roman" w:cs="Arial"/>
                <w:kern w:val="1"/>
                <w:sz w:val="24"/>
                <w:szCs w:val="28"/>
              </w:rPr>
              <w:t>3</w:t>
            </w:r>
          </w:p>
        </w:tc>
        <w:tc>
          <w:tcPr>
            <w:tcW w:w="2540" w:type="dxa"/>
            <w:tcBorders>
              <w:top w:val="single" w:sz="4" w:space="0" w:color="000000"/>
              <w:left w:val="single" w:sz="4" w:space="0" w:color="000000"/>
              <w:bottom w:val="single" w:sz="4" w:space="0" w:color="000000"/>
            </w:tcBorders>
            <w:shd w:val="clear" w:color="auto" w:fill="auto"/>
          </w:tcPr>
          <w:p w:rsidR="000B71BD" w:rsidRPr="000B71BD" w:rsidRDefault="000B71BD" w:rsidP="000B71BD">
            <w:pPr>
              <w:widowControl w:val="0"/>
              <w:suppressAutoHyphens/>
              <w:spacing w:after="15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«Конструирование. Звери из полоски картона»</w:t>
            </w:r>
          </w:p>
        </w:tc>
        <w:tc>
          <w:tcPr>
            <w:tcW w:w="6573" w:type="dxa"/>
            <w:tcBorders>
              <w:top w:val="single" w:sz="4" w:space="0" w:color="000000"/>
              <w:left w:val="single" w:sz="4" w:space="0" w:color="000000"/>
              <w:bottom w:val="single" w:sz="4" w:space="0" w:color="000000"/>
              <w:right w:val="single" w:sz="4" w:space="0" w:color="000000"/>
            </w:tcBorders>
            <w:shd w:val="clear" w:color="auto" w:fill="auto"/>
          </w:tcPr>
          <w:p w:rsidR="000B71BD" w:rsidRPr="000B71BD" w:rsidRDefault="000B71BD" w:rsidP="000B71BD">
            <w:pPr>
              <w:widowControl w:val="0"/>
              <w:suppressAutoHyphens/>
              <w:spacing w:after="150" w:line="240" w:lineRule="auto"/>
              <w:rPr>
                <w:rFonts w:ascii="Times New Roman" w:eastAsia="Andale Sans UI" w:hAnsi="Times New Roman" w:cs="Times New Roman"/>
                <w:kern w:val="1"/>
                <w:szCs w:val="24"/>
              </w:rPr>
            </w:pPr>
            <w:r w:rsidRPr="000B71BD">
              <w:rPr>
                <w:rFonts w:ascii="Times New Roman" w:eastAsia="Andale Sans UI" w:hAnsi="Times New Roman" w:cs="Times New Roman"/>
                <w:kern w:val="1"/>
                <w:sz w:val="24"/>
                <w:szCs w:val="28"/>
              </w:rPr>
              <w:t>Цель:</w:t>
            </w:r>
            <w:r w:rsidRPr="000B71BD">
              <w:rPr>
                <w:rFonts w:ascii="Arial" w:eastAsia="Andale Sans UI" w:hAnsi="Arial" w:cs="Arial"/>
                <w:kern w:val="1"/>
                <w:sz w:val="24"/>
                <w:szCs w:val="28"/>
              </w:rPr>
              <w:t xml:space="preserve"> </w:t>
            </w:r>
            <w:r w:rsidRPr="000B71BD">
              <w:rPr>
                <w:rFonts w:ascii="Times New Roman" w:eastAsia="Andale Sans UI" w:hAnsi="Times New Roman" w:cs="Times New Roman"/>
                <w:kern w:val="1"/>
                <w:sz w:val="24"/>
                <w:szCs w:val="28"/>
              </w:rPr>
              <w:t>Учить детей отрезать от листа картона неширокие полоски, склеивать эти полоски в кольца. Самостоятельно моделировать зверушку по своему усмотрению.</w:t>
            </w:r>
          </w:p>
        </w:tc>
      </w:tr>
      <w:tr w:rsidR="000B71BD" w:rsidRPr="000B71BD" w:rsidTr="002B25CF">
        <w:tc>
          <w:tcPr>
            <w:tcW w:w="468" w:type="dxa"/>
            <w:tcBorders>
              <w:top w:val="single" w:sz="4" w:space="0" w:color="000000"/>
              <w:left w:val="single" w:sz="4" w:space="0" w:color="000000"/>
              <w:bottom w:val="single" w:sz="4" w:space="0" w:color="000000"/>
            </w:tcBorders>
            <w:shd w:val="clear" w:color="auto" w:fill="auto"/>
          </w:tcPr>
          <w:p w:rsidR="000B71BD" w:rsidRPr="000B71BD" w:rsidRDefault="000B71BD" w:rsidP="000B71BD">
            <w:pPr>
              <w:widowControl w:val="0"/>
              <w:suppressAutoHyphens/>
              <w:spacing w:after="150" w:line="240" w:lineRule="auto"/>
              <w:rPr>
                <w:rFonts w:ascii="Times New Roman" w:eastAsia="Andale Sans UI" w:hAnsi="Times New Roman" w:cs="Times New Roman"/>
                <w:kern w:val="1"/>
                <w:sz w:val="24"/>
                <w:szCs w:val="28"/>
              </w:rPr>
            </w:pPr>
            <w:r w:rsidRPr="000B71BD">
              <w:rPr>
                <w:rFonts w:ascii="Times New Roman" w:eastAsia="Andale Sans UI" w:hAnsi="Times New Roman" w:cs="Arial"/>
                <w:kern w:val="1"/>
                <w:sz w:val="24"/>
                <w:szCs w:val="28"/>
              </w:rPr>
              <w:t>4</w:t>
            </w:r>
          </w:p>
        </w:tc>
        <w:tc>
          <w:tcPr>
            <w:tcW w:w="2540" w:type="dxa"/>
            <w:tcBorders>
              <w:top w:val="single" w:sz="4" w:space="0" w:color="000000"/>
              <w:left w:val="single" w:sz="4" w:space="0" w:color="000000"/>
              <w:bottom w:val="single" w:sz="4" w:space="0" w:color="000000"/>
            </w:tcBorders>
            <w:shd w:val="clear" w:color="auto" w:fill="auto"/>
          </w:tcPr>
          <w:p w:rsidR="000B71BD" w:rsidRPr="000B71BD" w:rsidRDefault="000B71BD" w:rsidP="000B71BD">
            <w:pPr>
              <w:widowControl w:val="0"/>
              <w:suppressAutoHyphens/>
              <w:spacing w:after="150" w:line="240" w:lineRule="auto"/>
              <w:rPr>
                <w:rFonts w:ascii="Times New Roman" w:eastAsia="Andale Sans UI" w:hAnsi="Times New Roman" w:cs="Times New Roman"/>
                <w:color w:val="000000"/>
                <w:kern w:val="1"/>
                <w:sz w:val="24"/>
                <w:szCs w:val="28"/>
                <w:shd w:val="clear" w:color="auto" w:fill="FFFFFF"/>
              </w:rPr>
            </w:pPr>
            <w:r w:rsidRPr="000B71BD">
              <w:rPr>
                <w:rFonts w:ascii="Times New Roman" w:eastAsia="Andale Sans UI" w:hAnsi="Times New Roman" w:cs="Times New Roman"/>
                <w:kern w:val="1"/>
                <w:sz w:val="24"/>
                <w:szCs w:val="28"/>
              </w:rPr>
              <w:t xml:space="preserve">Рисование по </w:t>
            </w:r>
            <w:proofErr w:type="gramStart"/>
            <w:r w:rsidRPr="000B71BD">
              <w:rPr>
                <w:rFonts w:ascii="Times New Roman" w:eastAsia="Andale Sans UI" w:hAnsi="Times New Roman" w:cs="Times New Roman"/>
                <w:kern w:val="1"/>
                <w:sz w:val="24"/>
                <w:szCs w:val="28"/>
              </w:rPr>
              <w:t>мокрому</w:t>
            </w:r>
            <w:proofErr w:type="gramEnd"/>
            <w:r w:rsidRPr="000B71BD">
              <w:rPr>
                <w:rFonts w:ascii="Times New Roman" w:eastAsia="Andale Sans UI" w:hAnsi="Times New Roman" w:cs="Times New Roman"/>
                <w:kern w:val="1"/>
                <w:sz w:val="24"/>
                <w:szCs w:val="28"/>
              </w:rPr>
              <w:t>. «Поле одуванчиков»</w:t>
            </w:r>
          </w:p>
        </w:tc>
        <w:tc>
          <w:tcPr>
            <w:tcW w:w="6573" w:type="dxa"/>
            <w:tcBorders>
              <w:top w:val="single" w:sz="4" w:space="0" w:color="000000"/>
              <w:left w:val="single" w:sz="4" w:space="0" w:color="000000"/>
              <w:bottom w:val="single" w:sz="4" w:space="0" w:color="000000"/>
              <w:right w:val="single" w:sz="4" w:space="0" w:color="000000"/>
            </w:tcBorders>
            <w:shd w:val="clear" w:color="auto" w:fill="auto"/>
          </w:tcPr>
          <w:p w:rsidR="000B71BD" w:rsidRPr="000B71BD" w:rsidRDefault="000B71BD" w:rsidP="000B71BD">
            <w:pPr>
              <w:widowControl w:val="0"/>
              <w:suppressAutoHyphens/>
              <w:spacing w:after="150" w:line="240" w:lineRule="auto"/>
              <w:rPr>
                <w:rFonts w:ascii="Times New Roman" w:eastAsia="Andale Sans UI" w:hAnsi="Times New Roman" w:cs="Times New Roman"/>
                <w:kern w:val="1"/>
                <w:szCs w:val="24"/>
              </w:rPr>
            </w:pPr>
            <w:r w:rsidRPr="000B71BD">
              <w:rPr>
                <w:rFonts w:ascii="Times New Roman" w:eastAsia="Andale Sans UI" w:hAnsi="Times New Roman" w:cs="Times New Roman"/>
                <w:color w:val="000000"/>
                <w:kern w:val="1"/>
                <w:sz w:val="24"/>
                <w:szCs w:val="28"/>
                <w:shd w:val="clear" w:color="auto" w:fill="FFFFFF"/>
              </w:rPr>
              <w:t>Цель: Вызвать у детей интерес к изображению цветов.         Научить изображать предметы нетрадиционной    техникой «по мокрому «листу, учитывая высыхание листа, нескольким композиционными приемами.                                 Закреплять  навык  аккуратной  работы  с  изобразительными  материалами. Воспитывать  эстетическое  отношение  к  природе  через  изображение  цветов.</w:t>
            </w:r>
          </w:p>
        </w:tc>
      </w:tr>
    </w:tbl>
    <w:p w:rsidR="000B71BD" w:rsidRPr="000B71BD" w:rsidRDefault="000B71BD" w:rsidP="000B71BD">
      <w:pPr>
        <w:suppressAutoHyphens/>
        <w:autoSpaceDE w:val="0"/>
        <w:spacing w:after="0" w:line="100" w:lineRule="atLeast"/>
        <w:rPr>
          <w:rFonts w:ascii="Times New Roman" w:eastAsia="Times New Roman" w:hAnsi="Times New Roman" w:cs="Times New Roman"/>
          <w:color w:val="111111"/>
          <w:kern w:val="1"/>
          <w:sz w:val="24"/>
          <w:szCs w:val="28"/>
        </w:rPr>
      </w:pPr>
    </w:p>
    <w:p w:rsidR="000B71BD" w:rsidRPr="000B71BD" w:rsidRDefault="000B71BD" w:rsidP="000B71BD">
      <w:pPr>
        <w:suppressAutoHyphens/>
        <w:spacing w:before="225" w:after="225" w:line="100" w:lineRule="atLeast"/>
        <w:jc w:val="both"/>
        <w:rPr>
          <w:rFonts w:ascii="Times New Roman" w:eastAsia="Andale Sans UI" w:hAnsi="Times New Roman" w:cs="Times New Roman"/>
          <w:color w:val="111111"/>
          <w:kern w:val="1"/>
          <w:sz w:val="24"/>
          <w:szCs w:val="28"/>
        </w:rPr>
      </w:pPr>
      <w:r w:rsidRPr="000B71BD">
        <w:rPr>
          <w:rFonts w:ascii="Times New Roman" w:eastAsia="Andale Sans UI" w:hAnsi="Times New Roman" w:cs="Times New Roman"/>
          <w:b/>
          <w:bCs/>
          <w:color w:val="111111"/>
          <w:kern w:val="1"/>
          <w:sz w:val="24"/>
          <w:szCs w:val="28"/>
          <w:u w:val="single"/>
        </w:rPr>
        <w:t>Заключение</w:t>
      </w:r>
    </w:p>
    <w:p w:rsidR="000B71BD" w:rsidRPr="000B71BD" w:rsidRDefault="000B71BD" w:rsidP="000B71BD">
      <w:pPr>
        <w:suppressAutoHyphens/>
        <w:spacing w:after="0" w:line="100" w:lineRule="atLeast"/>
        <w:jc w:val="both"/>
        <w:rPr>
          <w:rFonts w:ascii="Times New Roman" w:eastAsia="Andale Sans UI" w:hAnsi="Times New Roman" w:cs="Times New Roman"/>
          <w:b/>
          <w:bCs/>
          <w:color w:val="111111"/>
          <w:kern w:val="1"/>
          <w:sz w:val="24"/>
          <w:szCs w:val="28"/>
        </w:rPr>
      </w:pPr>
      <w:r w:rsidRPr="000B71BD">
        <w:rPr>
          <w:rFonts w:ascii="Times New Roman" w:eastAsia="Andale Sans UI" w:hAnsi="Times New Roman" w:cs="Times New Roman"/>
          <w:color w:val="111111"/>
          <w:kern w:val="1"/>
          <w:sz w:val="24"/>
          <w:szCs w:val="28"/>
        </w:rPr>
        <w:tab/>
        <w:t xml:space="preserve">Использование </w:t>
      </w:r>
      <w:r w:rsidRPr="000B71BD">
        <w:rPr>
          <w:rFonts w:ascii="Times New Roman" w:eastAsia="Andale Sans UI" w:hAnsi="Times New Roman" w:cs="Times New Roman"/>
          <w:b/>
          <w:bCs/>
          <w:color w:val="111111"/>
          <w:kern w:val="1"/>
          <w:sz w:val="24"/>
          <w:szCs w:val="28"/>
        </w:rPr>
        <w:t xml:space="preserve">нетрадиционной техники </w:t>
      </w:r>
      <w:proofErr w:type="spellStart"/>
      <w:r w:rsidRPr="000B71BD">
        <w:rPr>
          <w:rFonts w:ascii="Times New Roman" w:eastAsia="Andale Sans UI" w:hAnsi="Times New Roman" w:cs="Times New Roman"/>
          <w:b/>
          <w:bCs/>
          <w:color w:val="111111"/>
          <w:kern w:val="1"/>
          <w:sz w:val="24"/>
          <w:szCs w:val="28"/>
        </w:rPr>
        <w:t>изодеятельности</w:t>
      </w:r>
      <w:proofErr w:type="spellEnd"/>
      <w:r w:rsidRPr="000B71BD">
        <w:rPr>
          <w:rFonts w:ascii="Times New Roman" w:eastAsia="Andale Sans UI" w:hAnsi="Times New Roman" w:cs="Times New Roman"/>
          <w:b/>
          <w:bCs/>
          <w:color w:val="111111"/>
          <w:kern w:val="1"/>
          <w:sz w:val="24"/>
          <w:szCs w:val="28"/>
        </w:rPr>
        <w:t xml:space="preserve"> </w:t>
      </w:r>
      <w:r w:rsidRPr="000B71BD">
        <w:rPr>
          <w:rFonts w:ascii="Times New Roman" w:eastAsia="Andale Sans UI" w:hAnsi="Times New Roman" w:cs="Times New Roman"/>
          <w:color w:val="111111"/>
          <w:kern w:val="1"/>
          <w:sz w:val="24"/>
          <w:szCs w:val="28"/>
        </w:rPr>
        <w:t xml:space="preserve">стимулирует художественно-творческое развитие детей, положительно влияет на развитие способностей, умений и навыков детей. Художественно-творческая деятельность выполняет терапевтическую функцию, отвлекает детей от печальных событий, обид, вызывает радостное, приподнятое настроение, обеспечивает положительное эмоциональное состояние каждого ребенка. </w:t>
      </w:r>
      <w:r w:rsidRPr="000B71BD">
        <w:rPr>
          <w:rFonts w:ascii="Times New Roman" w:eastAsia="Andale Sans UI" w:hAnsi="Times New Roman" w:cs="Times New Roman"/>
          <w:color w:val="111111"/>
          <w:kern w:val="1"/>
          <w:sz w:val="24"/>
          <w:szCs w:val="28"/>
        </w:rPr>
        <w:tab/>
        <w:t xml:space="preserve">Принимая во внимание индивидуальные особенности, развитие творческих способностей у детей, педагог дает возможность активно, самостоятельно проявить себя и испытать радость творчества. Легко и непринужденно дошкольники пользуются всеми </w:t>
      </w:r>
      <w:r w:rsidRPr="000B71BD">
        <w:rPr>
          <w:rFonts w:ascii="Times New Roman" w:eastAsia="Andale Sans UI" w:hAnsi="Times New Roman" w:cs="Times New Roman"/>
          <w:b/>
          <w:bCs/>
          <w:color w:val="111111"/>
          <w:kern w:val="1"/>
          <w:sz w:val="24"/>
          <w:szCs w:val="28"/>
        </w:rPr>
        <w:t>нетрадиционными техниками</w:t>
      </w:r>
      <w:r w:rsidRPr="000B71BD">
        <w:rPr>
          <w:rFonts w:ascii="Times New Roman" w:eastAsia="Andale Sans UI" w:hAnsi="Times New Roman" w:cs="Times New Roman"/>
          <w:color w:val="111111"/>
          <w:kern w:val="1"/>
          <w:sz w:val="24"/>
          <w:szCs w:val="28"/>
        </w:rPr>
        <w:t xml:space="preserve">, развивая </w:t>
      </w:r>
      <w:r w:rsidRPr="000B71BD">
        <w:rPr>
          <w:rFonts w:ascii="Times New Roman" w:eastAsia="Andale Sans UI" w:hAnsi="Times New Roman" w:cs="Times New Roman"/>
          <w:color w:val="111111"/>
          <w:kern w:val="1"/>
          <w:sz w:val="24"/>
          <w:szCs w:val="28"/>
        </w:rPr>
        <w:lastRenderedPageBreak/>
        <w:t xml:space="preserve">фантазию, восприятие цвета, навыки нежного и легкого прикосновения. Так же решаются задачи развития психических познавательных процессов: восприятия, воображения, мышления, внимания, памяти и речи. </w:t>
      </w:r>
      <w:r w:rsidRPr="000B71BD">
        <w:rPr>
          <w:rFonts w:ascii="Times New Roman" w:eastAsia="Andale Sans UI" w:hAnsi="Times New Roman" w:cs="Times New Roman"/>
          <w:color w:val="111111"/>
          <w:kern w:val="1"/>
          <w:sz w:val="24"/>
          <w:szCs w:val="28"/>
        </w:rPr>
        <w:tab/>
        <w:t xml:space="preserve">Различные технологии способствуют развитию мелкой мускулатуры пальцев руки, глазомера, координации движений. У детей формируется умение ориентироваться на листе бумаги. Дети получают знания о свойствах материалов и способе </w:t>
      </w:r>
      <w:r w:rsidRPr="000B71BD">
        <w:rPr>
          <w:rFonts w:ascii="Times New Roman" w:eastAsia="Andale Sans UI" w:hAnsi="Times New Roman" w:cs="Times New Roman"/>
          <w:b/>
          <w:bCs/>
          <w:color w:val="111111"/>
          <w:kern w:val="1"/>
          <w:sz w:val="24"/>
          <w:szCs w:val="28"/>
        </w:rPr>
        <w:t>работы с ними</w:t>
      </w:r>
      <w:r w:rsidRPr="000B71BD">
        <w:rPr>
          <w:rFonts w:ascii="Times New Roman" w:eastAsia="Andale Sans UI" w:hAnsi="Times New Roman" w:cs="Times New Roman"/>
          <w:color w:val="111111"/>
          <w:kern w:val="1"/>
          <w:sz w:val="24"/>
          <w:szCs w:val="28"/>
        </w:rPr>
        <w:t>, с помощью чего у ребят развивается познавательный интерес.</w:t>
      </w:r>
    </w:p>
    <w:p w:rsidR="000B71BD" w:rsidRPr="000B71BD" w:rsidRDefault="000B71BD" w:rsidP="000B71BD">
      <w:pPr>
        <w:suppressAutoHyphens/>
        <w:spacing w:after="0" w:line="100" w:lineRule="atLeast"/>
        <w:jc w:val="both"/>
        <w:rPr>
          <w:rFonts w:ascii="Times New Roman" w:eastAsia="Andale Sans UI" w:hAnsi="Times New Roman" w:cs="Times New Roman"/>
          <w:b/>
          <w:bCs/>
          <w:color w:val="111111"/>
          <w:kern w:val="1"/>
          <w:sz w:val="24"/>
          <w:szCs w:val="28"/>
        </w:rPr>
      </w:pPr>
      <w:r w:rsidRPr="000B71BD">
        <w:rPr>
          <w:rFonts w:ascii="Times New Roman" w:eastAsia="Andale Sans UI" w:hAnsi="Times New Roman" w:cs="Times New Roman"/>
          <w:b/>
          <w:bCs/>
          <w:color w:val="111111"/>
          <w:kern w:val="1"/>
          <w:sz w:val="24"/>
          <w:szCs w:val="28"/>
        </w:rPr>
        <w:tab/>
        <w:t xml:space="preserve">Нетрадиционные </w:t>
      </w:r>
      <w:r w:rsidRPr="000B71BD">
        <w:rPr>
          <w:rFonts w:ascii="Times New Roman" w:eastAsia="Andale Sans UI" w:hAnsi="Times New Roman" w:cs="Times New Roman"/>
          <w:color w:val="111111"/>
          <w:kern w:val="1"/>
          <w:sz w:val="24"/>
          <w:szCs w:val="28"/>
        </w:rPr>
        <w:t xml:space="preserve">техники изобразительной деятельности – это своеобразные игры с различными материалами. В такой игре дети осваивают тот объем знаний, умений и навыков, который им малодоступен на обычных занятиях. Поэтому приемы </w:t>
      </w:r>
      <w:r w:rsidRPr="000B71BD">
        <w:rPr>
          <w:rFonts w:ascii="Times New Roman" w:eastAsia="Andale Sans UI" w:hAnsi="Times New Roman" w:cs="Times New Roman"/>
          <w:b/>
          <w:bCs/>
          <w:color w:val="111111"/>
          <w:kern w:val="1"/>
          <w:sz w:val="24"/>
          <w:szCs w:val="28"/>
        </w:rPr>
        <w:t xml:space="preserve">нетрадиционной </w:t>
      </w:r>
      <w:r w:rsidRPr="000B71BD">
        <w:rPr>
          <w:rFonts w:ascii="Times New Roman" w:eastAsia="Andale Sans UI" w:hAnsi="Times New Roman" w:cs="Times New Roman"/>
          <w:color w:val="111111"/>
          <w:kern w:val="1"/>
          <w:sz w:val="24"/>
          <w:szCs w:val="28"/>
        </w:rPr>
        <w:t>технике необходимо использовать для полноценного развития детей.</w:t>
      </w:r>
    </w:p>
    <w:p w:rsidR="000B71BD" w:rsidRPr="000B71BD" w:rsidRDefault="000B71BD" w:rsidP="000B71BD">
      <w:pPr>
        <w:suppressAutoHyphens/>
        <w:spacing w:after="0" w:line="100" w:lineRule="atLeast"/>
        <w:jc w:val="both"/>
        <w:rPr>
          <w:rFonts w:ascii="Times New Roman" w:eastAsia="Andale Sans UI" w:hAnsi="Times New Roman" w:cs="Times New Roman"/>
          <w:i/>
          <w:iCs/>
          <w:kern w:val="1"/>
          <w:sz w:val="24"/>
          <w:szCs w:val="28"/>
        </w:rPr>
      </w:pPr>
      <w:r w:rsidRPr="000B71BD">
        <w:rPr>
          <w:rFonts w:ascii="Times New Roman" w:eastAsia="Andale Sans UI" w:hAnsi="Times New Roman" w:cs="Times New Roman"/>
          <w:b/>
          <w:bCs/>
          <w:color w:val="111111"/>
          <w:kern w:val="1"/>
          <w:sz w:val="24"/>
          <w:szCs w:val="28"/>
        </w:rPr>
        <w:tab/>
        <w:t xml:space="preserve">Нетрадиционные техники рисования </w:t>
      </w:r>
      <w:r w:rsidRPr="000B71BD">
        <w:rPr>
          <w:rFonts w:ascii="Times New Roman" w:eastAsia="Andale Sans UI" w:hAnsi="Times New Roman" w:cs="Times New Roman"/>
          <w:color w:val="111111"/>
          <w:kern w:val="1"/>
          <w:sz w:val="24"/>
          <w:szCs w:val="28"/>
        </w:rPr>
        <w:t>помогают почувствовать себя свободным, увидеть и передать на бумаге то, что обычными средствами сделать труднее. А главное, они дают детям возможность удивиться и порадоваться миру. Ведь всякое открытие чего-то нового, необычного несет радость, дает новый толчок к творчеству.</w:t>
      </w:r>
    </w:p>
    <w:p w:rsidR="000B71BD" w:rsidRPr="000B71BD" w:rsidRDefault="000B71BD" w:rsidP="000B71BD">
      <w:pPr>
        <w:widowControl w:val="0"/>
        <w:suppressAutoHyphens/>
        <w:spacing w:after="0" w:line="240" w:lineRule="auto"/>
        <w:jc w:val="both"/>
        <w:rPr>
          <w:rFonts w:ascii="Times New Roman" w:eastAsia="Andale Sans UI" w:hAnsi="Times New Roman" w:cs="Times New Roman"/>
          <w:i/>
          <w:iCs/>
          <w:kern w:val="1"/>
          <w:sz w:val="24"/>
          <w:szCs w:val="28"/>
        </w:rPr>
      </w:pPr>
    </w:p>
    <w:p w:rsidR="000B71BD" w:rsidRPr="000B71BD" w:rsidRDefault="000B71BD" w:rsidP="000B71BD">
      <w:pPr>
        <w:widowControl w:val="0"/>
        <w:suppressAutoHyphens/>
        <w:spacing w:after="0" w:line="240" w:lineRule="auto"/>
        <w:jc w:val="both"/>
        <w:rPr>
          <w:rFonts w:ascii="Times New Roman" w:eastAsia="Andale Sans UI" w:hAnsi="Times New Roman" w:cs="Times New Roman"/>
          <w:i/>
          <w:iCs/>
          <w:kern w:val="1"/>
          <w:sz w:val="24"/>
          <w:szCs w:val="28"/>
        </w:rPr>
      </w:pPr>
    </w:p>
    <w:p w:rsidR="000B71BD" w:rsidRPr="000B71BD" w:rsidRDefault="000B71BD" w:rsidP="000B71BD">
      <w:pPr>
        <w:widowControl w:val="0"/>
        <w:suppressAutoHyphens/>
        <w:spacing w:after="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b/>
          <w:bCs/>
          <w:kern w:val="1"/>
          <w:sz w:val="24"/>
          <w:szCs w:val="28"/>
        </w:rPr>
        <w:t>Список литературы:</w:t>
      </w:r>
    </w:p>
    <w:p w:rsidR="000B71BD" w:rsidRPr="000B71BD" w:rsidRDefault="000B71BD" w:rsidP="000B71BD">
      <w:pPr>
        <w:widowControl w:val="0"/>
        <w:numPr>
          <w:ilvl w:val="0"/>
          <w:numId w:val="38"/>
        </w:numPr>
        <w:suppressAutoHyphens/>
        <w:spacing w:after="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Галанов А.С., Корнилова С.Н., Куликова С.Л. Занятия с дошкольниками по изобразительному искусству. – М: ТЦ «Сфера», 2000. – 80с.</w:t>
      </w:r>
    </w:p>
    <w:p w:rsidR="000B71BD" w:rsidRPr="000B71BD" w:rsidRDefault="000B71BD" w:rsidP="000B71BD">
      <w:pPr>
        <w:widowControl w:val="0"/>
        <w:numPr>
          <w:ilvl w:val="0"/>
          <w:numId w:val="38"/>
        </w:numPr>
        <w:suppressAutoHyphens/>
        <w:spacing w:after="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Фатеева А.А. Рисуем без кисточки. – Ярославль: Академия развития, 2006. – 96с.</w:t>
      </w:r>
    </w:p>
    <w:p w:rsidR="000B71BD" w:rsidRPr="000B71BD" w:rsidRDefault="000B71BD" w:rsidP="000B71BD">
      <w:pPr>
        <w:widowControl w:val="0"/>
        <w:numPr>
          <w:ilvl w:val="0"/>
          <w:numId w:val="38"/>
        </w:numPr>
        <w:suppressAutoHyphens/>
        <w:spacing w:after="0" w:line="240" w:lineRule="auto"/>
        <w:rPr>
          <w:rFonts w:ascii="Times New Roman" w:eastAsia="Andale Sans UI" w:hAnsi="Times New Roman" w:cs="Times New Roman"/>
          <w:kern w:val="1"/>
          <w:sz w:val="24"/>
          <w:szCs w:val="28"/>
        </w:rPr>
      </w:pPr>
      <w:proofErr w:type="spellStart"/>
      <w:r w:rsidRPr="000B71BD">
        <w:rPr>
          <w:rFonts w:ascii="Times New Roman" w:eastAsia="Andale Sans UI" w:hAnsi="Times New Roman" w:cs="Times New Roman"/>
          <w:kern w:val="1"/>
          <w:sz w:val="24"/>
          <w:szCs w:val="28"/>
        </w:rPr>
        <w:t>Соломенникова</w:t>
      </w:r>
      <w:proofErr w:type="spellEnd"/>
      <w:r w:rsidRPr="000B71BD">
        <w:rPr>
          <w:rFonts w:ascii="Times New Roman" w:eastAsia="Andale Sans UI" w:hAnsi="Times New Roman" w:cs="Times New Roman"/>
          <w:kern w:val="1"/>
          <w:sz w:val="24"/>
          <w:szCs w:val="28"/>
        </w:rPr>
        <w:t xml:space="preserve"> О.А. Радость творчества. Развитие художественного творчества детей 5-7 лет. – Москва, 2001.</w:t>
      </w:r>
    </w:p>
    <w:p w:rsidR="000B71BD" w:rsidRPr="000B71BD" w:rsidRDefault="000B71BD" w:rsidP="000B71BD">
      <w:pPr>
        <w:widowControl w:val="0"/>
        <w:numPr>
          <w:ilvl w:val="0"/>
          <w:numId w:val="38"/>
        </w:numPr>
        <w:suppressAutoHyphens/>
        <w:spacing w:after="0" w:line="240" w:lineRule="auto"/>
        <w:rPr>
          <w:rFonts w:ascii="Times New Roman" w:eastAsia="Andale Sans UI" w:hAnsi="Times New Roman" w:cs="Times New Roman"/>
          <w:kern w:val="1"/>
          <w:sz w:val="24"/>
          <w:szCs w:val="28"/>
        </w:rPr>
      </w:pPr>
      <w:proofErr w:type="spellStart"/>
      <w:r w:rsidRPr="000B71BD">
        <w:rPr>
          <w:rFonts w:ascii="Times New Roman" w:eastAsia="Andale Sans UI" w:hAnsi="Times New Roman" w:cs="Times New Roman"/>
          <w:kern w:val="1"/>
          <w:sz w:val="24"/>
          <w:szCs w:val="28"/>
        </w:rPr>
        <w:t>Доронова</w:t>
      </w:r>
      <w:proofErr w:type="spellEnd"/>
      <w:r w:rsidRPr="000B71BD">
        <w:rPr>
          <w:rFonts w:ascii="Times New Roman" w:eastAsia="Andale Sans UI" w:hAnsi="Times New Roman" w:cs="Times New Roman"/>
          <w:kern w:val="1"/>
          <w:sz w:val="24"/>
          <w:szCs w:val="28"/>
        </w:rPr>
        <w:t xml:space="preserve"> Т.Н. Изобразительная деятельность и эстетическое развитие дошкольников: методическое пособие для воспитателей дошкольных образовательных учреждений. – М. Просвещение, 2006. – 192с.</w:t>
      </w:r>
    </w:p>
    <w:p w:rsidR="000B71BD" w:rsidRPr="000B71BD" w:rsidRDefault="000B71BD" w:rsidP="000B71BD">
      <w:pPr>
        <w:widowControl w:val="0"/>
        <w:numPr>
          <w:ilvl w:val="0"/>
          <w:numId w:val="38"/>
        </w:numPr>
        <w:suppressAutoHyphens/>
        <w:spacing w:after="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 xml:space="preserve">Казанова Р.Г., </w:t>
      </w:r>
      <w:proofErr w:type="spellStart"/>
      <w:r w:rsidRPr="000B71BD">
        <w:rPr>
          <w:rFonts w:ascii="Times New Roman" w:eastAsia="Andale Sans UI" w:hAnsi="Times New Roman" w:cs="Times New Roman"/>
          <w:kern w:val="1"/>
          <w:sz w:val="24"/>
          <w:szCs w:val="28"/>
        </w:rPr>
        <w:t>Сайганова</w:t>
      </w:r>
      <w:proofErr w:type="spellEnd"/>
      <w:r w:rsidRPr="000B71BD">
        <w:rPr>
          <w:rFonts w:ascii="Times New Roman" w:eastAsia="Andale Sans UI" w:hAnsi="Times New Roman" w:cs="Times New Roman"/>
          <w:kern w:val="1"/>
          <w:sz w:val="24"/>
          <w:szCs w:val="28"/>
        </w:rPr>
        <w:t xml:space="preserve"> Т.И., Седова Е.М. Рисование с детьми дошкольного возраста: Нетрадиционные техники, планирование, конспекты занятий. – М: ТЦ «Сфера», 2004 – 128с.</w:t>
      </w:r>
    </w:p>
    <w:p w:rsidR="000B71BD" w:rsidRPr="000B71BD" w:rsidRDefault="000B71BD" w:rsidP="000B71BD">
      <w:pPr>
        <w:widowControl w:val="0"/>
        <w:numPr>
          <w:ilvl w:val="0"/>
          <w:numId w:val="38"/>
        </w:numPr>
        <w:suppressAutoHyphens/>
        <w:spacing w:after="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 xml:space="preserve">Утробина К.К., Утробин Г.Ф. Увлекательное рисование методом </w:t>
      </w:r>
      <w:proofErr w:type="gramStart"/>
      <w:r w:rsidRPr="000B71BD">
        <w:rPr>
          <w:rFonts w:ascii="Times New Roman" w:eastAsia="Andale Sans UI" w:hAnsi="Times New Roman" w:cs="Times New Roman"/>
          <w:kern w:val="1"/>
          <w:sz w:val="24"/>
          <w:szCs w:val="28"/>
        </w:rPr>
        <w:t>тычка</w:t>
      </w:r>
      <w:proofErr w:type="gramEnd"/>
      <w:r w:rsidRPr="000B71BD">
        <w:rPr>
          <w:rFonts w:ascii="Times New Roman" w:eastAsia="Andale Sans UI" w:hAnsi="Times New Roman" w:cs="Times New Roman"/>
          <w:kern w:val="1"/>
          <w:sz w:val="24"/>
          <w:szCs w:val="28"/>
        </w:rPr>
        <w:t xml:space="preserve"> с детьми 3-7 лет: Рисуем и познаем окружающий мир. – М: Издательство «ГНОМ и</w:t>
      </w:r>
      <w:proofErr w:type="gramStart"/>
      <w:r w:rsidRPr="000B71BD">
        <w:rPr>
          <w:rFonts w:ascii="Times New Roman" w:eastAsia="Andale Sans UI" w:hAnsi="Times New Roman" w:cs="Times New Roman"/>
          <w:kern w:val="1"/>
          <w:sz w:val="24"/>
          <w:szCs w:val="28"/>
        </w:rPr>
        <w:t xml:space="preserve"> Д</w:t>
      </w:r>
      <w:proofErr w:type="gramEnd"/>
      <w:r w:rsidRPr="000B71BD">
        <w:rPr>
          <w:rFonts w:ascii="Times New Roman" w:eastAsia="Andale Sans UI" w:hAnsi="Times New Roman" w:cs="Times New Roman"/>
          <w:kern w:val="1"/>
          <w:sz w:val="24"/>
          <w:szCs w:val="28"/>
        </w:rPr>
        <w:t>», 2001. – 64с.</w:t>
      </w:r>
    </w:p>
    <w:p w:rsidR="000B71BD" w:rsidRPr="000B71BD" w:rsidRDefault="000B71BD" w:rsidP="000B71BD">
      <w:pPr>
        <w:widowControl w:val="0"/>
        <w:numPr>
          <w:ilvl w:val="0"/>
          <w:numId w:val="38"/>
        </w:numPr>
        <w:suppressAutoHyphens/>
        <w:spacing w:after="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Лыкова И.А. Изобразительная деятельность в детском саду. – М: «Карапуз – Дидактика», 2006. – 108с.</w:t>
      </w:r>
    </w:p>
    <w:p w:rsidR="000B71BD" w:rsidRPr="000B71BD" w:rsidRDefault="000B71BD" w:rsidP="000B71BD">
      <w:pPr>
        <w:widowControl w:val="0"/>
        <w:numPr>
          <w:ilvl w:val="0"/>
          <w:numId w:val="38"/>
        </w:numPr>
        <w:suppressAutoHyphens/>
        <w:spacing w:after="0" w:line="240" w:lineRule="auto"/>
        <w:rPr>
          <w:rFonts w:ascii="Times New Roman" w:eastAsia="Andale Sans UI" w:hAnsi="Times New Roman" w:cs="Times New Roman"/>
          <w:kern w:val="1"/>
          <w:sz w:val="24"/>
          <w:szCs w:val="28"/>
        </w:rPr>
      </w:pPr>
      <w:proofErr w:type="spellStart"/>
      <w:r w:rsidRPr="000B71BD">
        <w:rPr>
          <w:rFonts w:ascii="Times New Roman" w:eastAsia="Andale Sans UI" w:hAnsi="Times New Roman" w:cs="Times New Roman"/>
          <w:kern w:val="1"/>
          <w:sz w:val="24"/>
          <w:szCs w:val="28"/>
        </w:rPr>
        <w:t>Рузанова</w:t>
      </w:r>
      <w:proofErr w:type="spellEnd"/>
      <w:r w:rsidRPr="000B71BD">
        <w:rPr>
          <w:rFonts w:ascii="Times New Roman" w:eastAsia="Andale Sans UI" w:hAnsi="Times New Roman" w:cs="Times New Roman"/>
          <w:kern w:val="1"/>
          <w:sz w:val="24"/>
          <w:szCs w:val="28"/>
        </w:rPr>
        <w:t xml:space="preserve"> Ю.В. «Развитие моторики рук в нетрадиционной изобразительной деятельности», Санкт – Петербург, Издательство «</w:t>
      </w:r>
      <w:proofErr w:type="spellStart"/>
      <w:r w:rsidRPr="000B71BD">
        <w:rPr>
          <w:rFonts w:ascii="Times New Roman" w:eastAsia="Andale Sans UI" w:hAnsi="Times New Roman" w:cs="Times New Roman"/>
          <w:kern w:val="1"/>
          <w:sz w:val="24"/>
          <w:szCs w:val="28"/>
        </w:rPr>
        <w:t>Каро</w:t>
      </w:r>
      <w:proofErr w:type="spellEnd"/>
      <w:r w:rsidRPr="000B71BD">
        <w:rPr>
          <w:rFonts w:ascii="Times New Roman" w:eastAsia="Andale Sans UI" w:hAnsi="Times New Roman" w:cs="Times New Roman"/>
          <w:kern w:val="1"/>
          <w:sz w:val="24"/>
          <w:szCs w:val="28"/>
        </w:rPr>
        <w:t>». – 2009г.</w:t>
      </w:r>
    </w:p>
    <w:p w:rsidR="000B71BD" w:rsidRPr="000B71BD" w:rsidRDefault="000B71BD" w:rsidP="000B71BD">
      <w:pPr>
        <w:widowControl w:val="0"/>
        <w:numPr>
          <w:ilvl w:val="0"/>
          <w:numId w:val="38"/>
        </w:numPr>
        <w:suppressAutoHyphens/>
        <w:spacing w:after="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Казакова Р.Г. «Рисование с детьми дошкольного возраста. Нетрадиционные техники, планирование, конспекты занятий», Москва, Творческий центр «Сфера». – 2005г.</w:t>
      </w:r>
    </w:p>
    <w:p w:rsidR="000B71BD" w:rsidRPr="000B71BD" w:rsidRDefault="000B71BD" w:rsidP="000B71BD">
      <w:pPr>
        <w:widowControl w:val="0"/>
        <w:numPr>
          <w:ilvl w:val="0"/>
          <w:numId w:val="38"/>
        </w:numPr>
        <w:suppressAutoHyphens/>
        <w:spacing w:after="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kern w:val="1"/>
          <w:sz w:val="24"/>
          <w:szCs w:val="28"/>
        </w:rPr>
        <w:t xml:space="preserve"> </w:t>
      </w:r>
      <w:proofErr w:type="spellStart"/>
      <w:r w:rsidRPr="000B71BD">
        <w:rPr>
          <w:rFonts w:ascii="Times New Roman" w:eastAsia="Andale Sans UI" w:hAnsi="Times New Roman" w:cs="Times New Roman"/>
          <w:kern w:val="1"/>
          <w:sz w:val="24"/>
          <w:szCs w:val="28"/>
        </w:rPr>
        <w:t>Швайко</w:t>
      </w:r>
      <w:proofErr w:type="spellEnd"/>
      <w:r w:rsidRPr="000B71BD">
        <w:rPr>
          <w:rFonts w:ascii="Times New Roman" w:eastAsia="Andale Sans UI" w:hAnsi="Times New Roman" w:cs="Times New Roman"/>
          <w:kern w:val="1"/>
          <w:sz w:val="24"/>
          <w:szCs w:val="28"/>
        </w:rPr>
        <w:t xml:space="preserve"> Г.С. «Занятия по изобразительной деятельности в детском саду. Средняя группа», Москва, </w:t>
      </w:r>
      <w:proofErr w:type="spellStart"/>
      <w:r w:rsidRPr="000B71BD">
        <w:rPr>
          <w:rFonts w:ascii="Times New Roman" w:eastAsia="Andale Sans UI" w:hAnsi="Times New Roman" w:cs="Times New Roman"/>
          <w:kern w:val="1"/>
          <w:sz w:val="24"/>
          <w:szCs w:val="28"/>
        </w:rPr>
        <w:t>Владос</w:t>
      </w:r>
      <w:proofErr w:type="spellEnd"/>
      <w:r w:rsidRPr="000B71BD">
        <w:rPr>
          <w:rFonts w:ascii="Times New Roman" w:eastAsia="Andale Sans UI" w:hAnsi="Times New Roman" w:cs="Times New Roman"/>
          <w:kern w:val="1"/>
          <w:sz w:val="24"/>
          <w:szCs w:val="28"/>
        </w:rPr>
        <w:t>. – 2008г.</w:t>
      </w:r>
    </w:p>
    <w:p w:rsidR="000B71BD" w:rsidRPr="000B71BD" w:rsidRDefault="000B71BD" w:rsidP="000B71BD">
      <w:pPr>
        <w:widowControl w:val="0"/>
        <w:numPr>
          <w:ilvl w:val="0"/>
          <w:numId w:val="38"/>
        </w:numPr>
        <w:suppressAutoHyphens/>
        <w:spacing w:after="0" w:line="240" w:lineRule="auto"/>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kern w:val="1"/>
          <w:sz w:val="24"/>
          <w:szCs w:val="28"/>
        </w:rPr>
        <w:t>Малышева А.Н., Ермолаева Н.В. "Аппликация в детском саду</w:t>
      </w:r>
      <w:proofErr w:type="gramStart"/>
      <w:r w:rsidRPr="000B71BD">
        <w:rPr>
          <w:rFonts w:ascii="Times New Roman" w:eastAsia="Andale Sans UI" w:hAnsi="Times New Roman" w:cs="Times New Roman"/>
          <w:kern w:val="1"/>
          <w:sz w:val="24"/>
          <w:szCs w:val="28"/>
        </w:rPr>
        <w:t xml:space="preserve">." </w:t>
      </w:r>
      <w:proofErr w:type="gramEnd"/>
      <w:r w:rsidRPr="000B71BD">
        <w:rPr>
          <w:rFonts w:ascii="Times New Roman" w:eastAsia="Andale Sans UI" w:hAnsi="Times New Roman" w:cs="Times New Roman"/>
          <w:kern w:val="1"/>
          <w:sz w:val="24"/>
          <w:szCs w:val="28"/>
        </w:rPr>
        <w:t>Издательство: Академия развития – 2002г. - 145с.</w:t>
      </w:r>
    </w:p>
    <w:p w:rsidR="000B71BD" w:rsidRPr="000B71BD" w:rsidRDefault="000B71BD" w:rsidP="000B71BD">
      <w:pPr>
        <w:widowControl w:val="0"/>
        <w:numPr>
          <w:ilvl w:val="0"/>
          <w:numId w:val="38"/>
        </w:numPr>
        <w:suppressAutoHyphens/>
        <w:spacing w:after="120" w:line="240" w:lineRule="auto"/>
        <w:rPr>
          <w:rFonts w:ascii="Times New Roman" w:eastAsia="Andale Sans UI" w:hAnsi="Times New Roman" w:cs="Times New Roman"/>
          <w:i/>
          <w:iCs/>
          <w:kern w:val="1"/>
          <w:sz w:val="24"/>
          <w:szCs w:val="28"/>
        </w:rPr>
      </w:pPr>
      <w:r w:rsidRPr="000B71BD">
        <w:rPr>
          <w:rFonts w:ascii="Times New Roman" w:eastAsia="Andale Sans UI" w:hAnsi="Times New Roman" w:cs="Times New Roman"/>
          <w:color w:val="000000"/>
          <w:kern w:val="1"/>
          <w:sz w:val="24"/>
          <w:szCs w:val="28"/>
        </w:rPr>
        <w:t xml:space="preserve"> Никитина А.В. «Нетрадиционные техники рисования в ДОУ. Пособие для воспитателей и родителей». – СПб</w:t>
      </w:r>
      <w:proofErr w:type="gramStart"/>
      <w:r w:rsidRPr="000B71BD">
        <w:rPr>
          <w:rFonts w:ascii="Times New Roman" w:eastAsia="Andale Sans UI" w:hAnsi="Times New Roman" w:cs="Times New Roman"/>
          <w:color w:val="000000"/>
          <w:kern w:val="1"/>
          <w:sz w:val="24"/>
          <w:szCs w:val="28"/>
        </w:rPr>
        <w:t xml:space="preserve">.: </w:t>
      </w:r>
      <w:proofErr w:type="gramEnd"/>
      <w:r w:rsidRPr="000B71BD">
        <w:rPr>
          <w:rFonts w:ascii="Times New Roman" w:eastAsia="Andale Sans UI" w:hAnsi="Times New Roman" w:cs="Times New Roman"/>
          <w:color w:val="000000"/>
          <w:kern w:val="1"/>
          <w:sz w:val="24"/>
          <w:szCs w:val="28"/>
        </w:rPr>
        <w:t>КАРО, 2007г.</w:t>
      </w:r>
    </w:p>
    <w:p w:rsidR="000B71BD" w:rsidRPr="000B71BD" w:rsidRDefault="000B71BD" w:rsidP="000B71BD">
      <w:pPr>
        <w:widowControl w:val="0"/>
        <w:suppressAutoHyphens/>
        <w:spacing w:after="0" w:line="240" w:lineRule="auto"/>
        <w:rPr>
          <w:rFonts w:ascii="Times New Roman" w:eastAsia="Andale Sans UI" w:hAnsi="Times New Roman" w:cs="Times New Roman"/>
          <w:i/>
          <w:iCs/>
          <w:kern w:val="1"/>
          <w:sz w:val="24"/>
          <w:szCs w:val="28"/>
        </w:rPr>
      </w:pPr>
    </w:p>
    <w:p w:rsidR="000B71BD" w:rsidRPr="000B71BD" w:rsidRDefault="000B71BD" w:rsidP="000B71BD">
      <w:pPr>
        <w:widowControl w:val="0"/>
        <w:suppressAutoHyphens/>
        <w:spacing w:after="0" w:line="240" w:lineRule="auto"/>
        <w:rPr>
          <w:rFonts w:ascii="Times New Roman" w:eastAsia="Andale Sans UI" w:hAnsi="Times New Roman" w:cs="Times New Roman"/>
          <w:i/>
          <w:iCs/>
          <w:kern w:val="1"/>
          <w:sz w:val="24"/>
          <w:szCs w:val="28"/>
        </w:rPr>
      </w:pPr>
    </w:p>
    <w:p w:rsidR="000B71BD" w:rsidRPr="000B71BD" w:rsidRDefault="000B71BD" w:rsidP="000B71BD">
      <w:pPr>
        <w:widowControl w:val="0"/>
        <w:suppressAutoHyphens/>
        <w:spacing w:after="0" w:line="240" w:lineRule="auto"/>
        <w:jc w:val="right"/>
        <w:rPr>
          <w:rFonts w:ascii="Times New Roman" w:eastAsia="Andale Sans UI" w:hAnsi="Times New Roman" w:cs="Times New Roman"/>
          <w:kern w:val="1"/>
          <w:sz w:val="24"/>
          <w:szCs w:val="28"/>
        </w:rPr>
      </w:pPr>
      <w:r w:rsidRPr="000B71BD">
        <w:rPr>
          <w:rFonts w:ascii="Times New Roman" w:eastAsia="Andale Sans UI" w:hAnsi="Times New Roman" w:cs="Times New Roman"/>
          <w:i/>
          <w:iCs/>
          <w:kern w:val="1"/>
          <w:sz w:val="24"/>
          <w:szCs w:val="28"/>
        </w:rPr>
        <w:t>Приложение № 1.</w:t>
      </w:r>
    </w:p>
    <w:p w:rsidR="000B71BD" w:rsidRPr="000B71BD" w:rsidRDefault="000B71BD" w:rsidP="000B71BD">
      <w:pPr>
        <w:widowControl w:val="0"/>
        <w:suppressAutoHyphens/>
        <w:spacing w:after="0" w:line="240" w:lineRule="auto"/>
        <w:rPr>
          <w:rFonts w:ascii="Times New Roman" w:eastAsia="Andale Sans UI" w:hAnsi="Times New Roman" w:cs="Times New Roman"/>
          <w:kern w:val="1"/>
          <w:sz w:val="24"/>
          <w:szCs w:val="28"/>
        </w:rPr>
      </w:pPr>
    </w:p>
    <w:p w:rsidR="000B71BD" w:rsidRPr="000B71BD" w:rsidRDefault="000B71BD" w:rsidP="000B71BD">
      <w:pPr>
        <w:widowControl w:val="0"/>
        <w:suppressAutoHyphens/>
        <w:spacing w:after="0" w:line="240" w:lineRule="auto"/>
        <w:rPr>
          <w:rFonts w:ascii="Times New Roman" w:eastAsia="Andale Sans UI" w:hAnsi="Times New Roman" w:cs="Times New Roman"/>
          <w:b/>
          <w:bCs/>
          <w:i/>
          <w:iCs/>
          <w:kern w:val="1"/>
          <w:sz w:val="24"/>
          <w:szCs w:val="28"/>
        </w:rPr>
      </w:pPr>
      <w:r w:rsidRPr="000B71BD">
        <w:rPr>
          <w:rFonts w:ascii="Times New Roman" w:eastAsia="Andale Sans UI" w:hAnsi="Times New Roman" w:cs="Times New Roman"/>
          <w:b/>
          <w:bCs/>
          <w:kern w:val="1"/>
          <w:sz w:val="24"/>
          <w:szCs w:val="28"/>
        </w:rPr>
        <w:t>Нетрадиционные техники рисования.</w:t>
      </w:r>
    </w:p>
    <w:p w:rsidR="000B71BD" w:rsidRPr="000B71BD" w:rsidRDefault="000B71BD" w:rsidP="000B71BD">
      <w:pPr>
        <w:widowControl w:val="0"/>
        <w:suppressAutoHyphens/>
        <w:spacing w:after="0" w:line="240" w:lineRule="auto"/>
        <w:rPr>
          <w:rFonts w:ascii="Times New Roman" w:eastAsia="Andale Sans UI" w:hAnsi="Times New Roman" w:cs="Times New Roman"/>
          <w:i/>
          <w:iCs/>
          <w:kern w:val="1"/>
          <w:sz w:val="24"/>
          <w:szCs w:val="28"/>
        </w:rPr>
      </w:pPr>
      <w:proofErr w:type="gramStart"/>
      <w:r w:rsidRPr="000B71BD">
        <w:rPr>
          <w:rFonts w:ascii="Times New Roman" w:eastAsia="Andale Sans UI" w:hAnsi="Times New Roman" w:cs="Times New Roman"/>
          <w:b/>
          <w:bCs/>
          <w:i/>
          <w:iCs/>
          <w:kern w:val="1"/>
          <w:sz w:val="24"/>
          <w:szCs w:val="28"/>
        </w:rPr>
        <w:t>Тычок</w:t>
      </w:r>
      <w:proofErr w:type="gramEnd"/>
      <w:r w:rsidRPr="000B71BD">
        <w:rPr>
          <w:rFonts w:ascii="Times New Roman" w:eastAsia="Andale Sans UI" w:hAnsi="Times New Roman" w:cs="Times New Roman"/>
          <w:b/>
          <w:bCs/>
          <w:i/>
          <w:iCs/>
          <w:kern w:val="1"/>
          <w:sz w:val="24"/>
          <w:szCs w:val="28"/>
        </w:rPr>
        <w:t xml:space="preserve"> жесткой полусухой кистью.</w:t>
      </w:r>
    </w:p>
    <w:p w:rsidR="000B71BD" w:rsidRPr="000B71BD" w:rsidRDefault="000B71BD" w:rsidP="000B71BD">
      <w:pPr>
        <w:widowControl w:val="0"/>
        <w:suppressAutoHyphens/>
        <w:spacing w:after="0" w:line="240" w:lineRule="auto"/>
        <w:rPr>
          <w:rFonts w:ascii="Times New Roman" w:eastAsia="Andale Sans UI" w:hAnsi="Times New Roman" w:cs="Times New Roman"/>
          <w:i/>
          <w:iCs/>
          <w:kern w:val="1"/>
          <w:sz w:val="24"/>
          <w:szCs w:val="28"/>
        </w:rPr>
      </w:pPr>
      <w:r w:rsidRPr="000B71BD">
        <w:rPr>
          <w:rFonts w:ascii="Times New Roman" w:eastAsia="Andale Sans UI" w:hAnsi="Times New Roman" w:cs="Times New Roman"/>
          <w:i/>
          <w:iCs/>
          <w:kern w:val="1"/>
          <w:sz w:val="24"/>
          <w:szCs w:val="28"/>
        </w:rPr>
        <w:t xml:space="preserve">Средства выразительности: </w:t>
      </w:r>
      <w:r w:rsidRPr="000B71BD">
        <w:rPr>
          <w:rFonts w:ascii="Times New Roman" w:eastAsia="Andale Sans UI" w:hAnsi="Times New Roman" w:cs="Times New Roman"/>
          <w:kern w:val="1"/>
          <w:sz w:val="24"/>
          <w:szCs w:val="28"/>
        </w:rPr>
        <w:t>фактурность окраски, цвет.</w:t>
      </w:r>
    </w:p>
    <w:p w:rsidR="000B71BD" w:rsidRPr="000B71BD" w:rsidRDefault="000B71BD" w:rsidP="000B71BD">
      <w:pPr>
        <w:widowControl w:val="0"/>
        <w:suppressAutoHyphens/>
        <w:spacing w:after="0" w:line="240" w:lineRule="auto"/>
        <w:rPr>
          <w:rFonts w:ascii="Times New Roman" w:eastAsia="Andale Sans UI" w:hAnsi="Times New Roman" w:cs="Times New Roman"/>
          <w:i/>
          <w:iCs/>
          <w:kern w:val="1"/>
          <w:sz w:val="24"/>
          <w:szCs w:val="28"/>
        </w:rPr>
      </w:pPr>
      <w:r w:rsidRPr="000B71BD">
        <w:rPr>
          <w:rFonts w:ascii="Times New Roman" w:eastAsia="Andale Sans UI" w:hAnsi="Times New Roman" w:cs="Times New Roman"/>
          <w:i/>
          <w:iCs/>
          <w:kern w:val="1"/>
          <w:sz w:val="24"/>
          <w:szCs w:val="28"/>
        </w:rPr>
        <w:t xml:space="preserve">Материалы: </w:t>
      </w:r>
      <w:r w:rsidRPr="000B71BD">
        <w:rPr>
          <w:rFonts w:ascii="Times New Roman" w:eastAsia="Andale Sans UI" w:hAnsi="Times New Roman" w:cs="Times New Roman"/>
          <w:kern w:val="1"/>
          <w:sz w:val="24"/>
          <w:szCs w:val="28"/>
        </w:rPr>
        <w:t>жесткая кисть, гуашь, бумага любого цвета и формата либо вырезанный силуэт пушистого или колючего животного.</w:t>
      </w:r>
    </w:p>
    <w:p w:rsidR="000B71BD" w:rsidRPr="000B71BD" w:rsidRDefault="000B71BD" w:rsidP="000B71BD">
      <w:pPr>
        <w:widowControl w:val="0"/>
        <w:suppressAutoHyphens/>
        <w:spacing w:after="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i/>
          <w:iCs/>
          <w:kern w:val="1"/>
          <w:sz w:val="24"/>
          <w:szCs w:val="28"/>
        </w:rPr>
        <w:t xml:space="preserve">Способ получения изображения: </w:t>
      </w:r>
      <w:r w:rsidRPr="000B71BD">
        <w:rPr>
          <w:rFonts w:ascii="Times New Roman" w:eastAsia="Andale Sans UI" w:hAnsi="Times New Roman" w:cs="Times New Roman"/>
          <w:kern w:val="1"/>
          <w:sz w:val="24"/>
          <w:szCs w:val="28"/>
        </w:rPr>
        <w:t>ребенок опускает в гуашь кисть и ударяет ею по бумаге, держа вертикально. При работе кисть в воду не опускается. Таким образом, заполняется весь лист, контур или шаблон. Получается имитация фактурности пушистой или колючей поверхности.</w:t>
      </w:r>
    </w:p>
    <w:p w:rsidR="000B71BD" w:rsidRPr="000B71BD" w:rsidRDefault="000B71BD" w:rsidP="000B71BD">
      <w:pPr>
        <w:widowControl w:val="0"/>
        <w:suppressAutoHyphens/>
        <w:spacing w:after="0" w:line="240" w:lineRule="auto"/>
        <w:rPr>
          <w:rFonts w:ascii="Times New Roman" w:eastAsia="Andale Sans UI" w:hAnsi="Times New Roman" w:cs="Times New Roman"/>
          <w:kern w:val="1"/>
          <w:sz w:val="24"/>
          <w:szCs w:val="28"/>
        </w:rPr>
      </w:pPr>
    </w:p>
    <w:p w:rsidR="000B71BD" w:rsidRPr="000B71BD" w:rsidRDefault="000B71BD" w:rsidP="000B71BD">
      <w:pPr>
        <w:widowControl w:val="0"/>
        <w:suppressAutoHyphens/>
        <w:spacing w:after="0" w:line="240" w:lineRule="auto"/>
        <w:rPr>
          <w:rFonts w:ascii="Times New Roman" w:eastAsia="Andale Sans UI" w:hAnsi="Times New Roman" w:cs="Times New Roman"/>
          <w:i/>
          <w:iCs/>
          <w:kern w:val="1"/>
          <w:sz w:val="24"/>
          <w:szCs w:val="28"/>
        </w:rPr>
      </w:pPr>
      <w:r w:rsidRPr="000B71BD">
        <w:rPr>
          <w:rFonts w:ascii="Times New Roman" w:eastAsia="Andale Sans UI" w:hAnsi="Times New Roman" w:cs="Times New Roman"/>
          <w:b/>
          <w:bCs/>
          <w:i/>
          <w:iCs/>
          <w:kern w:val="1"/>
          <w:sz w:val="24"/>
          <w:szCs w:val="28"/>
        </w:rPr>
        <w:t>Рисование пальчиками.</w:t>
      </w:r>
    </w:p>
    <w:p w:rsidR="000B71BD" w:rsidRPr="000B71BD" w:rsidRDefault="000B71BD" w:rsidP="000B71BD">
      <w:pPr>
        <w:widowControl w:val="0"/>
        <w:suppressAutoHyphens/>
        <w:spacing w:after="0" w:line="240" w:lineRule="auto"/>
        <w:rPr>
          <w:rFonts w:ascii="Times New Roman" w:eastAsia="Andale Sans UI" w:hAnsi="Times New Roman" w:cs="Times New Roman"/>
          <w:i/>
          <w:iCs/>
          <w:kern w:val="1"/>
          <w:sz w:val="24"/>
          <w:szCs w:val="28"/>
        </w:rPr>
      </w:pPr>
      <w:r w:rsidRPr="000B71BD">
        <w:rPr>
          <w:rFonts w:ascii="Times New Roman" w:eastAsia="Andale Sans UI" w:hAnsi="Times New Roman" w:cs="Times New Roman"/>
          <w:i/>
          <w:iCs/>
          <w:kern w:val="1"/>
          <w:sz w:val="24"/>
          <w:szCs w:val="28"/>
        </w:rPr>
        <w:t xml:space="preserve">Средства выразительности: </w:t>
      </w:r>
      <w:r w:rsidRPr="000B71BD">
        <w:rPr>
          <w:rFonts w:ascii="Times New Roman" w:eastAsia="Andale Sans UI" w:hAnsi="Times New Roman" w:cs="Times New Roman"/>
          <w:kern w:val="1"/>
          <w:sz w:val="24"/>
          <w:szCs w:val="28"/>
        </w:rPr>
        <w:t>пятно, точка, короткая линия, цвет.</w:t>
      </w:r>
    </w:p>
    <w:p w:rsidR="000B71BD" w:rsidRPr="000B71BD" w:rsidRDefault="000B71BD" w:rsidP="000B71BD">
      <w:pPr>
        <w:widowControl w:val="0"/>
        <w:suppressAutoHyphens/>
        <w:spacing w:after="0" w:line="240" w:lineRule="auto"/>
        <w:rPr>
          <w:rFonts w:ascii="Times New Roman" w:eastAsia="Andale Sans UI" w:hAnsi="Times New Roman" w:cs="Times New Roman"/>
          <w:i/>
          <w:iCs/>
          <w:kern w:val="1"/>
          <w:sz w:val="24"/>
          <w:szCs w:val="28"/>
        </w:rPr>
      </w:pPr>
      <w:r w:rsidRPr="000B71BD">
        <w:rPr>
          <w:rFonts w:ascii="Times New Roman" w:eastAsia="Andale Sans UI" w:hAnsi="Times New Roman" w:cs="Times New Roman"/>
          <w:i/>
          <w:iCs/>
          <w:kern w:val="1"/>
          <w:sz w:val="24"/>
          <w:szCs w:val="28"/>
        </w:rPr>
        <w:t xml:space="preserve">Материалы: </w:t>
      </w:r>
      <w:r w:rsidRPr="000B71BD">
        <w:rPr>
          <w:rFonts w:ascii="Times New Roman" w:eastAsia="Andale Sans UI" w:hAnsi="Times New Roman" w:cs="Times New Roman"/>
          <w:kern w:val="1"/>
          <w:sz w:val="24"/>
          <w:szCs w:val="28"/>
        </w:rPr>
        <w:t>мисочки с гуашью, плотная бумага любого цвета, небольшие листы, салфетки.</w:t>
      </w:r>
    </w:p>
    <w:p w:rsidR="000B71BD" w:rsidRPr="000B71BD" w:rsidRDefault="000B71BD" w:rsidP="000B71BD">
      <w:pPr>
        <w:widowControl w:val="0"/>
        <w:suppressAutoHyphens/>
        <w:spacing w:after="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i/>
          <w:iCs/>
          <w:kern w:val="1"/>
          <w:sz w:val="24"/>
          <w:szCs w:val="28"/>
        </w:rPr>
        <w:t xml:space="preserve">Способ получения изображения: </w:t>
      </w:r>
      <w:r w:rsidRPr="000B71BD">
        <w:rPr>
          <w:rFonts w:ascii="Times New Roman" w:eastAsia="Andale Sans UI" w:hAnsi="Times New Roman" w:cs="Times New Roman"/>
          <w:kern w:val="1"/>
          <w:sz w:val="24"/>
          <w:szCs w:val="28"/>
        </w:rPr>
        <w:t>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w:t>
      </w:r>
    </w:p>
    <w:p w:rsidR="000B71BD" w:rsidRPr="000B71BD" w:rsidRDefault="000B71BD" w:rsidP="000B71BD">
      <w:pPr>
        <w:widowControl w:val="0"/>
        <w:suppressAutoHyphens/>
        <w:spacing w:after="0" w:line="240" w:lineRule="auto"/>
        <w:rPr>
          <w:rFonts w:ascii="Times New Roman" w:eastAsia="Andale Sans UI" w:hAnsi="Times New Roman" w:cs="Times New Roman"/>
          <w:kern w:val="1"/>
          <w:sz w:val="24"/>
          <w:szCs w:val="28"/>
        </w:rPr>
      </w:pPr>
    </w:p>
    <w:p w:rsidR="000B71BD" w:rsidRPr="000B71BD" w:rsidRDefault="000B71BD" w:rsidP="000B71BD">
      <w:pPr>
        <w:widowControl w:val="0"/>
        <w:suppressAutoHyphens/>
        <w:spacing w:after="0" w:line="240" w:lineRule="auto"/>
        <w:rPr>
          <w:rFonts w:ascii="Times New Roman" w:eastAsia="Andale Sans UI" w:hAnsi="Times New Roman" w:cs="Times New Roman"/>
          <w:i/>
          <w:iCs/>
          <w:kern w:val="1"/>
          <w:sz w:val="24"/>
          <w:szCs w:val="28"/>
        </w:rPr>
      </w:pPr>
      <w:r w:rsidRPr="000B71BD">
        <w:rPr>
          <w:rFonts w:ascii="Times New Roman" w:eastAsia="Andale Sans UI" w:hAnsi="Times New Roman" w:cs="Times New Roman"/>
          <w:b/>
          <w:bCs/>
          <w:i/>
          <w:iCs/>
          <w:kern w:val="1"/>
          <w:sz w:val="24"/>
          <w:szCs w:val="28"/>
        </w:rPr>
        <w:t>Рисование ладошкой.</w:t>
      </w:r>
    </w:p>
    <w:p w:rsidR="000B71BD" w:rsidRPr="000B71BD" w:rsidRDefault="000B71BD" w:rsidP="000B71BD">
      <w:pPr>
        <w:widowControl w:val="0"/>
        <w:suppressAutoHyphens/>
        <w:spacing w:after="0" w:line="240" w:lineRule="auto"/>
        <w:rPr>
          <w:rFonts w:ascii="Times New Roman" w:eastAsia="Andale Sans UI" w:hAnsi="Times New Roman" w:cs="Times New Roman"/>
          <w:i/>
          <w:iCs/>
          <w:kern w:val="1"/>
          <w:sz w:val="24"/>
          <w:szCs w:val="28"/>
        </w:rPr>
      </w:pPr>
      <w:r w:rsidRPr="000B71BD">
        <w:rPr>
          <w:rFonts w:ascii="Times New Roman" w:eastAsia="Andale Sans UI" w:hAnsi="Times New Roman" w:cs="Times New Roman"/>
          <w:i/>
          <w:iCs/>
          <w:kern w:val="1"/>
          <w:sz w:val="24"/>
          <w:szCs w:val="28"/>
        </w:rPr>
        <w:t xml:space="preserve">Средства выразительности: </w:t>
      </w:r>
      <w:r w:rsidRPr="000B71BD">
        <w:rPr>
          <w:rFonts w:ascii="Times New Roman" w:eastAsia="Andale Sans UI" w:hAnsi="Times New Roman" w:cs="Times New Roman"/>
          <w:kern w:val="1"/>
          <w:sz w:val="24"/>
          <w:szCs w:val="28"/>
        </w:rPr>
        <w:t>пятно, цвет, фантастический силуэт.</w:t>
      </w:r>
    </w:p>
    <w:p w:rsidR="000B71BD" w:rsidRPr="000B71BD" w:rsidRDefault="000B71BD" w:rsidP="000B71BD">
      <w:pPr>
        <w:widowControl w:val="0"/>
        <w:suppressAutoHyphens/>
        <w:spacing w:after="0" w:line="240" w:lineRule="auto"/>
        <w:rPr>
          <w:rFonts w:ascii="Times New Roman" w:eastAsia="Andale Sans UI" w:hAnsi="Times New Roman" w:cs="Times New Roman"/>
          <w:i/>
          <w:iCs/>
          <w:kern w:val="1"/>
          <w:sz w:val="24"/>
          <w:szCs w:val="28"/>
        </w:rPr>
      </w:pPr>
      <w:r w:rsidRPr="000B71BD">
        <w:rPr>
          <w:rFonts w:ascii="Times New Roman" w:eastAsia="Andale Sans UI" w:hAnsi="Times New Roman" w:cs="Times New Roman"/>
          <w:i/>
          <w:iCs/>
          <w:kern w:val="1"/>
          <w:sz w:val="24"/>
          <w:szCs w:val="28"/>
        </w:rPr>
        <w:t xml:space="preserve">Материалы: </w:t>
      </w:r>
      <w:r w:rsidRPr="000B71BD">
        <w:rPr>
          <w:rFonts w:ascii="Times New Roman" w:eastAsia="Andale Sans UI" w:hAnsi="Times New Roman" w:cs="Times New Roman"/>
          <w:kern w:val="1"/>
          <w:sz w:val="24"/>
          <w:szCs w:val="28"/>
        </w:rPr>
        <w:t>широкие блюдечки с гуашью, кисть, плотная бумага любого цвета, листы большого формата, салфетки.</w:t>
      </w:r>
    </w:p>
    <w:p w:rsidR="000B71BD" w:rsidRPr="000B71BD" w:rsidRDefault="000B71BD" w:rsidP="000B71BD">
      <w:pPr>
        <w:widowControl w:val="0"/>
        <w:suppressAutoHyphens/>
        <w:spacing w:after="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i/>
          <w:iCs/>
          <w:kern w:val="1"/>
          <w:sz w:val="24"/>
          <w:szCs w:val="28"/>
        </w:rPr>
        <w:t xml:space="preserve">Способ получения изображения: </w:t>
      </w:r>
      <w:r w:rsidRPr="000B71BD">
        <w:rPr>
          <w:rFonts w:ascii="Times New Roman" w:eastAsia="Andale Sans UI" w:hAnsi="Times New Roman" w:cs="Times New Roman"/>
          <w:kern w:val="1"/>
          <w:sz w:val="24"/>
          <w:szCs w:val="28"/>
        </w:rPr>
        <w:t>ребенок опускает в гуашь ладошку (всю кисть) или окрашивает ее с помощью кисточки (с 5ти лет) и делает отпечаток на бумаге. Рисуют и правой и левой руками, окрашенными разными цветами. После работы руки вытираются салфеткой, затем гуашь легко смывается.</w:t>
      </w:r>
    </w:p>
    <w:p w:rsidR="000B71BD" w:rsidRPr="000B71BD" w:rsidRDefault="000B71BD" w:rsidP="000B71BD">
      <w:pPr>
        <w:widowControl w:val="0"/>
        <w:suppressAutoHyphens/>
        <w:spacing w:after="0" w:line="240" w:lineRule="auto"/>
        <w:rPr>
          <w:rFonts w:ascii="Times New Roman" w:eastAsia="Andale Sans UI" w:hAnsi="Times New Roman" w:cs="Times New Roman"/>
          <w:kern w:val="1"/>
          <w:sz w:val="24"/>
          <w:szCs w:val="28"/>
        </w:rPr>
      </w:pPr>
    </w:p>
    <w:p w:rsidR="000B71BD" w:rsidRPr="000B71BD" w:rsidRDefault="000B71BD" w:rsidP="000B71BD">
      <w:pPr>
        <w:widowControl w:val="0"/>
        <w:suppressAutoHyphens/>
        <w:spacing w:after="0" w:line="240" w:lineRule="auto"/>
        <w:rPr>
          <w:rFonts w:ascii="Times New Roman" w:eastAsia="Andale Sans UI" w:hAnsi="Times New Roman" w:cs="Times New Roman"/>
          <w:i/>
          <w:iCs/>
          <w:kern w:val="1"/>
          <w:sz w:val="24"/>
          <w:szCs w:val="28"/>
        </w:rPr>
      </w:pPr>
      <w:r w:rsidRPr="000B71BD">
        <w:rPr>
          <w:rFonts w:ascii="Times New Roman" w:eastAsia="Andale Sans UI" w:hAnsi="Times New Roman" w:cs="Times New Roman"/>
          <w:b/>
          <w:bCs/>
          <w:i/>
          <w:iCs/>
          <w:kern w:val="1"/>
          <w:sz w:val="24"/>
          <w:szCs w:val="28"/>
        </w:rPr>
        <w:t>Скатывание бумаги.</w:t>
      </w:r>
    </w:p>
    <w:p w:rsidR="000B71BD" w:rsidRPr="000B71BD" w:rsidRDefault="000B71BD" w:rsidP="000B71BD">
      <w:pPr>
        <w:widowControl w:val="0"/>
        <w:suppressAutoHyphens/>
        <w:spacing w:after="0" w:line="240" w:lineRule="auto"/>
        <w:rPr>
          <w:rFonts w:ascii="Times New Roman" w:eastAsia="Andale Sans UI" w:hAnsi="Times New Roman" w:cs="Times New Roman"/>
          <w:i/>
          <w:iCs/>
          <w:kern w:val="1"/>
          <w:sz w:val="24"/>
          <w:szCs w:val="28"/>
        </w:rPr>
      </w:pPr>
      <w:r w:rsidRPr="000B71BD">
        <w:rPr>
          <w:rFonts w:ascii="Times New Roman" w:eastAsia="Andale Sans UI" w:hAnsi="Times New Roman" w:cs="Times New Roman"/>
          <w:i/>
          <w:iCs/>
          <w:kern w:val="1"/>
          <w:sz w:val="24"/>
          <w:szCs w:val="28"/>
        </w:rPr>
        <w:t xml:space="preserve">Средства выразительности: </w:t>
      </w:r>
      <w:r w:rsidRPr="000B71BD">
        <w:rPr>
          <w:rFonts w:ascii="Times New Roman" w:eastAsia="Andale Sans UI" w:hAnsi="Times New Roman" w:cs="Times New Roman"/>
          <w:kern w:val="1"/>
          <w:sz w:val="24"/>
          <w:szCs w:val="28"/>
        </w:rPr>
        <w:t>фактура, объем.</w:t>
      </w:r>
    </w:p>
    <w:p w:rsidR="000B71BD" w:rsidRPr="000B71BD" w:rsidRDefault="000B71BD" w:rsidP="000B71BD">
      <w:pPr>
        <w:widowControl w:val="0"/>
        <w:suppressAutoHyphens/>
        <w:spacing w:after="0" w:line="240" w:lineRule="auto"/>
        <w:rPr>
          <w:rFonts w:ascii="Times New Roman" w:eastAsia="Andale Sans UI" w:hAnsi="Times New Roman" w:cs="Times New Roman"/>
          <w:i/>
          <w:iCs/>
          <w:kern w:val="1"/>
          <w:sz w:val="24"/>
          <w:szCs w:val="28"/>
        </w:rPr>
      </w:pPr>
      <w:r w:rsidRPr="000B71BD">
        <w:rPr>
          <w:rFonts w:ascii="Times New Roman" w:eastAsia="Andale Sans UI" w:hAnsi="Times New Roman" w:cs="Times New Roman"/>
          <w:i/>
          <w:iCs/>
          <w:kern w:val="1"/>
          <w:sz w:val="24"/>
          <w:szCs w:val="28"/>
        </w:rPr>
        <w:t xml:space="preserve">Материалы: </w:t>
      </w:r>
      <w:r w:rsidRPr="000B71BD">
        <w:rPr>
          <w:rFonts w:ascii="Times New Roman" w:eastAsia="Andale Sans UI" w:hAnsi="Times New Roman" w:cs="Times New Roman"/>
          <w:kern w:val="1"/>
          <w:sz w:val="24"/>
          <w:szCs w:val="28"/>
        </w:rPr>
        <w:t>салфетки либо цветная двухсторонняя бумага, клей ПВА, налитый в блюдце, плотная бумага или цветной картон для основы.</w:t>
      </w:r>
    </w:p>
    <w:p w:rsidR="000B71BD" w:rsidRPr="000B71BD" w:rsidRDefault="000B71BD" w:rsidP="000B71BD">
      <w:pPr>
        <w:widowControl w:val="0"/>
        <w:suppressAutoHyphens/>
        <w:spacing w:after="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i/>
          <w:iCs/>
          <w:kern w:val="1"/>
          <w:sz w:val="24"/>
          <w:szCs w:val="28"/>
        </w:rPr>
        <w:t xml:space="preserve">Способ получения изображения: </w:t>
      </w:r>
      <w:r w:rsidRPr="000B71BD">
        <w:rPr>
          <w:rFonts w:ascii="Times New Roman" w:eastAsia="Andale Sans UI" w:hAnsi="Times New Roman" w:cs="Times New Roman"/>
          <w:kern w:val="1"/>
          <w:sz w:val="24"/>
          <w:szCs w:val="28"/>
        </w:rPr>
        <w:t xml:space="preserve">ребенок мнет в руках бумагу, пока она не станет мягкой. Затем скатывает из нее шарик. Размеры его могут быть различными: от маленького (ягодка) </w:t>
      </w:r>
      <w:proofErr w:type="gramStart"/>
      <w:r w:rsidRPr="000B71BD">
        <w:rPr>
          <w:rFonts w:ascii="Times New Roman" w:eastAsia="Andale Sans UI" w:hAnsi="Times New Roman" w:cs="Times New Roman"/>
          <w:kern w:val="1"/>
          <w:sz w:val="24"/>
          <w:szCs w:val="28"/>
        </w:rPr>
        <w:t>до</w:t>
      </w:r>
      <w:proofErr w:type="gramEnd"/>
      <w:r w:rsidRPr="000B71BD">
        <w:rPr>
          <w:rFonts w:ascii="Times New Roman" w:eastAsia="Andale Sans UI" w:hAnsi="Times New Roman" w:cs="Times New Roman"/>
          <w:kern w:val="1"/>
          <w:sz w:val="24"/>
          <w:szCs w:val="28"/>
        </w:rPr>
        <w:t xml:space="preserve"> большого (облачко, ком для снеговика). После этого бумажный комочек опускается в клей и приклеивается на основу.</w:t>
      </w:r>
    </w:p>
    <w:p w:rsidR="000B71BD" w:rsidRPr="000B71BD" w:rsidRDefault="000B71BD" w:rsidP="000B71BD">
      <w:pPr>
        <w:widowControl w:val="0"/>
        <w:suppressAutoHyphens/>
        <w:spacing w:after="0" w:line="240" w:lineRule="auto"/>
        <w:rPr>
          <w:rFonts w:ascii="Times New Roman" w:eastAsia="Andale Sans UI" w:hAnsi="Times New Roman" w:cs="Times New Roman"/>
          <w:kern w:val="1"/>
          <w:sz w:val="24"/>
          <w:szCs w:val="28"/>
        </w:rPr>
      </w:pPr>
    </w:p>
    <w:p w:rsidR="000B71BD" w:rsidRPr="000B71BD" w:rsidRDefault="000B71BD" w:rsidP="000B71BD">
      <w:pPr>
        <w:widowControl w:val="0"/>
        <w:suppressAutoHyphens/>
        <w:spacing w:after="0" w:line="240" w:lineRule="auto"/>
        <w:rPr>
          <w:rFonts w:ascii="Times New Roman" w:eastAsia="Andale Sans UI" w:hAnsi="Times New Roman" w:cs="Times New Roman"/>
          <w:i/>
          <w:iCs/>
          <w:kern w:val="1"/>
          <w:sz w:val="24"/>
          <w:szCs w:val="28"/>
        </w:rPr>
      </w:pPr>
      <w:r w:rsidRPr="000B71BD">
        <w:rPr>
          <w:rFonts w:ascii="Times New Roman" w:eastAsia="Andale Sans UI" w:hAnsi="Times New Roman" w:cs="Times New Roman"/>
          <w:b/>
          <w:bCs/>
          <w:i/>
          <w:iCs/>
          <w:kern w:val="1"/>
          <w:sz w:val="24"/>
          <w:szCs w:val="28"/>
        </w:rPr>
        <w:t>Оттиск поролоном.</w:t>
      </w:r>
    </w:p>
    <w:p w:rsidR="000B71BD" w:rsidRPr="000B71BD" w:rsidRDefault="000B71BD" w:rsidP="000B71BD">
      <w:pPr>
        <w:widowControl w:val="0"/>
        <w:suppressAutoHyphens/>
        <w:spacing w:after="0" w:line="240" w:lineRule="auto"/>
        <w:rPr>
          <w:rFonts w:ascii="Times New Roman" w:eastAsia="Andale Sans UI" w:hAnsi="Times New Roman" w:cs="Times New Roman"/>
          <w:i/>
          <w:iCs/>
          <w:kern w:val="1"/>
          <w:sz w:val="24"/>
          <w:szCs w:val="28"/>
        </w:rPr>
      </w:pPr>
      <w:r w:rsidRPr="000B71BD">
        <w:rPr>
          <w:rFonts w:ascii="Times New Roman" w:eastAsia="Andale Sans UI" w:hAnsi="Times New Roman" w:cs="Times New Roman"/>
          <w:i/>
          <w:iCs/>
          <w:kern w:val="1"/>
          <w:sz w:val="24"/>
          <w:szCs w:val="28"/>
        </w:rPr>
        <w:t xml:space="preserve">Средства выразительности: </w:t>
      </w:r>
      <w:r w:rsidRPr="000B71BD">
        <w:rPr>
          <w:rFonts w:ascii="Times New Roman" w:eastAsia="Andale Sans UI" w:hAnsi="Times New Roman" w:cs="Times New Roman"/>
          <w:kern w:val="1"/>
          <w:sz w:val="24"/>
          <w:szCs w:val="28"/>
        </w:rPr>
        <w:t>пятно, фактура, цвет.</w:t>
      </w:r>
    </w:p>
    <w:p w:rsidR="000B71BD" w:rsidRPr="000B71BD" w:rsidRDefault="000B71BD" w:rsidP="000B71BD">
      <w:pPr>
        <w:widowControl w:val="0"/>
        <w:suppressAutoHyphens/>
        <w:spacing w:after="0" w:line="240" w:lineRule="auto"/>
        <w:rPr>
          <w:rFonts w:ascii="Times New Roman" w:eastAsia="Andale Sans UI" w:hAnsi="Times New Roman" w:cs="Times New Roman"/>
          <w:i/>
          <w:iCs/>
          <w:kern w:val="1"/>
          <w:sz w:val="24"/>
          <w:szCs w:val="28"/>
        </w:rPr>
      </w:pPr>
      <w:r w:rsidRPr="000B71BD">
        <w:rPr>
          <w:rFonts w:ascii="Times New Roman" w:eastAsia="Andale Sans UI" w:hAnsi="Times New Roman" w:cs="Times New Roman"/>
          <w:i/>
          <w:iCs/>
          <w:kern w:val="1"/>
          <w:sz w:val="24"/>
          <w:szCs w:val="28"/>
        </w:rPr>
        <w:t xml:space="preserve">Материалы: </w:t>
      </w:r>
      <w:r w:rsidRPr="000B71BD">
        <w:rPr>
          <w:rFonts w:ascii="Times New Roman" w:eastAsia="Andale Sans UI" w:hAnsi="Times New Roman" w:cs="Times New Roman"/>
          <w:kern w:val="1"/>
          <w:sz w:val="24"/>
          <w:szCs w:val="28"/>
        </w:rPr>
        <w:t>мисочка либо пластиковая коробочка, в которую вложена штемпельная подушка из тонкого поролона, пропитанная гуашью, плотная бумага любого цвета и размера, кусочки поролона.</w:t>
      </w:r>
    </w:p>
    <w:p w:rsidR="000B71BD" w:rsidRPr="000B71BD" w:rsidRDefault="000B71BD" w:rsidP="000B71BD">
      <w:pPr>
        <w:widowControl w:val="0"/>
        <w:suppressAutoHyphens/>
        <w:spacing w:after="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i/>
          <w:iCs/>
          <w:kern w:val="1"/>
          <w:sz w:val="24"/>
          <w:szCs w:val="28"/>
        </w:rPr>
        <w:t xml:space="preserve">Способ получения изображения: </w:t>
      </w:r>
      <w:r w:rsidRPr="000B71BD">
        <w:rPr>
          <w:rFonts w:ascii="Times New Roman" w:eastAsia="Andale Sans UI" w:hAnsi="Times New Roman" w:cs="Times New Roman"/>
          <w:kern w:val="1"/>
          <w:sz w:val="24"/>
          <w:szCs w:val="28"/>
        </w:rPr>
        <w:t>ребенок прижимает поролон к штемпельной подушке с краской и наносит оттиск на бумагу. Для изменения цвета берутся другие мисочка и поролон.</w:t>
      </w:r>
    </w:p>
    <w:p w:rsidR="000B71BD" w:rsidRPr="000B71BD" w:rsidRDefault="000B71BD" w:rsidP="000B71BD">
      <w:pPr>
        <w:widowControl w:val="0"/>
        <w:suppressAutoHyphens/>
        <w:spacing w:after="0" w:line="240" w:lineRule="auto"/>
        <w:rPr>
          <w:rFonts w:ascii="Times New Roman" w:eastAsia="Andale Sans UI" w:hAnsi="Times New Roman" w:cs="Times New Roman"/>
          <w:kern w:val="1"/>
          <w:sz w:val="24"/>
          <w:szCs w:val="28"/>
        </w:rPr>
      </w:pPr>
    </w:p>
    <w:p w:rsidR="000B71BD" w:rsidRPr="000B71BD" w:rsidRDefault="000B71BD" w:rsidP="000B71BD">
      <w:pPr>
        <w:widowControl w:val="0"/>
        <w:suppressAutoHyphens/>
        <w:spacing w:after="0" w:line="240" w:lineRule="auto"/>
        <w:rPr>
          <w:rFonts w:ascii="Times New Roman" w:eastAsia="Andale Sans UI" w:hAnsi="Times New Roman" w:cs="Times New Roman"/>
          <w:i/>
          <w:iCs/>
          <w:kern w:val="1"/>
          <w:sz w:val="24"/>
          <w:szCs w:val="28"/>
        </w:rPr>
      </w:pPr>
      <w:r w:rsidRPr="000B71BD">
        <w:rPr>
          <w:rFonts w:ascii="Times New Roman" w:eastAsia="Andale Sans UI" w:hAnsi="Times New Roman" w:cs="Times New Roman"/>
          <w:b/>
          <w:bCs/>
          <w:i/>
          <w:iCs/>
          <w:kern w:val="1"/>
          <w:sz w:val="24"/>
          <w:szCs w:val="28"/>
        </w:rPr>
        <w:t>Оттиск пенопластом.</w:t>
      </w:r>
    </w:p>
    <w:p w:rsidR="000B71BD" w:rsidRPr="000B71BD" w:rsidRDefault="000B71BD" w:rsidP="000B71BD">
      <w:pPr>
        <w:widowControl w:val="0"/>
        <w:suppressAutoHyphens/>
        <w:spacing w:after="0" w:line="240" w:lineRule="auto"/>
        <w:rPr>
          <w:rFonts w:ascii="Times New Roman" w:eastAsia="Andale Sans UI" w:hAnsi="Times New Roman" w:cs="Times New Roman"/>
          <w:i/>
          <w:iCs/>
          <w:kern w:val="1"/>
          <w:sz w:val="24"/>
          <w:szCs w:val="28"/>
        </w:rPr>
      </w:pPr>
      <w:r w:rsidRPr="000B71BD">
        <w:rPr>
          <w:rFonts w:ascii="Times New Roman" w:eastAsia="Andale Sans UI" w:hAnsi="Times New Roman" w:cs="Times New Roman"/>
          <w:i/>
          <w:iCs/>
          <w:kern w:val="1"/>
          <w:sz w:val="24"/>
          <w:szCs w:val="28"/>
        </w:rPr>
        <w:t xml:space="preserve">Средства выразительности: </w:t>
      </w:r>
      <w:r w:rsidRPr="000B71BD">
        <w:rPr>
          <w:rFonts w:ascii="Times New Roman" w:eastAsia="Andale Sans UI" w:hAnsi="Times New Roman" w:cs="Times New Roman"/>
          <w:kern w:val="1"/>
          <w:sz w:val="24"/>
          <w:szCs w:val="28"/>
        </w:rPr>
        <w:t>пятно, фактура, цвет.</w:t>
      </w:r>
    </w:p>
    <w:p w:rsidR="000B71BD" w:rsidRPr="000B71BD" w:rsidRDefault="000B71BD" w:rsidP="000B71BD">
      <w:pPr>
        <w:widowControl w:val="0"/>
        <w:suppressAutoHyphens/>
        <w:spacing w:after="0" w:line="240" w:lineRule="auto"/>
        <w:rPr>
          <w:rFonts w:ascii="Times New Roman" w:eastAsia="Andale Sans UI" w:hAnsi="Times New Roman" w:cs="Times New Roman"/>
          <w:i/>
          <w:iCs/>
          <w:kern w:val="1"/>
          <w:sz w:val="24"/>
          <w:szCs w:val="28"/>
        </w:rPr>
      </w:pPr>
      <w:r w:rsidRPr="000B71BD">
        <w:rPr>
          <w:rFonts w:ascii="Times New Roman" w:eastAsia="Andale Sans UI" w:hAnsi="Times New Roman" w:cs="Times New Roman"/>
          <w:i/>
          <w:iCs/>
          <w:kern w:val="1"/>
          <w:sz w:val="24"/>
          <w:szCs w:val="28"/>
        </w:rPr>
        <w:t xml:space="preserve">Материалы: </w:t>
      </w:r>
      <w:r w:rsidRPr="000B71BD">
        <w:rPr>
          <w:rFonts w:ascii="Times New Roman" w:eastAsia="Andale Sans UI" w:hAnsi="Times New Roman" w:cs="Times New Roman"/>
          <w:kern w:val="1"/>
          <w:sz w:val="24"/>
          <w:szCs w:val="28"/>
        </w:rPr>
        <w:t xml:space="preserve">мисочка или пластиковая коробочка, в которую вложена штемпельная подушка из тонкого поролона, пропитанная гуашью, плотная бумага любого цвета и </w:t>
      </w:r>
      <w:r w:rsidRPr="000B71BD">
        <w:rPr>
          <w:rFonts w:ascii="Times New Roman" w:eastAsia="Andale Sans UI" w:hAnsi="Times New Roman" w:cs="Times New Roman"/>
          <w:kern w:val="1"/>
          <w:sz w:val="24"/>
          <w:szCs w:val="28"/>
        </w:rPr>
        <w:lastRenderedPageBreak/>
        <w:t>размера, кусочки пенопласта.</w:t>
      </w:r>
    </w:p>
    <w:p w:rsidR="000B71BD" w:rsidRPr="000B71BD" w:rsidRDefault="000B71BD" w:rsidP="000B71BD">
      <w:pPr>
        <w:widowControl w:val="0"/>
        <w:suppressAutoHyphens/>
        <w:spacing w:after="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i/>
          <w:iCs/>
          <w:kern w:val="1"/>
          <w:sz w:val="24"/>
          <w:szCs w:val="28"/>
        </w:rPr>
        <w:t xml:space="preserve">Способ получения изображения: </w:t>
      </w:r>
      <w:r w:rsidRPr="000B71BD">
        <w:rPr>
          <w:rFonts w:ascii="Times New Roman" w:eastAsia="Andale Sans UI" w:hAnsi="Times New Roman" w:cs="Times New Roman"/>
          <w:kern w:val="1"/>
          <w:sz w:val="24"/>
          <w:szCs w:val="28"/>
        </w:rPr>
        <w:t>ребенок прижимает пенопла</w:t>
      </w:r>
      <w:proofErr w:type="gramStart"/>
      <w:r w:rsidRPr="000B71BD">
        <w:rPr>
          <w:rFonts w:ascii="Times New Roman" w:eastAsia="Andale Sans UI" w:hAnsi="Times New Roman" w:cs="Times New Roman"/>
          <w:kern w:val="1"/>
          <w:sz w:val="24"/>
          <w:szCs w:val="28"/>
        </w:rPr>
        <w:t>ст к шт</w:t>
      </w:r>
      <w:proofErr w:type="gramEnd"/>
      <w:r w:rsidRPr="000B71BD">
        <w:rPr>
          <w:rFonts w:ascii="Times New Roman" w:eastAsia="Andale Sans UI" w:hAnsi="Times New Roman" w:cs="Times New Roman"/>
          <w:kern w:val="1"/>
          <w:sz w:val="24"/>
          <w:szCs w:val="28"/>
        </w:rPr>
        <w:t>емпельной подушке с краской и наносит оттиск на бумагу. Чтобы получить другой цвет, меняются и мисочка, и пенопласт.</w:t>
      </w:r>
    </w:p>
    <w:p w:rsidR="000B71BD" w:rsidRPr="000B71BD" w:rsidRDefault="000B71BD" w:rsidP="000B71BD">
      <w:pPr>
        <w:widowControl w:val="0"/>
        <w:suppressAutoHyphens/>
        <w:spacing w:after="0" w:line="240" w:lineRule="auto"/>
        <w:rPr>
          <w:rFonts w:ascii="Times New Roman" w:eastAsia="Andale Sans UI" w:hAnsi="Times New Roman" w:cs="Times New Roman"/>
          <w:kern w:val="1"/>
          <w:sz w:val="24"/>
          <w:szCs w:val="28"/>
        </w:rPr>
      </w:pPr>
    </w:p>
    <w:p w:rsidR="000B71BD" w:rsidRPr="000B71BD" w:rsidRDefault="000B71BD" w:rsidP="000B71BD">
      <w:pPr>
        <w:widowControl w:val="0"/>
        <w:suppressAutoHyphens/>
        <w:spacing w:after="0" w:line="240" w:lineRule="auto"/>
        <w:rPr>
          <w:rFonts w:ascii="Times New Roman" w:eastAsia="Andale Sans UI" w:hAnsi="Times New Roman" w:cs="Times New Roman"/>
          <w:i/>
          <w:iCs/>
          <w:kern w:val="1"/>
          <w:sz w:val="24"/>
          <w:szCs w:val="28"/>
        </w:rPr>
      </w:pPr>
      <w:r w:rsidRPr="000B71BD">
        <w:rPr>
          <w:rFonts w:ascii="Times New Roman" w:eastAsia="Andale Sans UI" w:hAnsi="Times New Roman" w:cs="Times New Roman"/>
          <w:b/>
          <w:bCs/>
          <w:i/>
          <w:iCs/>
          <w:kern w:val="1"/>
          <w:sz w:val="24"/>
          <w:szCs w:val="28"/>
        </w:rPr>
        <w:t>Оттиск смятой бумагой.</w:t>
      </w:r>
    </w:p>
    <w:p w:rsidR="000B71BD" w:rsidRPr="000B71BD" w:rsidRDefault="000B71BD" w:rsidP="000B71BD">
      <w:pPr>
        <w:widowControl w:val="0"/>
        <w:suppressAutoHyphens/>
        <w:spacing w:after="0" w:line="240" w:lineRule="auto"/>
        <w:rPr>
          <w:rFonts w:ascii="Times New Roman" w:eastAsia="Andale Sans UI" w:hAnsi="Times New Roman" w:cs="Times New Roman"/>
          <w:i/>
          <w:iCs/>
          <w:kern w:val="1"/>
          <w:sz w:val="24"/>
          <w:szCs w:val="28"/>
        </w:rPr>
      </w:pPr>
      <w:r w:rsidRPr="000B71BD">
        <w:rPr>
          <w:rFonts w:ascii="Times New Roman" w:eastAsia="Andale Sans UI" w:hAnsi="Times New Roman" w:cs="Times New Roman"/>
          <w:i/>
          <w:iCs/>
          <w:kern w:val="1"/>
          <w:sz w:val="24"/>
          <w:szCs w:val="28"/>
        </w:rPr>
        <w:t xml:space="preserve">Средства выразительности: </w:t>
      </w:r>
      <w:r w:rsidRPr="000B71BD">
        <w:rPr>
          <w:rFonts w:ascii="Times New Roman" w:eastAsia="Andale Sans UI" w:hAnsi="Times New Roman" w:cs="Times New Roman"/>
          <w:kern w:val="1"/>
          <w:sz w:val="24"/>
          <w:szCs w:val="28"/>
        </w:rPr>
        <w:t>пятно, фактура, цвет.</w:t>
      </w:r>
    </w:p>
    <w:p w:rsidR="000B71BD" w:rsidRPr="000B71BD" w:rsidRDefault="000B71BD" w:rsidP="000B71BD">
      <w:pPr>
        <w:widowControl w:val="0"/>
        <w:suppressAutoHyphens/>
        <w:spacing w:after="0" w:line="240" w:lineRule="auto"/>
        <w:rPr>
          <w:rFonts w:ascii="Times New Roman" w:eastAsia="Andale Sans UI" w:hAnsi="Times New Roman" w:cs="Times New Roman"/>
          <w:i/>
          <w:iCs/>
          <w:kern w:val="1"/>
          <w:sz w:val="24"/>
          <w:szCs w:val="28"/>
        </w:rPr>
      </w:pPr>
      <w:r w:rsidRPr="000B71BD">
        <w:rPr>
          <w:rFonts w:ascii="Times New Roman" w:eastAsia="Andale Sans UI" w:hAnsi="Times New Roman" w:cs="Times New Roman"/>
          <w:i/>
          <w:iCs/>
          <w:kern w:val="1"/>
          <w:sz w:val="24"/>
          <w:szCs w:val="28"/>
        </w:rPr>
        <w:t xml:space="preserve">Материалы: </w:t>
      </w:r>
      <w:r w:rsidRPr="000B71BD">
        <w:rPr>
          <w:rFonts w:ascii="Times New Roman" w:eastAsia="Andale Sans UI" w:hAnsi="Times New Roman" w:cs="Times New Roman"/>
          <w:kern w:val="1"/>
          <w:sz w:val="24"/>
          <w:szCs w:val="28"/>
        </w:rPr>
        <w:t>блюдце либо пластиковая коробочка, в которую вложена штемпельная подушка из тонкого поролона, пропитанная гуашью, плотная бумага любого цвета и размера, смятая бумага.</w:t>
      </w:r>
    </w:p>
    <w:p w:rsidR="000B71BD" w:rsidRPr="000B71BD" w:rsidRDefault="000B71BD" w:rsidP="000B71BD">
      <w:pPr>
        <w:widowControl w:val="0"/>
        <w:suppressAutoHyphens/>
        <w:spacing w:after="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i/>
          <w:iCs/>
          <w:kern w:val="1"/>
          <w:sz w:val="24"/>
          <w:szCs w:val="28"/>
        </w:rPr>
        <w:t xml:space="preserve">Способ получения изображения: </w:t>
      </w:r>
      <w:r w:rsidRPr="000B71BD">
        <w:rPr>
          <w:rFonts w:ascii="Times New Roman" w:eastAsia="Andale Sans UI" w:hAnsi="Times New Roman" w:cs="Times New Roman"/>
          <w:kern w:val="1"/>
          <w:sz w:val="24"/>
          <w:szCs w:val="28"/>
        </w:rPr>
        <w:t>ребенок прижимает смятую бумагу к штемпельной подушке с краской и наносит оттиск на бумагу. Чтобы получить другой цвет, меняются и блюдце, и смятая бумага.</w:t>
      </w:r>
    </w:p>
    <w:p w:rsidR="000B71BD" w:rsidRPr="000B71BD" w:rsidRDefault="000B71BD" w:rsidP="000B71BD">
      <w:pPr>
        <w:widowControl w:val="0"/>
        <w:suppressAutoHyphens/>
        <w:spacing w:after="0" w:line="240" w:lineRule="auto"/>
        <w:rPr>
          <w:rFonts w:ascii="Times New Roman" w:eastAsia="Andale Sans UI" w:hAnsi="Times New Roman" w:cs="Times New Roman"/>
          <w:kern w:val="1"/>
          <w:sz w:val="24"/>
          <w:szCs w:val="28"/>
        </w:rPr>
      </w:pPr>
    </w:p>
    <w:p w:rsidR="000B71BD" w:rsidRPr="000B71BD" w:rsidRDefault="000B71BD" w:rsidP="000B71BD">
      <w:pPr>
        <w:widowControl w:val="0"/>
        <w:suppressAutoHyphens/>
        <w:spacing w:after="0" w:line="240" w:lineRule="auto"/>
        <w:rPr>
          <w:rFonts w:ascii="Times New Roman" w:eastAsia="Andale Sans UI" w:hAnsi="Times New Roman" w:cs="Times New Roman"/>
          <w:i/>
          <w:iCs/>
          <w:kern w:val="1"/>
          <w:sz w:val="24"/>
          <w:szCs w:val="28"/>
        </w:rPr>
      </w:pPr>
      <w:r w:rsidRPr="000B71BD">
        <w:rPr>
          <w:rFonts w:ascii="Times New Roman" w:eastAsia="Andale Sans UI" w:hAnsi="Times New Roman" w:cs="Times New Roman"/>
          <w:b/>
          <w:bCs/>
          <w:i/>
          <w:iCs/>
          <w:kern w:val="1"/>
          <w:sz w:val="24"/>
          <w:szCs w:val="28"/>
        </w:rPr>
        <w:t>Восковые мелки + акварель</w:t>
      </w:r>
    </w:p>
    <w:p w:rsidR="000B71BD" w:rsidRPr="000B71BD" w:rsidRDefault="000B71BD" w:rsidP="000B71BD">
      <w:pPr>
        <w:widowControl w:val="0"/>
        <w:suppressAutoHyphens/>
        <w:spacing w:after="0" w:line="240" w:lineRule="auto"/>
        <w:rPr>
          <w:rFonts w:ascii="Times New Roman" w:eastAsia="Andale Sans UI" w:hAnsi="Times New Roman" w:cs="Times New Roman"/>
          <w:i/>
          <w:iCs/>
          <w:kern w:val="1"/>
          <w:sz w:val="24"/>
          <w:szCs w:val="28"/>
        </w:rPr>
      </w:pPr>
      <w:r w:rsidRPr="000B71BD">
        <w:rPr>
          <w:rFonts w:ascii="Times New Roman" w:eastAsia="Andale Sans UI" w:hAnsi="Times New Roman" w:cs="Times New Roman"/>
          <w:i/>
          <w:iCs/>
          <w:kern w:val="1"/>
          <w:sz w:val="24"/>
          <w:szCs w:val="28"/>
        </w:rPr>
        <w:t xml:space="preserve">Средства выразительности: </w:t>
      </w:r>
      <w:r w:rsidRPr="000B71BD">
        <w:rPr>
          <w:rFonts w:ascii="Times New Roman" w:eastAsia="Andale Sans UI" w:hAnsi="Times New Roman" w:cs="Times New Roman"/>
          <w:kern w:val="1"/>
          <w:sz w:val="24"/>
          <w:szCs w:val="28"/>
        </w:rPr>
        <w:t>цвет, линия, пятно, фактура.</w:t>
      </w:r>
    </w:p>
    <w:p w:rsidR="000B71BD" w:rsidRPr="000B71BD" w:rsidRDefault="000B71BD" w:rsidP="000B71BD">
      <w:pPr>
        <w:widowControl w:val="0"/>
        <w:suppressAutoHyphens/>
        <w:spacing w:after="0" w:line="240" w:lineRule="auto"/>
        <w:rPr>
          <w:rFonts w:ascii="Times New Roman" w:eastAsia="Andale Sans UI" w:hAnsi="Times New Roman" w:cs="Times New Roman"/>
          <w:i/>
          <w:iCs/>
          <w:kern w:val="1"/>
          <w:sz w:val="24"/>
          <w:szCs w:val="28"/>
        </w:rPr>
      </w:pPr>
      <w:r w:rsidRPr="000B71BD">
        <w:rPr>
          <w:rFonts w:ascii="Times New Roman" w:eastAsia="Andale Sans UI" w:hAnsi="Times New Roman" w:cs="Times New Roman"/>
          <w:i/>
          <w:iCs/>
          <w:kern w:val="1"/>
          <w:sz w:val="24"/>
          <w:szCs w:val="28"/>
        </w:rPr>
        <w:t xml:space="preserve">Материалы: </w:t>
      </w:r>
      <w:r w:rsidRPr="000B71BD">
        <w:rPr>
          <w:rFonts w:ascii="Times New Roman" w:eastAsia="Andale Sans UI" w:hAnsi="Times New Roman" w:cs="Times New Roman"/>
          <w:kern w:val="1"/>
          <w:sz w:val="24"/>
          <w:szCs w:val="28"/>
        </w:rPr>
        <w:t>восковые мелки, плотная белая бумага, акварель, кисти.</w:t>
      </w:r>
    </w:p>
    <w:p w:rsidR="000B71BD" w:rsidRPr="000B71BD" w:rsidRDefault="000B71BD" w:rsidP="000B71BD">
      <w:pPr>
        <w:widowControl w:val="0"/>
        <w:suppressAutoHyphens/>
        <w:spacing w:after="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i/>
          <w:iCs/>
          <w:kern w:val="1"/>
          <w:sz w:val="24"/>
          <w:szCs w:val="28"/>
        </w:rPr>
        <w:t xml:space="preserve">Способ получения изображения: </w:t>
      </w:r>
      <w:r w:rsidRPr="000B71BD">
        <w:rPr>
          <w:rFonts w:ascii="Times New Roman" w:eastAsia="Andale Sans UI" w:hAnsi="Times New Roman" w:cs="Times New Roman"/>
          <w:kern w:val="1"/>
          <w:sz w:val="24"/>
          <w:szCs w:val="28"/>
        </w:rPr>
        <w:t xml:space="preserve">ребенок рисует восковыми мелками на белой бумаге. Затем закрашивает лист акварелью в один или несколько цветов. Рисунок мелками остается </w:t>
      </w:r>
      <w:proofErr w:type="spellStart"/>
      <w:r w:rsidRPr="000B71BD">
        <w:rPr>
          <w:rFonts w:ascii="Times New Roman" w:eastAsia="Andale Sans UI" w:hAnsi="Times New Roman" w:cs="Times New Roman"/>
          <w:kern w:val="1"/>
          <w:sz w:val="24"/>
          <w:szCs w:val="28"/>
        </w:rPr>
        <w:t>незакрашенным</w:t>
      </w:r>
      <w:proofErr w:type="spellEnd"/>
      <w:r w:rsidRPr="000B71BD">
        <w:rPr>
          <w:rFonts w:ascii="Times New Roman" w:eastAsia="Andale Sans UI" w:hAnsi="Times New Roman" w:cs="Times New Roman"/>
          <w:kern w:val="1"/>
          <w:sz w:val="24"/>
          <w:szCs w:val="28"/>
        </w:rPr>
        <w:t>.</w:t>
      </w:r>
    </w:p>
    <w:p w:rsidR="000B71BD" w:rsidRPr="000B71BD" w:rsidRDefault="000B71BD" w:rsidP="000B71BD">
      <w:pPr>
        <w:widowControl w:val="0"/>
        <w:suppressAutoHyphens/>
        <w:spacing w:after="0" w:line="240" w:lineRule="auto"/>
        <w:rPr>
          <w:rFonts w:ascii="Times New Roman" w:eastAsia="Andale Sans UI" w:hAnsi="Times New Roman" w:cs="Times New Roman"/>
          <w:kern w:val="1"/>
          <w:sz w:val="24"/>
          <w:szCs w:val="28"/>
        </w:rPr>
      </w:pPr>
    </w:p>
    <w:p w:rsidR="000B71BD" w:rsidRPr="000B71BD" w:rsidRDefault="000B71BD" w:rsidP="000B71BD">
      <w:pPr>
        <w:widowControl w:val="0"/>
        <w:suppressAutoHyphens/>
        <w:spacing w:after="0" w:line="240" w:lineRule="auto"/>
        <w:rPr>
          <w:rFonts w:ascii="Times New Roman" w:eastAsia="Andale Sans UI" w:hAnsi="Times New Roman" w:cs="Times New Roman"/>
          <w:i/>
          <w:iCs/>
          <w:kern w:val="1"/>
          <w:sz w:val="24"/>
          <w:szCs w:val="28"/>
        </w:rPr>
      </w:pPr>
      <w:r w:rsidRPr="000B71BD">
        <w:rPr>
          <w:rFonts w:ascii="Times New Roman" w:eastAsia="Andale Sans UI" w:hAnsi="Times New Roman" w:cs="Times New Roman"/>
          <w:b/>
          <w:bCs/>
          <w:i/>
          <w:iCs/>
          <w:kern w:val="1"/>
          <w:sz w:val="24"/>
          <w:szCs w:val="28"/>
        </w:rPr>
        <w:t>Свеча + акварель.</w:t>
      </w:r>
    </w:p>
    <w:p w:rsidR="000B71BD" w:rsidRPr="000B71BD" w:rsidRDefault="000B71BD" w:rsidP="000B71BD">
      <w:pPr>
        <w:widowControl w:val="0"/>
        <w:suppressAutoHyphens/>
        <w:spacing w:after="0" w:line="240" w:lineRule="auto"/>
        <w:rPr>
          <w:rFonts w:ascii="Times New Roman" w:eastAsia="Andale Sans UI" w:hAnsi="Times New Roman" w:cs="Times New Roman"/>
          <w:i/>
          <w:iCs/>
          <w:kern w:val="1"/>
          <w:sz w:val="24"/>
          <w:szCs w:val="28"/>
        </w:rPr>
      </w:pPr>
      <w:r w:rsidRPr="000B71BD">
        <w:rPr>
          <w:rFonts w:ascii="Times New Roman" w:eastAsia="Andale Sans UI" w:hAnsi="Times New Roman" w:cs="Times New Roman"/>
          <w:i/>
          <w:iCs/>
          <w:kern w:val="1"/>
          <w:sz w:val="24"/>
          <w:szCs w:val="28"/>
        </w:rPr>
        <w:t xml:space="preserve">Средства выразительности: </w:t>
      </w:r>
      <w:r w:rsidRPr="000B71BD">
        <w:rPr>
          <w:rFonts w:ascii="Times New Roman" w:eastAsia="Andale Sans UI" w:hAnsi="Times New Roman" w:cs="Times New Roman"/>
          <w:kern w:val="1"/>
          <w:sz w:val="24"/>
          <w:szCs w:val="28"/>
        </w:rPr>
        <w:t>цвет, линия, пятно, фактура.</w:t>
      </w:r>
    </w:p>
    <w:p w:rsidR="000B71BD" w:rsidRPr="000B71BD" w:rsidRDefault="000B71BD" w:rsidP="000B71BD">
      <w:pPr>
        <w:widowControl w:val="0"/>
        <w:suppressAutoHyphens/>
        <w:spacing w:after="0" w:line="240" w:lineRule="auto"/>
        <w:rPr>
          <w:rFonts w:ascii="Times New Roman" w:eastAsia="Andale Sans UI" w:hAnsi="Times New Roman" w:cs="Times New Roman"/>
          <w:i/>
          <w:iCs/>
          <w:kern w:val="1"/>
          <w:sz w:val="24"/>
          <w:szCs w:val="28"/>
        </w:rPr>
      </w:pPr>
      <w:r w:rsidRPr="000B71BD">
        <w:rPr>
          <w:rFonts w:ascii="Times New Roman" w:eastAsia="Andale Sans UI" w:hAnsi="Times New Roman" w:cs="Times New Roman"/>
          <w:i/>
          <w:iCs/>
          <w:kern w:val="1"/>
          <w:sz w:val="24"/>
          <w:szCs w:val="28"/>
        </w:rPr>
        <w:t xml:space="preserve">Материалы: </w:t>
      </w:r>
      <w:r w:rsidRPr="000B71BD">
        <w:rPr>
          <w:rFonts w:ascii="Times New Roman" w:eastAsia="Andale Sans UI" w:hAnsi="Times New Roman" w:cs="Times New Roman"/>
          <w:kern w:val="1"/>
          <w:sz w:val="24"/>
          <w:szCs w:val="28"/>
        </w:rPr>
        <w:t>свеча, плотная бумага, акварель, кисти.</w:t>
      </w:r>
    </w:p>
    <w:p w:rsidR="000B71BD" w:rsidRPr="000B71BD" w:rsidRDefault="000B71BD" w:rsidP="000B71BD">
      <w:pPr>
        <w:widowControl w:val="0"/>
        <w:suppressAutoHyphens/>
        <w:spacing w:after="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i/>
          <w:iCs/>
          <w:kern w:val="1"/>
          <w:sz w:val="24"/>
          <w:szCs w:val="28"/>
        </w:rPr>
        <w:t xml:space="preserve">Способ получения изображения: </w:t>
      </w:r>
      <w:r w:rsidRPr="000B71BD">
        <w:rPr>
          <w:rFonts w:ascii="Times New Roman" w:eastAsia="Andale Sans UI" w:hAnsi="Times New Roman" w:cs="Times New Roman"/>
          <w:kern w:val="1"/>
          <w:sz w:val="24"/>
          <w:szCs w:val="28"/>
        </w:rPr>
        <w:t>ребенок рисует свечой на бумаге. Затем закрашивает лист акварелью в один или несколько цветов. Рисунок свечой остается белым.</w:t>
      </w:r>
    </w:p>
    <w:p w:rsidR="000B71BD" w:rsidRPr="000B71BD" w:rsidRDefault="000B71BD" w:rsidP="000B71BD">
      <w:pPr>
        <w:widowControl w:val="0"/>
        <w:suppressAutoHyphens/>
        <w:spacing w:after="0" w:line="240" w:lineRule="auto"/>
        <w:rPr>
          <w:rFonts w:ascii="Times New Roman" w:eastAsia="Andale Sans UI" w:hAnsi="Times New Roman" w:cs="Times New Roman"/>
          <w:kern w:val="1"/>
          <w:sz w:val="24"/>
          <w:szCs w:val="28"/>
        </w:rPr>
      </w:pPr>
    </w:p>
    <w:p w:rsidR="000B71BD" w:rsidRPr="000B71BD" w:rsidRDefault="000B71BD" w:rsidP="000B71BD">
      <w:pPr>
        <w:widowControl w:val="0"/>
        <w:suppressAutoHyphens/>
        <w:spacing w:after="0" w:line="240" w:lineRule="auto"/>
        <w:rPr>
          <w:rFonts w:ascii="Times New Roman" w:eastAsia="Andale Sans UI" w:hAnsi="Times New Roman" w:cs="Times New Roman"/>
          <w:i/>
          <w:iCs/>
          <w:kern w:val="1"/>
          <w:sz w:val="24"/>
          <w:szCs w:val="28"/>
        </w:rPr>
      </w:pPr>
      <w:r w:rsidRPr="000B71BD">
        <w:rPr>
          <w:rFonts w:ascii="Times New Roman" w:eastAsia="Andale Sans UI" w:hAnsi="Times New Roman" w:cs="Times New Roman"/>
          <w:b/>
          <w:bCs/>
          <w:i/>
          <w:iCs/>
          <w:kern w:val="1"/>
          <w:sz w:val="24"/>
          <w:szCs w:val="28"/>
        </w:rPr>
        <w:t>Монотипия предметная.</w:t>
      </w:r>
    </w:p>
    <w:p w:rsidR="000B71BD" w:rsidRPr="000B71BD" w:rsidRDefault="000B71BD" w:rsidP="000B71BD">
      <w:pPr>
        <w:widowControl w:val="0"/>
        <w:suppressAutoHyphens/>
        <w:spacing w:after="0" w:line="240" w:lineRule="auto"/>
        <w:rPr>
          <w:rFonts w:ascii="Times New Roman" w:eastAsia="Andale Sans UI" w:hAnsi="Times New Roman" w:cs="Times New Roman"/>
          <w:i/>
          <w:iCs/>
          <w:kern w:val="1"/>
          <w:sz w:val="24"/>
          <w:szCs w:val="28"/>
        </w:rPr>
      </w:pPr>
      <w:r w:rsidRPr="000B71BD">
        <w:rPr>
          <w:rFonts w:ascii="Times New Roman" w:eastAsia="Andale Sans UI" w:hAnsi="Times New Roman" w:cs="Times New Roman"/>
          <w:i/>
          <w:iCs/>
          <w:kern w:val="1"/>
          <w:sz w:val="24"/>
          <w:szCs w:val="28"/>
        </w:rPr>
        <w:t xml:space="preserve">Средства выразительности: </w:t>
      </w:r>
      <w:r w:rsidRPr="000B71BD">
        <w:rPr>
          <w:rFonts w:ascii="Times New Roman" w:eastAsia="Andale Sans UI" w:hAnsi="Times New Roman" w:cs="Times New Roman"/>
          <w:kern w:val="1"/>
          <w:sz w:val="24"/>
          <w:szCs w:val="28"/>
        </w:rPr>
        <w:t>пятно, цвет, симметрия.</w:t>
      </w:r>
    </w:p>
    <w:p w:rsidR="000B71BD" w:rsidRPr="000B71BD" w:rsidRDefault="000B71BD" w:rsidP="000B71BD">
      <w:pPr>
        <w:widowControl w:val="0"/>
        <w:suppressAutoHyphens/>
        <w:spacing w:after="0" w:line="240" w:lineRule="auto"/>
        <w:rPr>
          <w:rFonts w:ascii="Times New Roman" w:eastAsia="Andale Sans UI" w:hAnsi="Times New Roman" w:cs="Times New Roman"/>
          <w:i/>
          <w:iCs/>
          <w:kern w:val="1"/>
          <w:sz w:val="24"/>
          <w:szCs w:val="28"/>
        </w:rPr>
      </w:pPr>
      <w:r w:rsidRPr="000B71BD">
        <w:rPr>
          <w:rFonts w:ascii="Times New Roman" w:eastAsia="Andale Sans UI" w:hAnsi="Times New Roman" w:cs="Times New Roman"/>
          <w:i/>
          <w:iCs/>
          <w:kern w:val="1"/>
          <w:sz w:val="24"/>
          <w:szCs w:val="28"/>
        </w:rPr>
        <w:t xml:space="preserve">Материалы: </w:t>
      </w:r>
      <w:r w:rsidRPr="000B71BD">
        <w:rPr>
          <w:rFonts w:ascii="Times New Roman" w:eastAsia="Andale Sans UI" w:hAnsi="Times New Roman" w:cs="Times New Roman"/>
          <w:kern w:val="1"/>
          <w:sz w:val="24"/>
          <w:szCs w:val="28"/>
        </w:rPr>
        <w:t>плотная бумага любого цвета, кисти, гуашь или акварель.</w:t>
      </w:r>
    </w:p>
    <w:p w:rsidR="000B71BD" w:rsidRPr="000B71BD" w:rsidRDefault="000B71BD" w:rsidP="000B71BD">
      <w:pPr>
        <w:widowControl w:val="0"/>
        <w:suppressAutoHyphens/>
        <w:spacing w:after="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i/>
          <w:iCs/>
          <w:kern w:val="1"/>
          <w:sz w:val="24"/>
          <w:szCs w:val="28"/>
        </w:rPr>
        <w:t xml:space="preserve">Способ получения изображения: </w:t>
      </w:r>
      <w:r w:rsidRPr="000B71BD">
        <w:rPr>
          <w:rFonts w:ascii="Times New Roman" w:eastAsia="Andale Sans UI" w:hAnsi="Times New Roman" w:cs="Times New Roman"/>
          <w:kern w:val="1"/>
          <w:sz w:val="24"/>
          <w:szCs w:val="28"/>
        </w:rPr>
        <w:t>ребенок складывает лист бумаги вдвое и на одной его половине рисует половину изображаемого предмета (предметы выбираются симметричные).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также складывая лист после рисования нескольких украшений.</w:t>
      </w:r>
    </w:p>
    <w:p w:rsidR="000B71BD" w:rsidRPr="000B71BD" w:rsidRDefault="000B71BD" w:rsidP="000B71BD">
      <w:pPr>
        <w:widowControl w:val="0"/>
        <w:suppressAutoHyphens/>
        <w:spacing w:after="0" w:line="240" w:lineRule="auto"/>
        <w:rPr>
          <w:rFonts w:ascii="Times New Roman" w:eastAsia="Andale Sans UI" w:hAnsi="Times New Roman" w:cs="Times New Roman"/>
          <w:kern w:val="1"/>
          <w:sz w:val="24"/>
          <w:szCs w:val="28"/>
        </w:rPr>
      </w:pPr>
    </w:p>
    <w:p w:rsidR="000B71BD" w:rsidRPr="000B71BD" w:rsidRDefault="000B71BD" w:rsidP="000B71BD">
      <w:pPr>
        <w:widowControl w:val="0"/>
        <w:suppressAutoHyphens/>
        <w:spacing w:after="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b/>
          <w:bCs/>
          <w:i/>
          <w:iCs/>
          <w:kern w:val="1"/>
          <w:sz w:val="24"/>
          <w:szCs w:val="28"/>
        </w:rPr>
        <w:t xml:space="preserve">Черно-белый </w:t>
      </w:r>
      <w:proofErr w:type="spellStart"/>
      <w:r w:rsidRPr="000B71BD">
        <w:rPr>
          <w:rFonts w:ascii="Times New Roman" w:eastAsia="Andale Sans UI" w:hAnsi="Times New Roman" w:cs="Times New Roman"/>
          <w:b/>
          <w:bCs/>
          <w:i/>
          <w:iCs/>
          <w:kern w:val="1"/>
          <w:sz w:val="24"/>
          <w:szCs w:val="28"/>
        </w:rPr>
        <w:t>граттаж</w:t>
      </w:r>
      <w:proofErr w:type="spellEnd"/>
      <w:r w:rsidRPr="000B71BD">
        <w:rPr>
          <w:rFonts w:ascii="Times New Roman" w:eastAsia="Andale Sans UI" w:hAnsi="Times New Roman" w:cs="Times New Roman"/>
          <w:b/>
          <w:bCs/>
          <w:i/>
          <w:iCs/>
          <w:kern w:val="1"/>
          <w:sz w:val="24"/>
          <w:szCs w:val="28"/>
        </w:rPr>
        <w:t>.</w:t>
      </w:r>
    </w:p>
    <w:p w:rsidR="000B71BD" w:rsidRPr="000B71BD" w:rsidRDefault="000B71BD" w:rsidP="000B71BD">
      <w:pPr>
        <w:widowControl w:val="0"/>
        <w:suppressAutoHyphens/>
        <w:spacing w:after="0" w:line="240" w:lineRule="auto"/>
        <w:rPr>
          <w:rFonts w:ascii="Times New Roman" w:eastAsia="Andale Sans UI" w:hAnsi="Times New Roman" w:cs="Times New Roman"/>
          <w:i/>
          <w:iCs/>
          <w:kern w:val="1"/>
          <w:sz w:val="24"/>
          <w:szCs w:val="28"/>
        </w:rPr>
      </w:pPr>
      <w:r w:rsidRPr="000B71BD">
        <w:rPr>
          <w:rFonts w:ascii="Times New Roman" w:eastAsia="Andale Sans UI" w:hAnsi="Times New Roman" w:cs="Times New Roman"/>
          <w:kern w:val="1"/>
          <w:sz w:val="24"/>
          <w:szCs w:val="28"/>
        </w:rPr>
        <w:t>(грунтованный лист)</w:t>
      </w:r>
    </w:p>
    <w:p w:rsidR="000B71BD" w:rsidRPr="000B71BD" w:rsidRDefault="000B71BD" w:rsidP="000B71BD">
      <w:pPr>
        <w:widowControl w:val="0"/>
        <w:suppressAutoHyphens/>
        <w:spacing w:after="0" w:line="240" w:lineRule="auto"/>
        <w:rPr>
          <w:rFonts w:ascii="Times New Roman" w:eastAsia="Andale Sans UI" w:hAnsi="Times New Roman" w:cs="Times New Roman"/>
          <w:i/>
          <w:iCs/>
          <w:kern w:val="1"/>
          <w:sz w:val="24"/>
          <w:szCs w:val="28"/>
        </w:rPr>
      </w:pPr>
      <w:r w:rsidRPr="000B71BD">
        <w:rPr>
          <w:rFonts w:ascii="Times New Roman" w:eastAsia="Andale Sans UI" w:hAnsi="Times New Roman" w:cs="Times New Roman"/>
          <w:i/>
          <w:iCs/>
          <w:kern w:val="1"/>
          <w:sz w:val="24"/>
          <w:szCs w:val="28"/>
        </w:rPr>
        <w:t xml:space="preserve">Средства выразительности: </w:t>
      </w:r>
      <w:r w:rsidRPr="000B71BD">
        <w:rPr>
          <w:rFonts w:ascii="Times New Roman" w:eastAsia="Andale Sans UI" w:hAnsi="Times New Roman" w:cs="Times New Roman"/>
          <w:kern w:val="1"/>
          <w:sz w:val="24"/>
          <w:szCs w:val="28"/>
        </w:rPr>
        <w:t>линия, штрих, контраст.</w:t>
      </w:r>
    </w:p>
    <w:p w:rsidR="000B71BD" w:rsidRPr="000B71BD" w:rsidRDefault="000B71BD" w:rsidP="000B71BD">
      <w:pPr>
        <w:widowControl w:val="0"/>
        <w:suppressAutoHyphens/>
        <w:spacing w:after="0" w:line="240" w:lineRule="auto"/>
        <w:rPr>
          <w:rFonts w:ascii="Times New Roman" w:eastAsia="Andale Sans UI" w:hAnsi="Times New Roman" w:cs="Times New Roman"/>
          <w:i/>
          <w:iCs/>
          <w:kern w:val="1"/>
          <w:sz w:val="24"/>
          <w:szCs w:val="28"/>
        </w:rPr>
      </w:pPr>
      <w:r w:rsidRPr="000B71BD">
        <w:rPr>
          <w:rFonts w:ascii="Times New Roman" w:eastAsia="Andale Sans UI" w:hAnsi="Times New Roman" w:cs="Times New Roman"/>
          <w:i/>
          <w:iCs/>
          <w:kern w:val="1"/>
          <w:sz w:val="24"/>
          <w:szCs w:val="28"/>
        </w:rPr>
        <w:t xml:space="preserve">Материалы: </w:t>
      </w:r>
      <w:proofErr w:type="spellStart"/>
      <w:r w:rsidRPr="000B71BD">
        <w:rPr>
          <w:rFonts w:ascii="Times New Roman" w:eastAsia="Andale Sans UI" w:hAnsi="Times New Roman" w:cs="Times New Roman"/>
          <w:kern w:val="1"/>
          <w:sz w:val="24"/>
          <w:szCs w:val="28"/>
        </w:rPr>
        <w:t>полукартон</w:t>
      </w:r>
      <w:proofErr w:type="spellEnd"/>
      <w:r w:rsidRPr="000B71BD">
        <w:rPr>
          <w:rFonts w:ascii="Times New Roman" w:eastAsia="Andale Sans UI" w:hAnsi="Times New Roman" w:cs="Times New Roman"/>
          <w:kern w:val="1"/>
          <w:sz w:val="24"/>
          <w:szCs w:val="28"/>
        </w:rPr>
        <w:t xml:space="preserve"> либо плотная бумага белого цвета, свеча, широкая кисть, черная тушь, жидкое мыло (примерно одна капля на столовую ложку туши) или зубной порошок, мисочки для туши, палочка с заточенными концами.</w:t>
      </w:r>
    </w:p>
    <w:p w:rsidR="000B71BD" w:rsidRPr="000B71BD" w:rsidRDefault="000B71BD" w:rsidP="000B71BD">
      <w:pPr>
        <w:widowControl w:val="0"/>
        <w:suppressAutoHyphens/>
        <w:spacing w:after="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i/>
          <w:iCs/>
          <w:kern w:val="1"/>
          <w:sz w:val="24"/>
          <w:szCs w:val="28"/>
        </w:rPr>
        <w:t xml:space="preserve">Способ получения изображения: </w:t>
      </w:r>
      <w:r w:rsidRPr="000B71BD">
        <w:rPr>
          <w:rFonts w:ascii="Times New Roman" w:eastAsia="Andale Sans UI" w:hAnsi="Times New Roman" w:cs="Times New Roman"/>
          <w:kern w:val="1"/>
          <w:sz w:val="24"/>
          <w:szCs w:val="28"/>
        </w:rPr>
        <w:t>ребенок натирает свечой лист так, чтобы он весь был покрыт слоем воска. Затем на него наносится тушь с жидким мылом либо зубной порошок, в этом случае он заливается тушью без добавок. После высыхания палочкой процарапывается рисунок.</w:t>
      </w:r>
    </w:p>
    <w:p w:rsidR="000B71BD" w:rsidRPr="000B71BD" w:rsidRDefault="000B71BD" w:rsidP="000B71BD">
      <w:pPr>
        <w:widowControl w:val="0"/>
        <w:suppressAutoHyphens/>
        <w:spacing w:after="0" w:line="240" w:lineRule="auto"/>
        <w:rPr>
          <w:rFonts w:ascii="Times New Roman" w:eastAsia="Andale Sans UI" w:hAnsi="Times New Roman" w:cs="Times New Roman"/>
          <w:b/>
          <w:bCs/>
          <w:i/>
          <w:iCs/>
          <w:kern w:val="1"/>
          <w:sz w:val="24"/>
          <w:szCs w:val="28"/>
        </w:rPr>
      </w:pPr>
      <w:r w:rsidRPr="000B71BD">
        <w:rPr>
          <w:rFonts w:ascii="Times New Roman" w:eastAsia="Andale Sans UI" w:hAnsi="Times New Roman" w:cs="Times New Roman"/>
          <w:kern w:val="1"/>
          <w:sz w:val="24"/>
          <w:szCs w:val="28"/>
        </w:rPr>
        <w:t> </w:t>
      </w:r>
    </w:p>
    <w:p w:rsidR="000B71BD" w:rsidRPr="000B71BD" w:rsidRDefault="000B71BD" w:rsidP="000B71BD">
      <w:pPr>
        <w:widowControl w:val="0"/>
        <w:suppressAutoHyphens/>
        <w:spacing w:after="0" w:line="240" w:lineRule="auto"/>
        <w:rPr>
          <w:rFonts w:ascii="Times New Roman" w:eastAsia="Andale Sans UI" w:hAnsi="Times New Roman" w:cs="Times New Roman"/>
          <w:i/>
          <w:iCs/>
          <w:kern w:val="1"/>
          <w:sz w:val="24"/>
          <w:szCs w:val="28"/>
        </w:rPr>
      </w:pPr>
      <w:proofErr w:type="spellStart"/>
      <w:r w:rsidRPr="000B71BD">
        <w:rPr>
          <w:rFonts w:ascii="Times New Roman" w:eastAsia="Andale Sans UI" w:hAnsi="Times New Roman" w:cs="Times New Roman"/>
          <w:b/>
          <w:bCs/>
          <w:i/>
          <w:iCs/>
          <w:kern w:val="1"/>
          <w:sz w:val="24"/>
          <w:szCs w:val="28"/>
        </w:rPr>
        <w:t>Кляксография</w:t>
      </w:r>
      <w:proofErr w:type="spellEnd"/>
      <w:r w:rsidRPr="000B71BD">
        <w:rPr>
          <w:rFonts w:ascii="Times New Roman" w:eastAsia="Andale Sans UI" w:hAnsi="Times New Roman" w:cs="Times New Roman"/>
          <w:b/>
          <w:bCs/>
          <w:i/>
          <w:iCs/>
          <w:kern w:val="1"/>
          <w:sz w:val="24"/>
          <w:szCs w:val="28"/>
        </w:rPr>
        <w:t xml:space="preserve"> с  трубочкой.</w:t>
      </w:r>
    </w:p>
    <w:p w:rsidR="000B71BD" w:rsidRPr="000B71BD" w:rsidRDefault="000B71BD" w:rsidP="000B71BD">
      <w:pPr>
        <w:widowControl w:val="0"/>
        <w:suppressAutoHyphens/>
        <w:spacing w:after="0" w:line="240" w:lineRule="auto"/>
        <w:rPr>
          <w:rFonts w:ascii="Times New Roman" w:eastAsia="Andale Sans UI" w:hAnsi="Times New Roman" w:cs="Times New Roman"/>
          <w:i/>
          <w:iCs/>
          <w:kern w:val="1"/>
          <w:sz w:val="24"/>
          <w:szCs w:val="28"/>
        </w:rPr>
      </w:pPr>
      <w:r w:rsidRPr="000B71BD">
        <w:rPr>
          <w:rFonts w:ascii="Times New Roman" w:eastAsia="Andale Sans UI" w:hAnsi="Times New Roman" w:cs="Times New Roman"/>
          <w:i/>
          <w:iCs/>
          <w:kern w:val="1"/>
          <w:sz w:val="24"/>
          <w:szCs w:val="28"/>
        </w:rPr>
        <w:t xml:space="preserve">Средства выразительности: </w:t>
      </w:r>
      <w:r w:rsidRPr="000B71BD">
        <w:rPr>
          <w:rFonts w:ascii="Times New Roman" w:eastAsia="Andale Sans UI" w:hAnsi="Times New Roman" w:cs="Times New Roman"/>
          <w:kern w:val="1"/>
          <w:sz w:val="24"/>
          <w:szCs w:val="28"/>
        </w:rPr>
        <w:t>пятно.</w:t>
      </w:r>
    </w:p>
    <w:p w:rsidR="000B71BD" w:rsidRPr="000B71BD" w:rsidRDefault="000B71BD" w:rsidP="000B71BD">
      <w:pPr>
        <w:widowControl w:val="0"/>
        <w:suppressAutoHyphens/>
        <w:spacing w:after="0" w:line="240" w:lineRule="auto"/>
        <w:rPr>
          <w:rFonts w:ascii="Times New Roman" w:eastAsia="Andale Sans UI" w:hAnsi="Times New Roman" w:cs="Times New Roman"/>
          <w:i/>
          <w:iCs/>
          <w:kern w:val="1"/>
          <w:sz w:val="24"/>
          <w:szCs w:val="28"/>
        </w:rPr>
      </w:pPr>
      <w:r w:rsidRPr="000B71BD">
        <w:rPr>
          <w:rFonts w:ascii="Times New Roman" w:eastAsia="Andale Sans UI" w:hAnsi="Times New Roman" w:cs="Times New Roman"/>
          <w:i/>
          <w:iCs/>
          <w:kern w:val="1"/>
          <w:sz w:val="24"/>
          <w:szCs w:val="28"/>
        </w:rPr>
        <w:t xml:space="preserve">Материалы: </w:t>
      </w:r>
      <w:r w:rsidRPr="000B71BD">
        <w:rPr>
          <w:rFonts w:ascii="Times New Roman" w:eastAsia="Andale Sans UI" w:hAnsi="Times New Roman" w:cs="Times New Roman"/>
          <w:kern w:val="1"/>
          <w:sz w:val="24"/>
          <w:szCs w:val="28"/>
        </w:rPr>
        <w:t xml:space="preserve">бумага, тушь либо жидко разведенная гуашь в мисочке, пластиковая ложечка, </w:t>
      </w:r>
      <w:r w:rsidRPr="000B71BD">
        <w:rPr>
          <w:rFonts w:ascii="Times New Roman" w:eastAsia="Andale Sans UI" w:hAnsi="Times New Roman" w:cs="Times New Roman"/>
          <w:kern w:val="1"/>
          <w:sz w:val="24"/>
          <w:szCs w:val="28"/>
        </w:rPr>
        <w:lastRenderedPageBreak/>
        <w:t>трубочка (соломинка для напитков).</w:t>
      </w:r>
    </w:p>
    <w:p w:rsidR="000B71BD" w:rsidRPr="000B71BD" w:rsidRDefault="000B71BD" w:rsidP="000B71BD">
      <w:pPr>
        <w:widowControl w:val="0"/>
        <w:suppressAutoHyphens/>
        <w:spacing w:after="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i/>
          <w:iCs/>
          <w:kern w:val="1"/>
          <w:sz w:val="24"/>
          <w:szCs w:val="28"/>
        </w:rPr>
        <w:t xml:space="preserve">Способ получения изображения: </w:t>
      </w:r>
      <w:r w:rsidRPr="000B71BD">
        <w:rPr>
          <w:rFonts w:ascii="Times New Roman" w:eastAsia="Andale Sans UI" w:hAnsi="Times New Roman" w:cs="Times New Roman"/>
          <w:kern w:val="1"/>
          <w:sz w:val="24"/>
          <w:szCs w:val="28"/>
        </w:rPr>
        <w:t>ребенок зачерпывает пластиковой ложкой краску, выливает ее на лист, делая небольшое пятно (капельку). Затем на это пятно дует из трубочки так, чтобы ее конец не касался ни пятна, ни бумаги. При необходимости процедура повторяется. Недостающие детали дорисовываются.</w:t>
      </w:r>
    </w:p>
    <w:p w:rsidR="000B71BD" w:rsidRPr="000B71BD" w:rsidRDefault="000B71BD" w:rsidP="000B71BD">
      <w:pPr>
        <w:widowControl w:val="0"/>
        <w:suppressAutoHyphens/>
        <w:spacing w:after="0" w:line="240" w:lineRule="auto"/>
        <w:rPr>
          <w:rFonts w:ascii="Times New Roman" w:eastAsia="Andale Sans UI" w:hAnsi="Times New Roman" w:cs="Times New Roman"/>
          <w:kern w:val="1"/>
          <w:sz w:val="24"/>
          <w:szCs w:val="28"/>
        </w:rPr>
      </w:pPr>
    </w:p>
    <w:p w:rsidR="000B71BD" w:rsidRPr="000B71BD" w:rsidRDefault="000B71BD" w:rsidP="000B71BD">
      <w:pPr>
        <w:widowControl w:val="0"/>
        <w:suppressAutoHyphens/>
        <w:spacing w:after="0" w:line="240" w:lineRule="auto"/>
        <w:rPr>
          <w:rFonts w:ascii="Times New Roman" w:eastAsia="Andale Sans UI" w:hAnsi="Times New Roman" w:cs="Times New Roman"/>
          <w:i/>
          <w:iCs/>
          <w:kern w:val="1"/>
          <w:sz w:val="24"/>
          <w:szCs w:val="28"/>
        </w:rPr>
      </w:pPr>
      <w:proofErr w:type="spellStart"/>
      <w:r w:rsidRPr="000B71BD">
        <w:rPr>
          <w:rFonts w:ascii="Times New Roman" w:eastAsia="Andale Sans UI" w:hAnsi="Times New Roman" w:cs="Times New Roman"/>
          <w:b/>
          <w:bCs/>
          <w:i/>
          <w:iCs/>
          <w:kern w:val="1"/>
          <w:sz w:val="24"/>
          <w:szCs w:val="28"/>
        </w:rPr>
        <w:t>Набрызг</w:t>
      </w:r>
      <w:proofErr w:type="spellEnd"/>
      <w:r w:rsidRPr="000B71BD">
        <w:rPr>
          <w:rFonts w:ascii="Times New Roman" w:eastAsia="Andale Sans UI" w:hAnsi="Times New Roman" w:cs="Times New Roman"/>
          <w:b/>
          <w:bCs/>
          <w:i/>
          <w:iCs/>
          <w:kern w:val="1"/>
          <w:sz w:val="24"/>
          <w:szCs w:val="28"/>
        </w:rPr>
        <w:t>.</w:t>
      </w:r>
    </w:p>
    <w:p w:rsidR="000B71BD" w:rsidRPr="000B71BD" w:rsidRDefault="000B71BD" w:rsidP="000B71BD">
      <w:pPr>
        <w:widowControl w:val="0"/>
        <w:suppressAutoHyphens/>
        <w:spacing w:after="0" w:line="240" w:lineRule="auto"/>
        <w:rPr>
          <w:rFonts w:ascii="Times New Roman" w:eastAsia="Andale Sans UI" w:hAnsi="Times New Roman" w:cs="Times New Roman"/>
          <w:i/>
          <w:iCs/>
          <w:kern w:val="1"/>
          <w:sz w:val="24"/>
          <w:szCs w:val="28"/>
        </w:rPr>
      </w:pPr>
      <w:r w:rsidRPr="000B71BD">
        <w:rPr>
          <w:rFonts w:ascii="Times New Roman" w:eastAsia="Andale Sans UI" w:hAnsi="Times New Roman" w:cs="Times New Roman"/>
          <w:i/>
          <w:iCs/>
          <w:kern w:val="1"/>
          <w:sz w:val="24"/>
          <w:szCs w:val="28"/>
        </w:rPr>
        <w:t xml:space="preserve">Средства выразительности: </w:t>
      </w:r>
      <w:r w:rsidRPr="000B71BD">
        <w:rPr>
          <w:rFonts w:ascii="Times New Roman" w:eastAsia="Andale Sans UI" w:hAnsi="Times New Roman" w:cs="Times New Roman"/>
          <w:kern w:val="1"/>
          <w:sz w:val="24"/>
          <w:szCs w:val="28"/>
        </w:rPr>
        <w:t>точка, фактура.</w:t>
      </w:r>
    </w:p>
    <w:p w:rsidR="000B71BD" w:rsidRPr="000B71BD" w:rsidRDefault="000B71BD" w:rsidP="000B71BD">
      <w:pPr>
        <w:widowControl w:val="0"/>
        <w:suppressAutoHyphens/>
        <w:spacing w:after="0" w:line="240" w:lineRule="auto"/>
        <w:rPr>
          <w:rFonts w:ascii="Times New Roman" w:eastAsia="Andale Sans UI" w:hAnsi="Times New Roman" w:cs="Times New Roman"/>
          <w:i/>
          <w:iCs/>
          <w:kern w:val="1"/>
          <w:sz w:val="24"/>
          <w:szCs w:val="28"/>
        </w:rPr>
      </w:pPr>
      <w:r w:rsidRPr="000B71BD">
        <w:rPr>
          <w:rFonts w:ascii="Times New Roman" w:eastAsia="Andale Sans UI" w:hAnsi="Times New Roman" w:cs="Times New Roman"/>
          <w:i/>
          <w:iCs/>
          <w:kern w:val="1"/>
          <w:sz w:val="24"/>
          <w:szCs w:val="28"/>
        </w:rPr>
        <w:t xml:space="preserve">Материалы: </w:t>
      </w:r>
      <w:r w:rsidRPr="000B71BD">
        <w:rPr>
          <w:rFonts w:ascii="Times New Roman" w:eastAsia="Andale Sans UI" w:hAnsi="Times New Roman" w:cs="Times New Roman"/>
          <w:kern w:val="1"/>
          <w:sz w:val="24"/>
          <w:szCs w:val="28"/>
        </w:rPr>
        <w:t>бумага, гуашь, жесткая кисть, кусочек плотного картона либо пластика (5х5 см).</w:t>
      </w:r>
    </w:p>
    <w:p w:rsidR="000B71BD" w:rsidRPr="000B71BD" w:rsidRDefault="000B71BD" w:rsidP="000B71BD">
      <w:pPr>
        <w:widowControl w:val="0"/>
        <w:suppressAutoHyphens/>
        <w:spacing w:after="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i/>
          <w:iCs/>
          <w:kern w:val="1"/>
          <w:sz w:val="24"/>
          <w:szCs w:val="28"/>
        </w:rPr>
        <w:t xml:space="preserve">Способ получения изображения: </w:t>
      </w:r>
      <w:r w:rsidRPr="000B71BD">
        <w:rPr>
          <w:rFonts w:ascii="Times New Roman" w:eastAsia="Andale Sans UI" w:hAnsi="Times New Roman" w:cs="Times New Roman"/>
          <w:kern w:val="1"/>
          <w:sz w:val="24"/>
          <w:szCs w:val="28"/>
        </w:rPr>
        <w:t>ребенок набирает краску на кисть и ударяет кистью о картон, который держит над бумагой. Затем закрашивает лист акварелью в один или несколько цветов. Краска разбрызгивается на бумагу.</w:t>
      </w:r>
    </w:p>
    <w:p w:rsidR="000B71BD" w:rsidRPr="000B71BD" w:rsidRDefault="000B71BD" w:rsidP="000B71BD">
      <w:pPr>
        <w:widowControl w:val="0"/>
        <w:suppressAutoHyphens/>
        <w:spacing w:after="0" w:line="240" w:lineRule="auto"/>
        <w:rPr>
          <w:rFonts w:ascii="Times New Roman" w:eastAsia="Andale Sans UI" w:hAnsi="Times New Roman" w:cs="Times New Roman"/>
          <w:kern w:val="1"/>
          <w:sz w:val="24"/>
          <w:szCs w:val="28"/>
        </w:rPr>
      </w:pPr>
    </w:p>
    <w:p w:rsidR="000B71BD" w:rsidRPr="000B71BD" w:rsidRDefault="000B71BD" w:rsidP="000B71BD">
      <w:pPr>
        <w:widowControl w:val="0"/>
        <w:suppressAutoHyphens/>
        <w:spacing w:after="0" w:line="240" w:lineRule="auto"/>
        <w:rPr>
          <w:rFonts w:ascii="Times New Roman" w:eastAsia="Andale Sans UI" w:hAnsi="Times New Roman" w:cs="Times New Roman"/>
          <w:i/>
          <w:iCs/>
          <w:kern w:val="1"/>
          <w:sz w:val="24"/>
          <w:szCs w:val="28"/>
        </w:rPr>
      </w:pPr>
      <w:r w:rsidRPr="000B71BD">
        <w:rPr>
          <w:rFonts w:ascii="Times New Roman" w:eastAsia="Andale Sans UI" w:hAnsi="Times New Roman" w:cs="Times New Roman"/>
          <w:b/>
          <w:bCs/>
          <w:i/>
          <w:iCs/>
          <w:kern w:val="1"/>
          <w:sz w:val="24"/>
          <w:szCs w:val="28"/>
        </w:rPr>
        <w:t>Отпечатки листьев.</w:t>
      </w:r>
    </w:p>
    <w:p w:rsidR="000B71BD" w:rsidRPr="000B71BD" w:rsidRDefault="000B71BD" w:rsidP="000B71BD">
      <w:pPr>
        <w:widowControl w:val="0"/>
        <w:suppressAutoHyphens/>
        <w:spacing w:after="0" w:line="240" w:lineRule="auto"/>
        <w:rPr>
          <w:rFonts w:ascii="Times New Roman" w:eastAsia="Andale Sans UI" w:hAnsi="Times New Roman" w:cs="Times New Roman"/>
          <w:i/>
          <w:iCs/>
          <w:kern w:val="1"/>
          <w:sz w:val="24"/>
          <w:szCs w:val="28"/>
        </w:rPr>
      </w:pPr>
      <w:r w:rsidRPr="000B71BD">
        <w:rPr>
          <w:rFonts w:ascii="Times New Roman" w:eastAsia="Andale Sans UI" w:hAnsi="Times New Roman" w:cs="Times New Roman"/>
          <w:i/>
          <w:iCs/>
          <w:kern w:val="1"/>
          <w:sz w:val="24"/>
          <w:szCs w:val="28"/>
        </w:rPr>
        <w:t xml:space="preserve">Средства выразительности: </w:t>
      </w:r>
      <w:r w:rsidRPr="000B71BD">
        <w:rPr>
          <w:rFonts w:ascii="Times New Roman" w:eastAsia="Andale Sans UI" w:hAnsi="Times New Roman" w:cs="Times New Roman"/>
          <w:kern w:val="1"/>
          <w:sz w:val="24"/>
          <w:szCs w:val="28"/>
        </w:rPr>
        <w:t>фактура, цвет.</w:t>
      </w:r>
    </w:p>
    <w:p w:rsidR="000B71BD" w:rsidRPr="000B71BD" w:rsidRDefault="000B71BD" w:rsidP="000B71BD">
      <w:pPr>
        <w:widowControl w:val="0"/>
        <w:suppressAutoHyphens/>
        <w:spacing w:after="0" w:line="240" w:lineRule="auto"/>
        <w:rPr>
          <w:rFonts w:ascii="Times New Roman" w:eastAsia="Andale Sans UI" w:hAnsi="Times New Roman" w:cs="Times New Roman"/>
          <w:i/>
          <w:iCs/>
          <w:kern w:val="1"/>
          <w:sz w:val="24"/>
          <w:szCs w:val="28"/>
        </w:rPr>
      </w:pPr>
      <w:r w:rsidRPr="000B71BD">
        <w:rPr>
          <w:rFonts w:ascii="Times New Roman" w:eastAsia="Andale Sans UI" w:hAnsi="Times New Roman" w:cs="Times New Roman"/>
          <w:i/>
          <w:iCs/>
          <w:kern w:val="1"/>
          <w:sz w:val="24"/>
          <w:szCs w:val="28"/>
        </w:rPr>
        <w:t xml:space="preserve">Материалы: </w:t>
      </w:r>
      <w:r w:rsidRPr="000B71BD">
        <w:rPr>
          <w:rFonts w:ascii="Times New Roman" w:eastAsia="Andale Sans UI" w:hAnsi="Times New Roman" w:cs="Times New Roman"/>
          <w:kern w:val="1"/>
          <w:sz w:val="24"/>
          <w:szCs w:val="28"/>
        </w:rPr>
        <w:t>бумага, гуашь, листья разных деревьев (желательно опавшие), кисти.</w:t>
      </w:r>
    </w:p>
    <w:p w:rsidR="000B71BD" w:rsidRPr="000B71BD" w:rsidRDefault="000B71BD" w:rsidP="000B71BD">
      <w:pPr>
        <w:widowControl w:val="0"/>
        <w:suppressAutoHyphens/>
        <w:spacing w:after="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i/>
          <w:iCs/>
          <w:kern w:val="1"/>
          <w:sz w:val="24"/>
          <w:szCs w:val="28"/>
        </w:rPr>
        <w:t xml:space="preserve">Способ получения изображения: </w:t>
      </w:r>
      <w:r w:rsidRPr="000B71BD">
        <w:rPr>
          <w:rFonts w:ascii="Times New Roman" w:eastAsia="Andale Sans UI" w:hAnsi="Times New Roman" w:cs="Times New Roman"/>
          <w:kern w:val="1"/>
          <w:sz w:val="24"/>
          <w:szCs w:val="28"/>
        </w:rPr>
        <w:t>ребенок покрывает листок дерева красками разных цветов, затем прикладывает его окрашенной стороной к бумаге для получения отпечатка. Каждый раз берется новый листок. Черешки у листьев можно дорисовать кистью.</w:t>
      </w:r>
    </w:p>
    <w:p w:rsidR="000B71BD" w:rsidRPr="000B71BD" w:rsidRDefault="000B71BD" w:rsidP="000B71BD">
      <w:pPr>
        <w:widowControl w:val="0"/>
        <w:suppressAutoHyphens/>
        <w:spacing w:after="0" w:line="240" w:lineRule="auto"/>
        <w:rPr>
          <w:rFonts w:ascii="Times New Roman" w:eastAsia="Andale Sans UI" w:hAnsi="Times New Roman" w:cs="Times New Roman"/>
          <w:kern w:val="1"/>
          <w:sz w:val="24"/>
          <w:szCs w:val="28"/>
        </w:rPr>
      </w:pPr>
    </w:p>
    <w:p w:rsidR="000B71BD" w:rsidRPr="000B71BD" w:rsidRDefault="000B71BD" w:rsidP="000B71BD">
      <w:pPr>
        <w:widowControl w:val="0"/>
        <w:suppressAutoHyphens/>
        <w:spacing w:after="0" w:line="240" w:lineRule="auto"/>
        <w:rPr>
          <w:rFonts w:ascii="Times New Roman" w:eastAsia="Andale Sans UI" w:hAnsi="Times New Roman" w:cs="Times New Roman"/>
          <w:i/>
          <w:iCs/>
          <w:kern w:val="1"/>
          <w:sz w:val="24"/>
          <w:szCs w:val="28"/>
        </w:rPr>
      </w:pPr>
      <w:r w:rsidRPr="000B71BD">
        <w:rPr>
          <w:rFonts w:ascii="Times New Roman" w:eastAsia="Andale Sans UI" w:hAnsi="Times New Roman" w:cs="Times New Roman"/>
          <w:b/>
          <w:bCs/>
          <w:i/>
          <w:iCs/>
          <w:kern w:val="1"/>
          <w:sz w:val="24"/>
          <w:szCs w:val="28"/>
        </w:rPr>
        <w:t>Тиснение.</w:t>
      </w:r>
    </w:p>
    <w:p w:rsidR="000B71BD" w:rsidRPr="000B71BD" w:rsidRDefault="000B71BD" w:rsidP="000B71BD">
      <w:pPr>
        <w:widowControl w:val="0"/>
        <w:suppressAutoHyphens/>
        <w:spacing w:after="0" w:line="240" w:lineRule="auto"/>
        <w:rPr>
          <w:rFonts w:ascii="Times New Roman" w:eastAsia="Andale Sans UI" w:hAnsi="Times New Roman" w:cs="Times New Roman"/>
          <w:i/>
          <w:iCs/>
          <w:kern w:val="1"/>
          <w:sz w:val="24"/>
          <w:szCs w:val="28"/>
        </w:rPr>
      </w:pPr>
      <w:r w:rsidRPr="000B71BD">
        <w:rPr>
          <w:rFonts w:ascii="Times New Roman" w:eastAsia="Andale Sans UI" w:hAnsi="Times New Roman" w:cs="Times New Roman"/>
          <w:i/>
          <w:iCs/>
          <w:kern w:val="1"/>
          <w:sz w:val="24"/>
          <w:szCs w:val="28"/>
        </w:rPr>
        <w:t xml:space="preserve">Средства выразительности: </w:t>
      </w:r>
      <w:r w:rsidRPr="000B71BD">
        <w:rPr>
          <w:rFonts w:ascii="Times New Roman" w:eastAsia="Andale Sans UI" w:hAnsi="Times New Roman" w:cs="Times New Roman"/>
          <w:kern w:val="1"/>
          <w:sz w:val="24"/>
          <w:szCs w:val="28"/>
        </w:rPr>
        <w:t>фактура, цвет.</w:t>
      </w:r>
    </w:p>
    <w:p w:rsidR="000B71BD" w:rsidRPr="000B71BD" w:rsidRDefault="000B71BD" w:rsidP="000B71BD">
      <w:pPr>
        <w:widowControl w:val="0"/>
        <w:suppressAutoHyphens/>
        <w:spacing w:after="0" w:line="240" w:lineRule="auto"/>
        <w:rPr>
          <w:rFonts w:ascii="Times New Roman" w:eastAsia="Andale Sans UI" w:hAnsi="Times New Roman" w:cs="Times New Roman"/>
          <w:i/>
          <w:iCs/>
          <w:kern w:val="1"/>
          <w:sz w:val="24"/>
          <w:szCs w:val="28"/>
        </w:rPr>
      </w:pPr>
      <w:proofErr w:type="gramStart"/>
      <w:r w:rsidRPr="000B71BD">
        <w:rPr>
          <w:rFonts w:ascii="Times New Roman" w:eastAsia="Andale Sans UI" w:hAnsi="Times New Roman" w:cs="Times New Roman"/>
          <w:i/>
          <w:iCs/>
          <w:kern w:val="1"/>
          <w:sz w:val="24"/>
          <w:szCs w:val="28"/>
        </w:rPr>
        <w:t xml:space="preserve">Материалы: </w:t>
      </w:r>
      <w:r w:rsidRPr="000B71BD">
        <w:rPr>
          <w:rFonts w:ascii="Times New Roman" w:eastAsia="Andale Sans UI" w:hAnsi="Times New Roman" w:cs="Times New Roman"/>
          <w:kern w:val="1"/>
          <w:sz w:val="24"/>
          <w:szCs w:val="28"/>
        </w:rPr>
        <w:t>тонкая бумага, цветные карандаши, предметы с рифленой поверхностью (рифленый картон, пластмасса, монетки и т.д.), простой карандаш.</w:t>
      </w:r>
      <w:proofErr w:type="gramEnd"/>
    </w:p>
    <w:p w:rsidR="000B71BD" w:rsidRPr="000B71BD" w:rsidRDefault="000B71BD" w:rsidP="000B71BD">
      <w:pPr>
        <w:widowControl w:val="0"/>
        <w:suppressAutoHyphens/>
        <w:spacing w:after="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i/>
          <w:iCs/>
          <w:kern w:val="1"/>
          <w:sz w:val="24"/>
          <w:szCs w:val="28"/>
        </w:rPr>
        <w:t xml:space="preserve">Способ получения изображения: </w:t>
      </w:r>
      <w:r w:rsidRPr="000B71BD">
        <w:rPr>
          <w:rFonts w:ascii="Times New Roman" w:eastAsia="Andale Sans UI" w:hAnsi="Times New Roman" w:cs="Times New Roman"/>
          <w:kern w:val="1"/>
          <w:sz w:val="24"/>
          <w:szCs w:val="28"/>
        </w:rPr>
        <w:t>ребенок рисует простым карандашом то, что хочет. Если нужно создать много одинаковых элементов (например, листьев), целесообразно использовать шаблон из картона. Затем под рисунок подкладывается предмет с рифленой поверхностью, рисунок раскрашивается карандашами. На следующем занятии рисунки можно вырезать и наклеить на общий лист.</w:t>
      </w:r>
    </w:p>
    <w:p w:rsidR="000B71BD" w:rsidRPr="000B71BD" w:rsidRDefault="000B71BD" w:rsidP="000B71BD">
      <w:pPr>
        <w:widowControl w:val="0"/>
        <w:suppressAutoHyphens/>
        <w:spacing w:after="0" w:line="240" w:lineRule="auto"/>
        <w:rPr>
          <w:rFonts w:ascii="Times New Roman" w:eastAsia="Andale Sans UI" w:hAnsi="Times New Roman" w:cs="Times New Roman"/>
          <w:kern w:val="1"/>
          <w:sz w:val="24"/>
          <w:szCs w:val="28"/>
        </w:rPr>
      </w:pPr>
    </w:p>
    <w:p w:rsidR="000B71BD" w:rsidRPr="000B71BD" w:rsidRDefault="000B71BD" w:rsidP="000B71BD">
      <w:pPr>
        <w:widowControl w:val="0"/>
        <w:suppressAutoHyphens/>
        <w:spacing w:after="0" w:line="240" w:lineRule="auto"/>
        <w:rPr>
          <w:rFonts w:ascii="Times New Roman" w:eastAsia="Andale Sans UI" w:hAnsi="Times New Roman" w:cs="Times New Roman"/>
          <w:i/>
          <w:iCs/>
          <w:kern w:val="1"/>
          <w:sz w:val="24"/>
          <w:szCs w:val="28"/>
        </w:rPr>
      </w:pPr>
      <w:r w:rsidRPr="000B71BD">
        <w:rPr>
          <w:rFonts w:ascii="Times New Roman" w:eastAsia="Andale Sans UI" w:hAnsi="Times New Roman" w:cs="Times New Roman"/>
          <w:b/>
          <w:bCs/>
          <w:i/>
          <w:iCs/>
          <w:kern w:val="1"/>
          <w:sz w:val="24"/>
          <w:szCs w:val="28"/>
        </w:rPr>
        <w:t xml:space="preserve">Цветной </w:t>
      </w:r>
      <w:proofErr w:type="spellStart"/>
      <w:r w:rsidRPr="000B71BD">
        <w:rPr>
          <w:rFonts w:ascii="Times New Roman" w:eastAsia="Andale Sans UI" w:hAnsi="Times New Roman" w:cs="Times New Roman"/>
          <w:b/>
          <w:bCs/>
          <w:i/>
          <w:iCs/>
          <w:kern w:val="1"/>
          <w:sz w:val="24"/>
          <w:szCs w:val="28"/>
        </w:rPr>
        <w:t>граттаж</w:t>
      </w:r>
      <w:proofErr w:type="spellEnd"/>
      <w:r w:rsidRPr="000B71BD">
        <w:rPr>
          <w:rFonts w:ascii="Times New Roman" w:eastAsia="Andale Sans UI" w:hAnsi="Times New Roman" w:cs="Times New Roman"/>
          <w:b/>
          <w:bCs/>
          <w:i/>
          <w:iCs/>
          <w:kern w:val="1"/>
          <w:sz w:val="24"/>
          <w:szCs w:val="28"/>
        </w:rPr>
        <w:t>.</w:t>
      </w:r>
    </w:p>
    <w:p w:rsidR="000B71BD" w:rsidRPr="000B71BD" w:rsidRDefault="000B71BD" w:rsidP="000B71BD">
      <w:pPr>
        <w:widowControl w:val="0"/>
        <w:suppressAutoHyphens/>
        <w:spacing w:after="0" w:line="240" w:lineRule="auto"/>
        <w:rPr>
          <w:rFonts w:ascii="Times New Roman" w:eastAsia="Andale Sans UI" w:hAnsi="Times New Roman" w:cs="Times New Roman"/>
          <w:i/>
          <w:iCs/>
          <w:kern w:val="1"/>
          <w:sz w:val="24"/>
          <w:szCs w:val="28"/>
        </w:rPr>
      </w:pPr>
      <w:r w:rsidRPr="000B71BD">
        <w:rPr>
          <w:rFonts w:ascii="Times New Roman" w:eastAsia="Andale Sans UI" w:hAnsi="Times New Roman" w:cs="Times New Roman"/>
          <w:i/>
          <w:iCs/>
          <w:kern w:val="1"/>
          <w:sz w:val="24"/>
          <w:szCs w:val="28"/>
        </w:rPr>
        <w:t xml:space="preserve">Средства выразительности: </w:t>
      </w:r>
      <w:r w:rsidRPr="000B71BD">
        <w:rPr>
          <w:rFonts w:ascii="Times New Roman" w:eastAsia="Andale Sans UI" w:hAnsi="Times New Roman" w:cs="Times New Roman"/>
          <w:kern w:val="1"/>
          <w:sz w:val="24"/>
          <w:szCs w:val="28"/>
        </w:rPr>
        <w:t xml:space="preserve">линия, штрих, цвет. </w:t>
      </w:r>
    </w:p>
    <w:p w:rsidR="000B71BD" w:rsidRPr="000B71BD" w:rsidRDefault="000B71BD" w:rsidP="000B71BD">
      <w:pPr>
        <w:widowControl w:val="0"/>
        <w:suppressAutoHyphens/>
        <w:spacing w:after="0" w:line="240" w:lineRule="auto"/>
        <w:rPr>
          <w:rFonts w:ascii="Times New Roman" w:eastAsia="Andale Sans UI" w:hAnsi="Times New Roman" w:cs="Times New Roman"/>
          <w:i/>
          <w:iCs/>
          <w:kern w:val="1"/>
          <w:sz w:val="24"/>
          <w:szCs w:val="28"/>
        </w:rPr>
      </w:pPr>
      <w:r w:rsidRPr="000B71BD">
        <w:rPr>
          <w:rFonts w:ascii="Times New Roman" w:eastAsia="Andale Sans UI" w:hAnsi="Times New Roman" w:cs="Times New Roman"/>
          <w:i/>
          <w:iCs/>
          <w:kern w:val="1"/>
          <w:sz w:val="24"/>
          <w:szCs w:val="28"/>
        </w:rPr>
        <w:t xml:space="preserve">Материалы: </w:t>
      </w:r>
      <w:r w:rsidRPr="000B71BD">
        <w:rPr>
          <w:rFonts w:ascii="Times New Roman" w:eastAsia="Andale Sans UI" w:hAnsi="Times New Roman" w:cs="Times New Roman"/>
          <w:kern w:val="1"/>
          <w:sz w:val="24"/>
          <w:szCs w:val="28"/>
        </w:rPr>
        <w:t>цветной картон или плотная бумага, предварительно раскрашенные акварелью либо фломастерами, свеча, широкая кисть, мисочки для гуаши, палочка с заточенными концами.</w:t>
      </w:r>
    </w:p>
    <w:p w:rsidR="000B71BD" w:rsidRPr="000B71BD" w:rsidRDefault="000B71BD" w:rsidP="000B71BD">
      <w:pPr>
        <w:widowControl w:val="0"/>
        <w:suppressAutoHyphens/>
        <w:spacing w:after="0" w:line="240" w:lineRule="auto"/>
        <w:rPr>
          <w:rFonts w:ascii="Times New Roman" w:eastAsia="Andale Sans UI" w:hAnsi="Times New Roman" w:cs="Times New Roman"/>
          <w:kern w:val="1"/>
          <w:sz w:val="24"/>
          <w:szCs w:val="28"/>
        </w:rPr>
      </w:pPr>
      <w:r w:rsidRPr="000B71BD">
        <w:rPr>
          <w:rFonts w:ascii="Times New Roman" w:eastAsia="Andale Sans UI" w:hAnsi="Times New Roman" w:cs="Times New Roman"/>
          <w:i/>
          <w:iCs/>
          <w:kern w:val="1"/>
          <w:sz w:val="24"/>
          <w:szCs w:val="28"/>
        </w:rPr>
        <w:t xml:space="preserve">Способ получения изображения: </w:t>
      </w:r>
      <w:r w:rsidRPr="000B71BD">
        <w:rPr>
          <w:rFonts w:ascii="Times New Roman" w:eastAsia="Andale Sans UI" w:hAnsi="Times New Roman" w:cs="Times New Roman"/>
          <w:kern w:val="1"/>
          <w:sz w:val="24"/>
          <w:szCs w:val="28"/>
        </w:rPr>
        <w:t xml:space="preserve">ребенок натирает свечой лист так, чтобы он весь был покрыт слоем воска. Затем лист закрашивается гуашью, смешанной с жидким мылом. После высыхания палочкой процарапывается рисунок. Далее возможно </w:t>
      </w:r>
      <w:proofErr w:type="spellStart"/>
      <w:r w:rsidRPr="000B71BD">
        <w:rPr>
          <w:rFonts w:ascii="Times New Roman" w:eastAsia="Andale Sans UI" w:hAnsi="Times New Roman" w:cs="Times New Roman"/>
          <w:kern w:val="1"/>
          <w:sz w:val="24"/>
          <w:szCs w:val="28"/>
        </w:rPr>
        <w:t>дорисовывание</w:t>
      </w:r>
      <w:proofErr w:type="spellEnd"/>
      <w:r w:rsidRPr="000B71BD">
        <w:rPr>
          <w:rFonts w:ascii="Times New Roman" w:eastAsia="Andale Sans UI" w:hAnsi="Times New Roman" w:cs="Times New Roman"/>
          <w:kern w:val="1"/>
          <w:sz w:val="24"/>
          <w:szCs w:val="28"/>
        </w:rPr>
        <w:t xml:space="preserve"> недостающих деталей гуашью.</w:t>
      </w:r>
    </w:p>
    <w:p w:rsidR="000B71BD" w:rsidRPr="000B71BD" w:rsidRDefault="000B71BD" w:rsidP="000B71BD">
      <w:pPr>
        <w:widowControl w:val="0"/>
        <w:suppressAutoHyphens/>
        <w:spacing w:after="0" w:line="240" w:lineRule="auto"/>
        <w:rPr>
          <w:rFonts w:ascii="Times New Roman" w:eastAsia="Andale Sans UI" w:hAnsi="Times New Roman" w:cs="Times New Roman"/>
          <w:kern w:val="1"/>
          <w:sz w:val="24"/>
          <w:szCs w:val="28"/>
        </w:rPr>
      </w:pPr>
    </w:p>
    <w:p w:rsidR="000B71BD" w:rsidRPr="000B71BD" w:rsidRDefault="000B71BD" w:rsidP="000B71BD">
      <w:pPr>
        <w:widowControl w:val="0"/>
        <w:suppressAutoHyphens/>
        <w:spacing w:after="0" w:line="240" w:lineRule="auto"/>
        <w:rPr>
          <w:rFonts w:ascii="Times New Roman" w:eastAsia="Andale Sans UI" w:hAnsi="Times New Roman" w:cs="Times New Roman"/>
          <w:i/>
          <w:iCs/>
          <w:kern w:val="1"/>
          <w:sz w:val="24"/>
          <w:szCs w:val="28"/>
        </w:rPr>
      </w:pPr>
      <w:r w:rsidRPr="000B71BD">
        <w:rPr>
          <w:rFonts w:ascii="Times New Roman" w:eastAsia="Andale Sans UI" w:hAnsi="Times New Roman" w:cs="Times New Roman"/>
          <w:b/>
          <w:bCs/>
          <w:i/>
          <w:iCs/>
          <w:kern w:val="1"/>
          <w:sz w:val="24"/>
          <w:szCs w:val="28"/>
        </w:rPr>
        <w:t>Монотипия пейзажная</w:t>
      </w:r>
      <w:r w:rsidRPr="000B71BD">
        <w:rPr>
          <w:rFonts w:ascii="Times New Roman" w:eastAsia="Andale Sans UI" w:hAnsi="Times New Roman" w:cs="Times New Roman"/>
          <w:kern w:val="1"/>
          <w:sz w:val="24"/>
          <w:szCs w:val="28"/>
        </w:rPr>
        <w:t>.</w:t>
      </w:r>
    </w:p>
    <w:p w:rsidR="000B71BD" w:rsidRPr="000B71BD" w:rsidRDefault="000B71BD" w:rsidP="000B71BD">
      <w:pPr>
        <w:widowControl w:val="0"/>
        <w:suppressAutoHyphens/>
        <w:spacing w:after="0" w:line="240" w:lineRule="auto"/>
        <w:rPr>
          <w:rFonts w:ascii="Times New Roman" w:eastAsia="Andale Sans UI" w:hAnsi="Times New Roman" w:cs="Times New Roman"/>
          <w:i/>
          <w:iCs/>
          <w:kern w:val="1"/>
          <w:sz w:val="24"/>
          <w:szCs w:val="28"/>
        </w:rPr>
      </w:pPr>
      <w:r w:rsidRPr="000B71BD">
        <w:rPr>
          <w:rFonts w:ascii="Times New Roman" w:eastAsia="Andale Sans UI" w:hAnsi="Times New Roman" w:cs="Times New Roman"/>
          <w:i/>
          <w:iCs/>
          <w:kern w:val="1"/>
          <w:sz w:val="24"/>
          <w:szCs w:val="28"/>
        </w:rPr>
        <w:t xml:space="preserve">Средства выразительности: </w:t>
      </w:r>
      <w:r w:rsidRPr="000B71BD">
        <w:rPr>
          <w:rFonts w:ascii="Times New Roman" w:eastAsia="Andale Sans UI" w:hAnsi="Times New Roman" w:cs="Times New Roman"/>
          <w:kern w:val="1"/>
          <w:sz w:val="24"/>
          <w:szCs w:val="28"/>
        </w:rPr>
        <w:t>пятно, тон, вертикальная симметрия, изображение пространства в композиции.</w:t>
      </w:r>
    </w:p>
    <w:p w:rsidR="000B71BD" w:rsidRPr="000B71BD" w:rsidRDefault="000B71BD" w:rsidP="000B71BD">
      <w:pPr>
        <w:widowControl w:val="0"/>
        <w:suppressAutoHyphens/>
        <w:spacing w:after="0" w:line="240" w:lineRule="auto"/>
        <w:rPr>
          <w:rFonts w:ascii="Times New Roman" w:eastAsia="Andale Sans UI" w:hAnsi="Times New Roman" w:cs="Times New Roman"/>
          <w:i/>
          <w:iCs/>
          <w:kern w:val="1"/>
          <w:sz w:val="24"/>
          <w:szCs w:val="28"/>
        </w:rPr>
      </w:pPr>
      <w:proofErr w:type="spellStart"/>
      <w:r w:rsidRPr="000B71BD">
        <w:rPr>
          <w:rFonts w:ascii="Times New Roman" w:eastAsia="Andale Sans UI" w:hAnsi="Times New Roman" w:cs="Times New Roman"/>
          <w:i/>
          <w:iCs/>
          <w:kern w:val="1"/>
          <w:sz w:val="24"/>
          <w:szCs w:val="28"/>
        </w:rPr>
        <w:t>Материалы</w:t>
      </w:r>
      <w:proofErr w:type="gramStart"/>
      <w:r w:rsidRPr="000B71BD">
        <w:rPr>
          <w:rFonts w:ascii="Times New Roman" w:eastAsia="Andale Sans UI" w:hAnsi="Times New Roman" w:cs="Times New Roman"/>
          <w:i/>
          <w:iCs/>
          <w:kern w:val="1"/>
          <w:sz w:val="24"/>
          <w:szCs w:val="28"/>
        </w:rPr>
        <w:t>:</w:t>
      </w:r>
      <w:r w:rsidRPr="000B71BD">
        <w:rPr>
          <w:rFonts w:ascii="Times New Roman" w:eastAsia="Andale Sans UI" w:hAnsi="Times New Roman" w:cs="Times New Roman"/>
          <w:kern w:val="1"/>
          <w:sz w:val="24"/>
          <w:szCs w:val="28"/>
        </w:rPr>
        <w:t>б</w:t>
      </w:r>
      <w:proofErr w:type="spellEnd"/>
      <w:proofErr w:type="gramEnd"/>
      <w:r w:rsidRPr="000B71BD">
        <w:rPr>
          <w:rFonts w:ascii="Times New Roman" w:eastAsia="Andale Sans UI" w:hAnsi="Times New Roman" w:cs="Times New Roman"/>
          <w:kern w:val="1"/>
          <w:sz w:val="24"/>
          <w:szCs w:val="28"/>
        </w:rPr>
        <w:t xml:space="preserve"> </w:t>
      </w:r>
      <w:proofErr w:type="spellStart"/>
      <w:r w:rsidRPr="000B71BD">
        <w:rPr>
          <w:rFonts w:ascii="Times New Roman" w:eastAsia="Andale Sans UI" w:hAnsi="Times New Roman" w:cs="Times New Roman"/>
          <w:kern w:val="1"/>
          <w:sz w:val="24"/>
          <w:szCs w:val="28"/>
        </w:rPr>
        <w:t>умага</w:t>
      </w:r>
      <w:proofErr w:type="spellEnd"/>
      <w:r w:rsidRPr="000B71BD">
        <w:rPr>
          <w:rFonts w:ascii="Times New Roman" w:eastAsia="Andale Sans UI" w:hAnsi="Times New Roman" w:cs="Times New Roman"/>
          <w:kern w:val="1"/>
          <w:sz w:val="24"/>
          <w:szCs w:val="28"/>
        </w:rPr>
        <w:t>, кисти, гуашь либо акварель, влажная губка, кафельная плитка.</w:t>
      </w:r>
    </w:p>
    <w:p w:rsidR="000B71BD" w:rsidRPr="000B71BD" w:rsidRDefault="000B71BD" w:rsidP="000B71BD">
      <w:pPr>
        <w:widowControl w:val="0"/>
        <w:suppressAutoHyphens/>
        <w:spacing w:after="0" w:line="240" w:lineRule="auto"/>
        <w:rPr>
          <w:rFonts w:ascii="Arial" w:eastAsia="Andale Sans UI" w:hAnsi="Arial" w:cs="Times New Roman"/>
          <w:color w:val="111111"/>
          <w:kern w:val="1"/>
          <w:sz w:val="24"/>
          <w:szCs w:val="28"/>
        </w:rPr>
      </w:pPr>
      <w:r w:rsidRPr="000B71BD">
        <w:rPr>
          <w:rFonts w:ascii="Times New Roman" w:eastAsia="Andale Sans UI" w:hAnsi="Times New Roman" w:cs="Times New Roman"/>
          <w:i/>
          <w:iCs/>
          <w:kern w:val="1"/>
          <w:sz w:val="24"/>
          <w:szCs w:val="28"/>
        </w:rPr>
        <w:t xml:space="preserve">Способ получения изображения: </w:t>
      </w:r>
      <w:r w:rsidRPr="000B71BD">
        <w:rPr>
          <w:rFonts w:ascii="Times New Roman" w:eastAsia="Andale Sans UI" w:hAnsi="Times New Roman" w:cs="Times New Roman"/>
          <w:kern w:val="1"/>
          <w:sz w:val="24"/>
          <w:szCs w:val="28"/>
        </w:rPr>
        <w:t xml:space="preserve">ребенок складывает лист пополам. На одной половине листа рисуется </w:t>
      </w:r>
      <w:proofErr w:type="spellStart"/>
      <w:r w:rsidRPr="000B71BD">
        <w:rPr>
          <w:rFonts w:ascii="Times New Roman" w:eastAsia="Andale Sans UI" w:hAnsi="Times New Roman" w:cs="Times New Roman"/>
          <w:kern w:val="1"/>
          <w:sz w:val="24"/>
          <w:szCs w:val="28"/>
        </w:rPr>
        <w:t>пейза</w:t>
      </w:r>
      <w:proofErr w:type="spellEnd"/>
      <w:r w:rsidRPr="000B71BD">
        <w:rPr>
          <w:rFonts w:ascii="Times New Roman" w:eastAsia="Andale Sans UI" w:hAnsi="Times New Roman" w:cs="Times New Roman"/>
          <w:kern w:val="1"/>
          <w:sz w:val="24"/>
          <w:szCs w:val="28"/>
        </w:rPr>
        <w:t xml:space="preserve">,  на другой получается его отражение в озере, реке (отпечаток). Пейзаж выполняется быстро, чтобы краски не успели высохнуть. Половина листа, предназначенная для отпечатка, протирается влажной губкой. Исходный рисунок, после того, как с него сделан оттиск, оживляется красками, чтобы он сильнее отличался от </w:t>
      </w:r>
      <w:r w:rsidRPr="000B71BD">
        <w:rPr>
          <w:rFonts w:ascii="Times New Roman" w:eastAsia="Andale Sans UI" w:hAnsi="Times New Roman" w:cs="Times New Roman"/>
          <w:kern w:val="1"/>
          <w:sz w:val="24"/>
          <w:szCs w:val="28"/>
        </w:rPr>
        <w:lastRenderedPageBreak/>
        <w:t xml:space="preserve">отпечатка. Для монотипии также можно использовать лист бумаги и кафельную плитку. На </w:t>
      </w:r>
      <w:proofErr w:type="gramStart"/>
      <w:r w:rsidRPr="000B71BD">
        <w:rPr>
          <w:rFonts w:ascii="Times New Roman" w:eastAsia="Andale Sans UI" w:hAnsi="Times New Roman" w:cs="Times New Roman"/>
          <w:kern w:val="1"/>
          <w:sz w:val="24"/>
          <w:szCs w:val="28"/>
        </w:rPr>
        <w:t>последнюю</w:t>
      </w:r>
      <w:proofErr w:type="gramEnd"/>
      <w:r w:rsidRPr="000B71BD">
        <w:rPr>
          <w:rFonts w:ascii="Times New Roman" w:eastAsia="Andale Sans UI" w:hAnsi="Times New Roman" w:cs="Times New Roman"/>
          <w:kern w:val="1"/>
          <w:sz w:val="24"/>
          <w:szCs w:val="28"/>
        </w:rPr>
        <w:t xml:space="preserve"> наносится рисунок краской, затем она накрывается влажным листом бумаги. Пейзаж получается размытым.</w:t>
      </w:r>
    </w:p>
    <w:p w:rsidR="000B71BD" w:rsidRPr="000B71BD" w:rsidRDefault="000B71BD" w:rsidP="000B71BD">
      <w:pPr>
        <w:suppressAutoHyphens/>
        <w:spacing w:after="0" w:line="384" w:lineRule="auto"/>
        <w:rPr>
          <w:rFonts w:ascii="Arial" w:eastAsia="Andale Sans UI" w:hAnsi="Arial" w:cs="Times New Roman"/>
          <w:color w:val="111111"/>
          <w:kern w:val="1"/>
          <w:sz w:val="24"/>
          <w:szCs w:val="28"/>
        </w:rPr>
      </w:pPr>
    </w:p>
    <w:p w:rsidR="000B71BD" w:rsidRPr="000B71BD" w:rsidRDefault="000B71BD" w:rsidP="000B71BD">
      <w:pPr>
        <w:suppressAutoHyphens/>
        <w:spacing w:after="0" w:line="384" w:lineRule="auto"/>
        <w:jc w:val="right"/>
        <w:rPr>
          <w:rFonts w:ascii="Times New Roman" w:eastAsia="Andale Sans UI" w:hAnsi="Times New Roman" w:cs="Times New Roman"/>
          <w:b/>
          <w:bCs/>
          <w:color w:val="111111"/>
          <w:kern w:val="1"/>
          <w:sz w:val="24"/>
          <w:szCs w:val="28"/>
        </w:rPr>
      </w:pPr>
      <w:r w:rsidRPr="000B71BD">
        <w:rPr>
          <w:rFonts w:ascii="Times New Roman" w:eastAsia="Andale Sans UI" w:hAnsi="Times New Roman" w:cs="Times New Roman"/>
          <w:i/>
          <w:iCs/>
          <w:color w:val="111111"/>
          <w:kern w:val="1"/>
          <w:sz w:val="24"/>
          <w:szCs w:val="28"/>
        </w:rPr>
        <w:t>Приложение №2</w:t>
      </w:r>
    </w:p>
    <w:p w:rsidR="000B71BD" w:rsidRPr="000B71BD" w:rsidRDefault="000B71BD" w:rsidP="000B71BD">
      <w:pPr>
        <w:suppressAutoHyphens/>
        <w:spacing w:after="0" w:line="384" w:lineRule="auto"/>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b/>
          <w:bCs/>
          <w:color w:val="111111"/>
          <w:kern w:val="1"/>
          <w:sz w:val="24"/>
          <w:szCs w:val="28"/>
        </w:rPr>
        <w:t xml:space="preserve">Конспекты </w:t>
      </w:r>
      <w:proofErr w:type="spellStart"/>
      <w:r w:rsidRPr="000B71BD">
        <w:rPr>
          <w:rFonts w:ascii="Times New Roman" w:eastAsia="Andale Sans UI" w:hAnsi="Times New Roman" w:cs="Times New Roman"/>
          <w:b/>
          <w:bCs/>
          <w:color w:val="111111"/>
          <w:kern w:val="1"/>
          <w:sz w:val="24"/>
          <w:szCs w:val="28"/>
        </w:rPr>
        <w:t>заняти</w:t>
      </w:r>
      <w:proofErr w:type="spellEnd"/>
      <w:r w:rsidRPr="000B71BD">
        <w:rPr>
          <w:rFonts w:ascii="Times New Roman" w:eastAsia="Andale Sans UI" w:hAnsi="Times New Roman" w:cs="Times New Roman"/>
          <w:b/>
          <w:bCs/>
          <w:color w:val="111111"/>
          <w:kern w:val="1"/>
          <w:sz w:val="24"/>
          <w:szCs w:val="28"/>
        </w:rPr>
        <w:t xml:space="preserve"> </w:t>
      </w:r>
      <w:r w:rsidRPr="000B71BD">
        <w:rPr>
          <w:rFonts w:ascii="Times New Roman" w:eastAsia="Andale Sans UI" w:hAnsi="Times New Roman" w:cs="Times New Roman"/>
          <w:b/>
          <w:bCs/>
          <w:color w:val="000000"/>
          <w:kern w:val="1"/>
          <w:sz w:val="24"/>
          <w:szCs w:val="28"/>
        </w:rPr>
        <w:t>средняя группа</w:t>
      </w:r>
    </w:p>
    <w:p w:rsidR="000B71BD" w:rsidRPr="000B71BD" w:rsidRDefault="000B71BD" w:rsidP="000B71BD">
      <w:pPr>
        <w:suppressAutoHyphens/>
        <w:spacing w:after="120" w:line="240" w:lineRule="auto"/>
        <w:jc w:val="center"/>
        <w:rPr>
          <w:rFonts w:ascii="Times New Roman" w:eastAsia="Andale Sans UI" w:hAnsi="Times New Roman" w:cs="Times New Roman"/>
          <w:b/>
          <w:i/>
          <w:color w:val="000000"/>
          <w:kern w:val="1"/>
          <w:sz w:val="24"/>
          <w:szCs w:val="28"/>
        </w:rPr>
      </w:pPr>
      <w:r w:rsidRPr="000B71BD">
        <w:rPr>
          <w:rFonts w:ascii="Times New Roman" w:eastAsia="Andale Sans UI" w:hAnsi="Times New Roman" w:cs="Times New Roman"/>
          <w:color w:val="000000"/>
          <w:kern w:val="1"/>
          <w:sz w:val="24"/>
          <w:szCs w:val="28"/>
        </w:rPr>
        <w:t>Сентябрь</w:t>
      </w:r>
    </w:p>
    <w:p w:rsidR="000B71BD" w:rsidRPr="000B71BD" w:rsidRDefault="000B71BD" w:rsidP="000B71BD">
      <w:pPr>
        <w:suppressAutoHyphens/>
        <w:spacing w:after="120" w:line="240" w:lineRule="auto"/>
        <w:jc w:val="center"/>
        <w:rPr>
          <w:rFonts w:ascii="Times New Roman" w:eastAsia="Andale Sans UI" w:hAnsi="Times New Roman" w:cs="Times New Roman"/>
          <w:b/>
          <w:i/>
          <w:color w:val="000000"/>
          <w:kern w:val="1"/>
          <w:sz w:val="24"/>
          <w:szCs w:val="28"/>
        </w:rPr>
      </w:pPr>
      <w:r w:rsidRPr="000B71BD">
        <w:rPr>
          <w:rFonts w:ascii="Times New Roman" w:eastAsia="Andale Sans UI" w:hAnsi="Times New Roman" w:cs="Times New Roman"/>
          <w:b/>
          <w:i/>
          <w:color w:val="000000"/>
          <w:kern w:val="1"/>
          <w:sz w:val="24"/>
          <w:szCs w:val="28"/>
        </w:rPr>
        <w:t>«Огурец и помидор»</w:t>
      </w:r>
    </w:p>
    <w:p w:rsidR="000B71BD" w:rsidRPr="000B71BD" w:rsidRDefault="000B71BD" w:rsidP="000B71BD">
      <w:pPr>
        <w:suppressAutoHyphens/>
        <w:spacing w:after="120" w:line="240" w:lineRule="auto"/>
        <w:rPr>
          <w:rFonts w:ascii="Times New Roman" w:eastAsia="Andale Sans UI" w:hAnsi="Times New Roman" w:cs="Times New Roman"/>
          <w:b/>
          <w:i/>
          <w:color w:val="000000"/>
          <w:kern w:val="1"/>
          <w:sz w:val="24"/>
          <w:szCs w:val="28"/>
        </w:rPr>
      </w:pPr>
      <w:r w:rsidRPr="000B71BD">
        <w:rPr>
          <w:rFonts w:ascii="Times New Roman" w:eastAsia="Andale Sans UI" w:hAnsi="Times New Roman" w:cs="Times New Roman"/>
          <w:b/>
          <w:i/>
          <w:color w:val="000000"/>
          <w:kern w:val="1"/>
          <w:sz w:val="24"/>
          <w:szCs w:val="28"/>
        </w:rPr>
        <w:t xml:space="preserve">Нетрадиционная </w:t>
      </w:r>
      <w:proofErr w:type="spellStart"/>
      <w:r w:rsidRPr="000B71BD">
        <w:rPr>
          <w:rFonts w:ascii="Times New Roman" w:eastAsia="Andale Sans UI" w:hAnsi="Times New Roman" w:cs="Times New Roman"/>
          <w:b/>
          <w:i/>
          <w:color w:val="000000"/>
          <w:kern w:val="1"/>
          <w:sz w:val="24"/>
          <w:szCs w:val="28"/>
        </w:rPr>
        <w:t>техника</w:t>
      </w:r>
      <w:proofErr w:type="gramStart"/>
      <w:r w:rsidRPr="000B71BD">
        <w:rPr>
          <w:rFonts w:ascii="Times New Roman" w:eastAsia="Andale Sans UI" w:hAnsi="Times New Roman" w:cs="Times New Roman"/>
          <w:b/>
          <w:i/>
          <w:color w:val="000000"/>
          <w:kern w:val="1"/>
          <w:sz w:val="24"/>
          <w:szCs w:val="28"/>
        </w:rPr>
        <w:t>:</w:t>
      </w:r>
      <w:r w:rsidRPr="000B71BD">
        <w:rPr>
          <w:rFonts w:ascii="Times New Roman" w:eastAsia="Andale Sans UI" w:hAnsi="Times New Roman" w:cs="Times New Roman"/>
          <w:color w:val="000000"/>
          <w:kern w:val="1"/>
          <w:sz w:val="24"/>
          <w:szCs w:val="28"/>
        </w:rPr>
        <w:t>р</w:t>
      </w:r>
      <w:proofErr w:type="gramEnd"/>
      <w:r w:rsidRPr="000B71BD">
        <w:rPr>
          <w:rFonts w:ascii="Times New Roman" w:eastAsia="Andale Sans UI" w:hAnsi="Times New Roman" w:cs="Times New Roman"/>
          <w:color w:val="000000"/>
          <w:kern w:val="1"/>
          <w:sz w:val="24"/>
          <w:szCs w:val="28"/>
        </w:rPr>
        <w:t>исова</w:t>
      </w:r>
      <w:proofErr w:type="spellEnd"/>
      <w:r w:rsidRPr="000B71BD">
        <w:rPr>
          <w:rFonts w:ascii="Times New Roman" w:eastAsia="Andale Sans UI" w:hAnsi="Times New Roman" w:cs="Times New Roman"/>
          <w:color w:val="000000"/>
          <w:kern w:val="1"/>
          <w:sz w:val="24"/>
          <w:szCs w:val="28"/>
        </w:rPr>
        <w:t xml:space="preserve"> </w:t>
      </w:r>
      <w:proofErr w:type="spellStart"/>
      <w:r w:rsidRPr="000B71BD">
        <w:rPr>
          <w:rFonts w:ascii="Times New Roman" w:eastAsia="Andale Sans UI" w:hAnsi="Times New Roman" w:cs="Times New Roman"/>
          <w:color w:val="000000"/>
          <w:kern w:val="1"/>
          <w:sz w:val="24"/>
          <w:szCs w:val="28"/>
        </w:rPr>
        <w:t>ние</w:t>
      </w:r>
      <w:proofErr w:type="spellEnd"/>
      <w:r w:rsidRPr="000B71BD">
        <w:rPr>
          <w:rFonts w:ascii="Times New Roman" w:eastAsia="Andale Sans UI" w:hAnsi="Times New Roman" w:cs="Times New Roman"/>
          <w:color w:val="000000"/>
          <w:kern w:val="1"/>
          <w:sz w:val="24"/>
          <w:szCs w:val="28"/>
        </w:rPr>
        <w:t xml:space="preserve"> гуашью с манкой.</w:t>
      </w:r>
    </w:p>
    <w:p w:rsidR="000B71BD" w:rsidRPr="000B71BD" w:rsidRDefault="000B71BD" w:rsidP="000B71BD">
      <w:pPr>
        <w:suppressAutoHyphens/>
        <w:spacing w:after="120" w:line="240" w:lineRule="auto"/>
        <w:jc w:val="both"/>
        <w:rPr>
          <w:rFonts w:ascii="Times New Roman" w:eastAsia="Andale Sans UI" w:hAnsi="Times New Roman" w:cs="Times New Roman"/>
          <w:b/>
          <w:i/>
          <w:color w:val="000000"/>
          <w:kern w:val="1"/>
          <w:sz w:val="24"/>
          <w:szCs w:val="28"/>
        </w:rPr>
      </w:pPr>
      <w:proofErr w:type="spellStart"/>
      <w:r w:rsidRPr="000B71BD">
        <w:rPr>
          <w:rFonts w:ascii="Times New Roman" w:eastAsia="Andale Sans UI" w:hAnsi="Times New Roman" w:cs="Times New Roman"/>
          <w:b/>
          <w:i/>
          <w:color w:val="000000"/>
          <w:kern w:val="1"/>
          <w:sz w:val="24"/>
          <w:szCs w:val="28"/>
        </w:rPr>
        <w:t>Цель</w:t>
      </w:r>
      <w:proofErr w:type="gramStart"/>
      <w:r w:rsidRPr="000B71BD">
        <w:rPr>
          <w:rFonts w:ascii="Times New Roman" w:eastAsia="Andale Sans UI" w:hAnsi="Times New Roman" w:cs="Times New Roman"/>
          <w:b/>
          <w:i/>
          <w:color w:val="000000"/>
          <w:kern w:val="1"/>
          <w:sz w:val="24"/>
          <w:szCs w:val="28"/>
        </w:rPr>
        <w:t>:</w:t>
      </w:r>
      <w:r w:rsidRPr="000B71BD">
        <w:rPr>
          <w:rFonts w:ascii="Times New Roman" w:eastAsia="Andale Sans UI" w:hAnsi="Times New Roman" w:cs="Times New Roman"/>
          <w:color w:val="000000"/>
          <w:kern w:val="1"/>
          <w:sz w:val="24"/>
          <w:szCs w:val="28"/>
        </w:rPr>
        <w:t>п</w:t>
      </w:r>
      <w:proofErr w:type="gramEnd"/>
      <w:r w:rsidRPr="000B71BD">
        <w:rPr>
          <w:rFonts w:ascii="Times New Roman" w:eastAsia="Andale Sans UI" w:hAnsi="Times New Roman" w:cs="Times New Roman"/>
          <w:color w:val="000000"/>
          <w:kern w:val="1"/>
          <w:sz w:val="24"/>
          <w:szCs w:val="28"/>
        </w:rPr>
        <w:t>ознакоми</w:t>
      </w:r>
      <w:proofErr w:type="spellEnd"/>
      <w:r w:rsidRPr="000B71BD">
        <w:rPr>
          <w:rFonts w:ascii="Times New Roman" w:eastAsia="Andale Sans UI" w:hAnsi="Times New Roman" w:cs="Times New Roman"/>
          <w:color w:val="000000"/>
          <w:kern w:val="1"/>
          <w:sz w:val="24"/>
          <w:szCs w:val="28"/>
        </w:rPr>
        <w:t xml:space="preserve"> </w:t>
      </w:r>
      <w:proofErr w:type="spellStart"/>
      <w:r w:rsidRPr="000B71BD">
        <w:rPr>
          <w:rFonts w:ascii="Times New Roman" w:eastAsia="Andale Sans UI" w:hAnsi="Times New Roman" w:cs="Times New Roman"/>
          <w:color w:val="000000"/>
          <w:kern w:val="1"/>
          <w:sz w:val="24"/>
          <w:szCs w:val="28"/>
        </w:rPr>
        <w:t>ть</w:t>
      </w:r>
      <w:proofErr w:type="spellEnd"/>
      <w:r w:rsidRPr="000B71BD">
        <w:rPr>
          <w:rFonts w:ascii="Times New Roman" w:eastAsia="Andale Sans UI" w:hAnsi="Times New Roman" w:cs="Times New Roman"/>
          <w:color w:val="000000"/>
          <w:kern w:val="1"/>
          <w:sz w:val="24"/>
          <w:szCs w:val="28"/>
        </w:rPr>
        <w:t xml:space="preserve"> детей с нетрадиционной техникой рисования –рисование гуашью с манкой. Учить детей изображать предметы овальной формы, воспитывать умение изменять направление движения по одной дуге к другой; передавать различия между предметами овальной формы и круглой; равномерно располагать два предмета на листе бумаги. Совершенствовать навык работы с клеем, упражнять детей в работе с манкой, развивать мелкую моторику рук.</w:t>
      </w:r>
    </w:p>
    <w:p w:rsidR="000B71BD" w:rsidRPr="000B71BD" w:rsidRDefault="000B71BD" w:rsidP="000B71BD">
      <w:pPr>
        <w:suppressAutoHyphens/>
        <w:spacing w:after="120" w:line="240" w:lineRule="auto"/>
        <w:jc w:val="both"/>
        <w:rPr>
          <w:rFonts w:ascii="Times New Roman" w:eastAsia="Andale Sans UI" w:hAnsi="Times New Roman" w:cs="Times New Roman"/>
          <w:b/>
          <w:i/>
          <w:color w:val="000000"/>
          <w:kern w:val="1"/>
          <w:sz w:val="24"/>
          <w:szCs w:val="28"/>
        </w:rPr>
      </w:pPr>
      <w:r w:rsidRPr="000B71BD">
        <w:rPr>
          <w:rFonts w:ascii="Times New Roman" w:eastAsia="Andale Sans UI" w:hAnsi="Times New Roman" w:cs="Times New Roman"/>
          <w:b/>
          <w:i/>
          <w:color w:val="000000"/>
          <w:kern w:val="1"/>
          <w:sz w:val="24"/>
          <w:szCs w:val="28"/>
        </w:rPr>
        <w:t xml:space="preserve">Материалы и </w:t>
      </w:r>
      <w:proofErr w:type="spellStart"/>
      <w:r w:rsidRPr="000B71BD">
        <w:rPr>
          <w:rFonts w:ascii="Times New Roman" w:eastAsia="Andale Sans UI" w:hAnsi="Times New Roman" w:cs="Times New Roman"/>
          <w:b/>
          <w:i/>
          <w:color w:val="000000"/>
          <w:kern w:val="1"/>
          <w:sz w:val="24"/>
          <w:szCs w:val="28"/>
        </w:rPr>
        <w:t>оборудование</w:t>
      </w:r>
      <w:proofErr w:type="gramStart"/>
      <w:r w:rsidRPr="000B71BD">
        <w:rPr>
          <w:rFonts w:ascii="Times New Roman" w:eastAsia="Andale Sans UI" w:hAnsi="Times New Roman" w:cs="Times New Roman"/>
          <w:b/>
          <w:i/>
          <w:color w:val="000000"/>
          <w:kern w:val="1"/>
          <w:sz w:val="24"/>
          <w:szCs w:val="28"/>
        </w:rPr>
        <w:t>:</w:t>
      </w:r>
      <w:r w:rsidRPr="000B71BD">
        <w:rPr>
          <w:rFonts w:ascii="Times New Roman" w:eastAsia="Andale Sans UI" w:hAnsi="Times New Roman" w:cs="Times New Roman"/>
          <w:color w:val="000000"/>
          <w:kern w:val="1"/>
          <w:sz w:val="24"/>
          <w:szCs w:val="28"/>
        </w:rPr>
        <w:t>У</w:t>
      </w:r>
      <w:proofErr w:type="spellEnd"/>
      <w:proofErr w:type="gramEnd"/>
      <w:r w:rsidRPr="000B71BD">
        <w:rPr>
          <w:rFonts w:ascii="Times New Roman" w:eastAsia="Andale Sans UI" w:hAnsi="Times New Roman" w:cs="Times New Roman"/>
          <w:color w:val="000000"/>
          <w:kern w:val="1"/>
          <w:sz w:val="24"/>
          <w:szCs w:val="28"/>
        </w:rPr>
        <w:t xml:space="preserve"> воспитателя одноцветные геометрические формы: овал и круг, корзиночка с </w:t>
      </w:r>
      <w:proofErr w:type="spellStart"/>
      <w:r w:rsidRPr="000B71BD">
        <w:rPr>
          <w:rFonts w:ascii="Times New Roman" w:eastAsia="Andale Sans UI" w:hAnsi="Times New Roman" w:cs="Times New Roman"/>
          <w:color w:val="000000"/>
          <w:kern w:val="1"/>
          <w:sz w:val="24"/>
          <w:szCs w:val="28"/>
        </w:rPr>
        <w:t>огурцо</w:t>
      </w:r>
      <w:proofErr w:type="spellEnd"/>
      <w:r w:rsidRPr="000B71BD">
        <w:rPr>
          <w:rFonts w:ascii="Times New Roman" w:eastAsia="Andale Sans UI" w:hAnsi="Times New Roman" w:cs="Times New Roman"/>
          <w:color w:val="000000"/>
          <w:kern w:val="1"/>
          <w:sz w:val="24"/>
          <w:szCs w:val="28"/>
        </w:rPr>
        <w:t xml:space="preserve"> м и помидором (муляжи), лист бумаги для показа рисования огурцов. У детей листы бумаги в 1/2 альбомного листа, мягкие кисточки, краски гуашь. Манка, листы цветного картона, клеенка для работы с клеем, баночка с клеем, кисточка для клея, подставка для кисточки, тряпочка для вытирания рук.</w:t>
      </w:r>
    </w:p>
    <w:p w:rsidR="000B71BD" w:rsidRPr="000B71BD" w:rsidRDefault="000B71BD" w:rsidP="000B71BD">
      <w:pPr>
        <w:suppressAutoHyphens/>
        <w:spacing w:after="120" w:line="240" w:lineRule="auto"/>
        <w:rPr>
          <w:rFonts w:ascii="Times New Roman" w:eastAsia="Andale Sans UI" w:hAnsi="Times New Roman" w:cs="Times New Roman"/>
          <w:b/>
          <w:i/>
          <w:color w:val="000000"/>
          <w:kern w:val="1"/>
          <w:sz w:val="24"/>
          <w:szCs w:val="28"/>
        </w:rPr>
      </w:pPr>
      <w:r w:rsidRPr="000B71BD">
        <w:rPr>
          <w:rFonts w:ascii="Times New Roman" w:eastAsia="Andale Sans UI" w:hAnsi="Times New Roman" w:cs="Times New Roman"/>
          <w:b/>
          <w:i/>
          <w:color w:val="000000"/>
          <w:kern w:val="1"/>
          <w:sz w:val="24"/>
          <w:szCs w:val="28"/>
        </w:rPr>
        <w:t xml:space="preserve">Использование современных образовательных технологий: </w:t>
      </w:r>
      <w:proofErr w:type="gramStart"/>
      <w:r w:rsidRPr="000B71BD">
        <w:rPr>
          <w:rFonts w:ascii="Times New Roman" w:eastAsia="Andale Sans UI" w:hAnsi="Times New Roman" w:cs="Times New Roman"/>
          <w:i/>
          <w:color w:val="000000"/>
          <w:kern w:val="1"/>
          <w:sz w:val="24"/>
          <w:szCs w:val="28"/>
        </w:rPr>
        <w:t>коммуникативная</w:t>
      </w:r>
      <w:proofErr w:type="gramEnd"/>
      <w:r w:rsidRPr="000B71BD">
        <w:rPr>
          <w:rFonts w:ascii="Times New Roman" w:eastAsia="Andale Sans UI" w:hAnsi="Times New Roman" w:cs="Times New Roman"/>
          <w:i/>
          <w:color w:val="000000"/>
          <w:kern w:val="1"/>
          <w:sz w:val="24"/>
          <w:szCs w:val="28"/>
        </w:rPr>
        <w:t>, оздоровительная, нетрадиционное рисование, использование технических средств.</w:t>
      </w:r>
    </w:p>
    <w:p w:rsidR="000B71BD" w:rsidRPr="000B71BD" w:rsidRDefault="000B71BD" w:rsidP="000B71BD">
      <w:pPr>
        <w:suppressAutoHyphens/>
        <w:spacing w:after="120" w:line="240" w:lineRule="auto"/>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b/>
          <w:i/>
          <w:color w:val="000000"/>
          <w:kern w:val="1"/>
          <w:sz w:val="24"/>
          <w:szCs w:val="28"/>
        </w:rPr>
        <w:t xml:space="preserve">Ход: </w:t>
      </w:r>
      <w:proofErr w:type="spellStart"/>
      <w:r w:rsidRPr="000B71BD">
        <w:rPr>
          <w:rFonts w:ascii="Times New Roman" w:eastAsia="Andale Sans UI" w:hAnsi="Times New Roman" w:cs="Times New Roman"/>
          <w:color w:val="000000"/>
          <w:kern w:val="1"/>
          <w:sz w:val="24"/>
          <w:szCs w:val="28"/>
        </w:rPr>
        <w:t>Швайко</w:t>
      </w:r>
      <w:proofErr w:type="spellEnd"/>
      <w:r w:rsidRPr="000B71BD">
        <w:rPr>
          <w:rFonts w:ascii="Times New Roman" w:eastAsia="Andale Sans UI" w:hAnsi="Times New Roman" w:cs="Times New Roman"/>
          <w:color w:val="000000"/>
          <w:kern w:val="1"/>
          <w:sz w:val="24"/>
          <w:szCs w:val="28"/>
        </w:rPr>
        <w:t xml:space="preserve"> Г.С. «Занятия по изобразительной деятельности в детском саду. Средняя группа», Москва, </w:t>
      </w:r>
      <w:proofErr w:type="spellStart"/>
      <w:r w:rsidRPr="000B71BD">
        <w:rPr>
          <w:rFonts w:ascii="Times New Roman" w:eastAsia="Andale Sans UI" w:hAnsi="Times New Roman" w:cs="Times New Roman"/>
          <w:color w:val="000000"/>
          <w:kern w:val="1"/>
          <w:sz w:val="24"/>
          <w:szCs w:val="28"/>
        </w:rPr>
        <w:t>Владос</w:t>
      </w:r>
      <w:proofErr w:type="spellEnd"/>
      <w:r w:rsidRPr="000B71BD">
        <w:rPr>
          <w:rFonts w:ascii="Times New Roman" w:eastAsia="Andale Sans UI" w:hAnsi="Times New Roman" w:cs="Times New Roman"/>
          <w:color w:val="000000"/>
          <w:kern w:val="1"/>
          <w:sz w:val="24"/>
          <w:szCs w:val="28"/>
        </w:rPr>
        <w:t>. – 2008г.</w:t>
      </w:r>
    </w:p>
    <w:p w:rsidR="000B71BD" w:rsidRPr="000B71BD" w:rsidRDefault="000B71BD" w:rsidP="000B71BD">
      <w:pPr>
        <w:suppressAutoHyphens/>
        <w:spacing w:after="120" w:line="240" w:lineRule="auto"/>
        <w:rPr>
          <w:rFonts w:ascii="Times New Roman" w:eastAsia="Andale Sans UI" w:hAnsi="Times New Roman" w:cs="Times New Roman"/>
          <w:b/>
          <w:i/>
          <w:color w:val="000000"/>
          <w:kern w:val="1"/>
          <w:sz w:val="24"/>
          <w:szCs w:val="28"/>
        </w:rPr>
      </w:pPr>
      <w:proofErr w:type="spellStart"/>
      <w:r w:rsidRPr="000B71BD">
        <w:rPr>
          <w:rFonts w:ascii="Times New Roman" w:eastAsia="Andale Sans UI" w:hAnsi="Times New Roman" w:cs="Times New Roman"/>
          <w:color w:val="000000"/>
          <w:kern w:val="1"/>
          <w:sz w:val="24"/>
          <w:szCs w:val="28"/>
        </w:rPr>
        <w:t>Ю.В.Рузанова</w:t>
      </w:r>
      <w:proofErr w:type="spellEnd"/>
      <w:r w:rsidRPr="000B71BD">
        <w:rPr>
          <w:rFonts w:ascii="Times New Roman" w:eastAsia="Andale Sans UI" w:hAnsi="Times New Roman" w:cs="Times New Roman"/>
          <w:color w:val="000000"/>
          <w:kern w:val="1"/>
          <w:sz w:val="24"/>
          <w:szCs w:val="28"/>
        </w:rPr>
        <w:t xml:space="preserve"> «Развитие моторики рук в нетрадиционной изобразительной деятельности», Санкт – Петербург, Издательство «</w:t>
      </w:r>
      <w:proofErr w:type="spellStart"/>
      <w:r w:rsidRPr="000B71BD">
        <w:rPr>
          <w:rFonts w:ascii="Times New Roman" w:eastAsia="Andale Sans UI" w:hAnsi="Times New Roman" w:cs="Times New Roman"/>
          <w:color w:val="000000"/>
          <w:kern w:val="1"/>
          <w:sz w:val="24"/>
          <w:szCs w:val="28"/>
        </w:rPr>
        <w:t>Каро</w:t>
      </w:r>
      <w:proofErr w:type="spellEnd"/>
      <w:r w:rsidRPr="000B71BD">
        <w:rPr>
          <w:rFonts w:ascii="Times New Roman" w:eastAsia="Andale Sans UI" w:hAnsi="Times New Roman" w:cs="Times New Roman"/>
          <w:color w:val="000000"/>
          <w:kern w:val="1"/>
          <w:sz w:val="24"/>
          <w:szCs w:val="28"/>
        </w:rPr>
        <w:t>». – 2009г. – с. 44.</w:t>
      </w:r>
    </w:p>
    <w:p w:rsidR="000B71BD" w:rsidRPr="000B71BD" w:rsidRDefault="000B71BD" w:rsidP="000B71BD">
      <w:pPr>
        <w:suppressAutoHyphens/>
        <w:spacing w:after="120" w:line="240" w:lineRule="auto"/>
        <w:jc w:val="center"/>
        <w:rPr>
          <w:rFonts w:ascii="Times New Roman" w:eastAsia="Andale Sans UI" w:hAnsi="Times New Roman" w:cs="Times New Roman"/>
          <w:b/>
          <w:i/>
          <w:color w:val="000000"/>
          <w:kern w:val="1"/>
          <w:sz w:val="24"/>
          <w:szCs w:val="28"/>
        </w:rPr>
      </w:pPr>
      <w:r w:rsidRPr="000B71BD">
        <w:rPr>
          <w:rFonts w:ascii="Times New Roman" w:eastAsia="Andale Sans UI" w:hAnsi="Times New Roman" w:cs="Times New Roman"/>
          <w:b/>
          <w:i/>
          <w:color w:val="000000"/>
          <w:kern w:val="1"/>
          <w:sz w:val="24"/>
          <w:szCs w:val="28"/>
        </w:rPr>
        <w:t>«Листья на деревьях»</w:t>
      </w:r>
    </w:p>
    <w:p w:rsidR="000B71BD" w:rsidRPr="000B71BD" w:rsidRDefault="000B71BD" w:rsidP="000B71BD">
      <w:pPr>
        <w:suppressAutoHyphens/>
        <w:spacing w:after="120" w:line="240" w:lineRule="auto"/>
        <w:rPr>
          <w:rFonts w:ascii="Times New Roman" w:eastAsia="Andale Sans UI" w:hAnsi="Times New Roman" w:cs="Times New Roman"/>
          <w:b/>
          <w:i/>
          <w:color w:val="000000"/>
          <w:kern w:val="1"/>
          <w:sz w:val="24"/>
          <w:szCs w:val="28"/>
        </w:rPr>
      </w:pPr>
      <w:r w:rsidRPr="000B71BD">
        <w:rPr>
          <w:rFonts w:ascii="Times New Roman" w:eastAsia="Andale Sans UI" w:hAnsi="Times New Roman" w:cs="Times New Roman"/>
          <w:b/>
          <w:i/>
          <w:color w:val="000000"/>
          <w:kern w:val="1"/>
          <w:sz w:val="24"/>
          <w:szCs w:val="28"/>
        </w:rPr>
        <w:t xml:space="preserve">Нетрадиционная техника: </w:t>
      </w:r>
      <w:r w:rsidRPr="000B71BD">
        <w:rPr>
          <w:rFonts w:ascii="Times New Roman" w:eastAsia="Andale Sans UI" w:hAnsi="Times New Roman" w:cs="Times New Roman"/>
          <w:color w:val="000000"/>
          <w:kern w:val="1"/>
          <w:sz w:val="24"/>
          <w:szCs w:val="28"/>
        </w:rPr>
        <w:t>печать листьев.</w:t>
      </w:r>
    </w:p>
    <w:p w:rsidR="000B71BD" w:rsidRPr="000B71BD" w:rsidRDefault="000B71BD" w:rsidP="000B71BD">
      <w:pPr>
        <w:suppressAutoHyphens/>
        <w:spacing w:after="120" w:line="240" w:lineRule="auto"/>
        <w:rPr>
          <w:rFonts w:ascii="Times New Roman" w:eastAsia="Andale Sans UI" w:hAnsi="Times New Roman" w:cs="Times New Roman"/>
          <w:b/>
          <w:i/>
          <w:color w:val="000000"/>
          <w:kern w:val="1"/>
          <w:sz w:val="24"/>
          <w:szCs w:val="28"/>
        </w:rPr>
      </w:pPr>
      <w:proofErr w:type="spellStart"/>
      <w:r w:rsidRPr="000B71BD">
        <w:rPr>
          <w:rFonts w:ascii="Times New Roman" w:eastAsia="Andale Sans UI" w:hAnsi="Times New Roman" w:cs="Times New Roman"/>
          <w:b/>
          <w:i/>
          <w:color w:val="000000"/>
          <w:kern w:val="1"/>
          <w:sz w:val="24"/>
          <w:szCs w:val="28"/>
        </w:rPr>
        <w:t>Цель</w:t>
      </w:r>
      <w:proofErr w:type="gramStart"/>
      <w:r w:rsidRPr="000B71BD">
        <w:rPr>
          <w:rFonts w:ascii="Times New Roman" w:eastAsia="Andale Sans UI" w:hAnsi="Times New Roman" w:cs="Times New Roman"/>
          <w:b/>
          <w:i/>
          <w:color w:val="000000"/>
          <w:kern w:val="1"/>
          <w:sz w:val="24"/>
          <w:szCs w:val="28"/>
        </w:rPr>
        <w:t>:</w:t>
      </w:r>
      <w:r w:rsidRPr="000B71BD">
        <w:rPr>
          <w:rFonts w:ascii="Times New Roman" w:eastAsia="Andale Sans UI" w:hAnsi="Times New Roman" w:cs="Times New Roman"/>
          <w:i/>
          <w:color w:val="000000"/>
          <w:kern w:val="1"/>
          <w:sz w:val="24"/>
          <w:szCs w:val="28"/>
        </w:rPr>
        <w:t>п</w:t>
      </w:r>
      <w:proofErr w:type="gramEnd"/>
      <w:r w:rsidRPr="000B71BD">
        <w:rPr>
          <w:rFonts w:ascii="Times New Roman" w:eastAsia="Andale Sans UI" w:hAnsi="Times New Roman" w:cs="Times New Roman"/>
          <w:i/>
          <w:color w:val="000000"/>
          <w:kern w:val="1"/>
          <w:sz w:val="24"/>
          <w:szCs w:val="28"/>
        </w:rPr>
        <w:t>ознакомить</w:t>
      </w:r>
      <w:proofErr w:type="spellEnd"/>
      <w:r w:rsidRPr="000B71BD">
        <w:rPr>
          <w:rFonts w:ascii="Times New Roman" w:eastAsia="Andale Sans UI" w:hAnsi="Times New Roman" w:cs="Times New Roman"/>
          <w:i/>
          <w:color w:val="000000"/>
          <w:kern w:val="1"/>
          <w:sz w:val="24"/>
          <w:szCs w:val="28"/>
        </w:rPr>
        <w:t xml:space="preserve"> детей с нетрадиционной техникой рисования – печать листьев. </w:t>
      </w:r>
    </w:p>
    <w:p w:rsidR="000B71BD" w:rsidRPr="000B71BD" w:rsidRDefault="000B71BD" w:rsidP="000B71BD">
      <w:pPr>
        <w:suppressAutoHyphens/>
        <w:spacing w:after="120" w:line="240" w:lineRule="auto"/>
        <w:jc w:val="both"/>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b/>
          <w:i/>
          <w:color w:val="000000"/>
          <w:kern w:val="1"/>
          <w:sz w:val="24"/>
          <w:szCs w:val="28"/>
        </w:rPr>
        <w:t>Педагогические задачи:</w:t>
      </w:r>
    </w:p>
    <w:p w:rsidR="000B71BD" w:rsidRPr="000B71BD" w:rsidRDefault="000B71BD" w:rsidP="000B71BD">
      <w:pPr>
        <w:suppressAutoHyphens/>
        <w:spacing w:after="120" w:line="240" w:lineRule="auto"/>
        <w:jc w:val="both"/>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-познакомить детей с нетрадиционной техникой рисования «печать листьев», ее особенностью;</w:t>
      </w:r>
    </w:p>
    <w:p w:rsidR="000B71BD" w:rsidRPr="000B71BD" w:rsidRDefault="000B71BD" w:rsidP="000B71BD">
      <w:pPr>
        <w:suppressAutoHyphens/>
        <w:spacing w:after="120" w:line="240" w:lineRule="auto"/>
        <w:jc w:val="both"/>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-учить смешивать гуашь для получения дополнительных цветов и оттенков;</w:t>
      </w:r>
    </w:p>
    <w:p w:rsidR="000B71BD" w:rsidRPr="000B71BD" w:rsidRDefault="000B71BD" w:rsidP="000B71BD">
      <w:pPr>
        <w:suppressAutoHyphens/>
        <w:spacing w:after="120" w:line="240" w:lineRule="auto"/>
        <w:jc w:val="both"/>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-развивать творческую активность детей;</w:t>
      </w:r>
    </w:p>
    <w:p w:rsidR="000B71BD" w:rsidRPr="000B71BD" w:rsidRDefault="000B71BD" w:rsidP="000B71BD">
      <w:pPr>
        <w:suppressAutoHyphens/>
        <w:spacing w:after="120" w:line="240" w:lineRule="auto"/>
        <w:jc w:val="both"/>
        <w:rPr>
          <w:rFonts w:ascii="Times New Roman" w:eastAsia="Andale Sans UI" w:hAnsi="Times New Roman" w:cs="Times New Roman"/>
          <w:b/>
          <w:i/>
          <w:color w:val="000000"/>
          <w:kern w:val="1"/>
          <w:sz w:val="24"/>
          <w:szCs w:val="28"/>
        </w:rPr>
      </w:pPr>
      <w:r w:rsidRPr="000B71BD">
        <w:rPr>
          <w:rFonts w:ascii="Times New Roman" w:eastAsia="Andale Sans UI" w:hAnsi="Times New Roman" w:cs="Times New Roman"/>
          <w:color w:val="000000"/>
          <w:kern w:val="1"/>
          <w:sz w:val="24"/>
          <w:szCs w:val="28"/>
        </w:rPr>
        <w:t>-воспитывать чувства радости от полученного результата коллективной работы.</w:t>
      </w:r>
    </w:p>
    <w:p w:rsidR="000B71BD" w:rsidRPr="000B71BD" w:rsidRDefault="000B71BD" w:rsidP="000B71BD">
      <w:pPr>
        <w:suppressAutoHyphens/>
        <w:spacing w:after="120" w:line="240" w:lineRule="auto"/>
        <w:jc w:val="both"/>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b/>
          <w:i/>
          <w:color w:val="000000"/>
          <w:kern w:val="1"/>
          <w:sz w:val="24"/>
          <w:szCs w:val="28"/>
        </w:rPr>
        <w:t>Оборудование:</w:t>
      </w:r>
    </w:p>
    <w:p w:rsidR="000B71BD" w:rsidRPr="000B71BD" w:rsidRDefault="000B71BD" w:rsidP="000B71BD">
      <w:pPr>
        <w:suppressAutoHyphens/>
        <w:spacing w:after="120" w:line="240" w:lineRule="auto"/>
        <w:jc w:val="both"/>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-листья с различных деревьев и кустарников;</w:t>
      </w:r>
    </w:p>
    <w:p w:rsidR="000B71BD" w:rsidRPr="000B71BD" w:rsidRDefault="000B71BD" w:rsidP="000B71BD">
      <w:pPr>
        <w:suppressAutoHyphens/>
        <w:spacing w:after="120" w:line="240" w:lineRule="auto"/>
        <w:jc w:val="both"/>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-кисти №6 (широкие);</w:t>
      </w:r>
    </w:p>
    <w:p w:rsidR="000B71BD" w:rsidRPr="000B71BD" w:rsidRDefault="000B71BD" w:rsidP="000B71BD">
      <w:pPr>
        <w:suppressAutoHyphens/>
        <w:spacing w:after="120" w:line="240" w:lineRule="auto"/>
        <w:jc w:val="both"/>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-лист ватмана с нарисованным деревом без листьев;</w:t>
      </w:r>
    </w:p>
    <w:p w:rsidR="000B71BD" w:rsidRPr="000B71BD" w:rsidRDefault="000B71BD" w:rsidP="000B71BD">
      <w:pPr>
        <w:suppressAutoHyphens/>
        <w:spacing w:after="120" w:line="240" w:lineRule="auto"/>
        <w:jc w:val="both"/>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-салфетки, баночки с водой;</w:t>
      </w:r>
    </w:p>
    <w:p w:rsidR="000B71BD" w:rsidRPr="000B71BD" w:rsidRDefault="000B71BD" w:rsidP="000B71BD">
      <w:pPr>
        <w:suppressAutoHyphens/>
        <w:spacing w:after="120" w:line="240" w:lineRule="auto"/>
        <w:jc w:val="both"/>
        <w:rPr>
          <w:rFonts w:ascii="Times New Roman" w:eastAsia="Andale Sans UI" w:hAnsi="Times New Roman" w:cs="Times New Roman"/>
          <w:b/>
          <w:i/>
          <w:color w:val="000000"/>
          <w:kern w:val="1"/>
          <w:sz w:val="24"/>
          <w:szCs w:val="28"/>
        </w:rPr>
      </w:pPr>
      <w:r w:rsidRPr="000B71BD">
        <w:rPr>
          <w:rFonts w:ascii="Times New Roman" w:eastAsia="Andale Sans UI" w:hAnsi="Times New Roman" w:cs="Times New Roman"/>
          <w:color w:val="000000"/>
          <w:kern w:val="1"/>
          <w:sz w:val="24"/>
          <w:szCs w:val="28"/>
        </w:rPr>
        <w:lastRenderedPageBreak/>
        <w:t xml:space="preserve">-сказочный герой </w:t>
      </w:r>
      <w:proofErr w:type="spellStart"/>
      <w:r w:rsidRPr="000B71BD">
        <w:rPr>
          <w:rFonts w:ascii="Times New Roman" w:eastAsia="Andale Sans UI" w:hAnsi="Times New Roman" w:cs="Times New Roman"/>
          <w:color w:val="000000"/>
          <w:kern w:val="1"/>
          <w:sz w:val="24"/>
          <w:szCs w:val="28"/>
        </w:rPr>
        <w:t>Лунтик</w:t>
      </w:r>
      <w:proofErr w:type="spellEnd"/>
      <w:r w:rsidRPr="000B71BD">
        <w:rPr>
          <w:rFonts w:ascii="Times New Roman" w:eastAsia="Andale Sans UI" w:hAnsi="Times New Roman" w:cs="Times New Roman"/>
          <w:color w:val="000000"/>
          <w:kern w:val="1"/>
          <w:sz w:val="24"/>
          <w:szCs w:val="28"/>
        </w:rPr>
        <w:t xml:space="preserve"> из модулей.</w:t>
      </w:r>
    </w:p>
    <w:p w:rsidR="000B71BD" w:rsidRPr="000B71BD" w:rsidRDefault="000B71BD" w:rsidP="000B71BD">
      <w:pPr>
        <w:suppressAutoHyphens/>
        <w:spacing w:after="120" w:line="240" w:lineRule="auto"/>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b/>
          <w:i/>
          <w:color w:val="000000"/>
          <w:kern w:val="1"/>
          <w:sz w:val="24"/>
          <w:szCs w:val="28"/>
        </w:rPr>
        <w:t>Предварительная работа:</w:t>
      </w:r>
    </w:p>
    <w:p w:rsidR="000B71BD" w:rsidRPr="000B71BD" w:rsidRDefault="000B71BD" w:rsidP="000B71BD">
      <w:pPr>
        <w:suppressAutoHyphens/>
        <w:spacing w:after="120" w:line="240" w:lineRule="auto"/>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w:t>
      </w:r>
      <w:proofErr w:type="gramStart"/>
      <w:r w:rsidRPr="000B71BD">
        <w:rPr>
          <w:rFonts w:ascii="Times New Roman" w:eastAsia="Andale Sans UI" w:hAnsi="Times New Roman" w:cs="Times New Roman"/>
          <w:color w:val="000000"/>
          <w:kern w:val="1"/>
          <w:sz w:val="24"/>
          <w:szCs w:val="28"/>
        </w:rPr>
        <w:t>коллективное</w:t>
      </w:r>
      <w:proofErr w:type="gramEnd"/>
      <w:r w:rsidRPr="000B71BD">
        <w:rPr>
          <w:rFonts w:ascii="Times New Roman" w:eastAsia="Andale Sans UI" w:hAnsi="Times New Roman" w:cs="Times New Roman"/>
          <w:color w:val="000000"/>
          <w:kern w:val="1"/>
          <w:sz w:val="24"/>
          <w:szCs w:val="28"/>
        </w:rPr>
        <w:t xml:space="preserve"> </w:t>
      </w:r>
      <w:proofErr w:type="spellStart"/>
      <w:r w:rsidRPr="000B71BD">
        <w:rPr>
          <w:rFonts w:ascii="Times New Roman" w:eastAsia="Andale Sans UI" w:hAnsi="Times New Roman" w:cs="Times New Roman"/>
          <w:color w:val="000000"/>
          <w:kern w:val="1"/>
          <w:sz w:val="24"/>
          <w:szCs w:val="28"/>
        </w:rPr>
        <w:t>тонирование</w:t>
      </w:r>
      <w:proofErr w:type="spellEnd"/>
      <w:r w:rsidRPr="000B71BD">
        <w:rPr>
          <w:rFonts w:ascii="Times New Roman" w:eastAsia="Andale Sans UI" w:hAnsi="Times New Roman" w:cs="Times New Roman"/>
          <w:color w:val="000000"/>
          <w:kern w:val="1"/>
          <w:sz w:val="24"/>
          <w:szCs w:val="28"/>
        </w:rPr>
        <w:t xml:space="preserve"> листа ватмана детьми техникой «по мокрому» поролоном;</w:t>
      </w:r>
    </w:p>
    <w:p w:rsidR="000B71BD" w:rsidRPr="000B71BD" w:rsidRDefault="000B71BD" w:rsidP="000B71BD">
      <w:pPr>
        <w:suppressAutoHyphens/>
        <w:spacing w:after="120" w:line="240" w:lineRule="auto"/>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-рисование на ватмане дерева без листьев методом «оттиск» поролоном и ватными палочками;</w:t>
      </w:r>
    </w:p>
    <w:p w:rsidR="000B71BD" w:rsidRPr="000B71BD" w:rsidRDefault="000B71BD" w:rsidP="000B71BD">
      <w:pPr>
        <w:suppressAutoHyphens/>
        <w:spacing w:after="120" w:line="240" w:lineRule="auto"/>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-рассматривание иллюстраций и картин с изображением осени на интерактивной доске;</w:t>
      </w:r>
    </w:p>
    <w:p w:rsidR="000B71BD" w:rsidRPr="000B71BD" w:rsidRDefault="000B71BD" w:rsidP="000B71BD">
      <w:pPr>
        <w:suppressAutoHyphens/>
        <w:spacing w:after="120" w:line="240" w:lineRule="auto"/>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-чтение стихотворений об осени;</w:t>
      </w:r>
    </w:p>
    <w:p w:rsidR="000B71BD" w:rsidRPr="000B71BD" w:rsidRDefault="000B71BD" w:rsidP="000B71BD">
      <w:pPr>
        <w:suppressAutoHyphens/>
        <w:spacing w:after="120" w:line="240" w:lineRule="auto"/>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-наблюдение за листьями, их осенней окраски;</w:t>
      </w:r>
    </w:p>
    <w:p w:rsidR="000B71BD" w:rsidRPr="000B71BD" w:rsidRDefault="000B71BD" w:rsidP="000B71BD">
      <w:pPr>
        <w:suppressAutoHyphens/>
        <w:spacing w:after="120" w:line="240" w:lineRule="auto"/>
        <w:rPr>
          <w:rFonts w:ascii="Times New Roman" w:eastAsia="Andale Sans UI" w:hAnsi="Times New Roman" w:cs="Times New Roman"/>
          <w:b/>
          <w:i/>
          <w:color w:val="000000"/>
          <w:kern w:val="1"/>
          <w:sz w:val="24"/>
          <w:szCs w:val="28"/>
        </w:rPr>
      </w:pPr>
      <w:r w:rsidRPr="000B71BD">
        <w:rPr>
          <w:rFonts w:ascii="Times New Roman" w:eastAsia="Andale Sans UI" w:hAnsi="Times New Roman" w:cs="Times New Roman"/>
          <w:color w:val="000000"/>
          <w:kern w:val="1"/>
          <w:sz w:val="24"/>
          <w:szCs w:val="28"/>
        </w:rPr>
        <w:t>-словарная работа.</w:t>
      </w:r>
    </w:p>
    <w:p w:rsidR="000B71BD" w:rsidRPr="000B71BD" w:rsidRDefault="000B71BD" w:rsidP="000B71BD">
      <w:pPr>
        <w:suppressAutoHyphens/>
        <w:spacing w:after="120" w:line="240" w:lineRule="auto"/>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b/>
          <w:i/>
          <w:color w:val="000000"/>
          <w:kern w:val="1"/>
          <w:sz w:val="24"/>
          <w:szCs w:val="28"/>
        </w:rPr>
        <w:t>Методические приемы:</w:t>
      </w:r>
    </w:p>
    <w:p w:rsidR="000B71BD" w:rsidRPr="000B71BD" w:rsidRDefault="000B71BD" w:rsidP="000B71BD">
      <w:pPr>
        <w:suppressAutoHyphens/>
        <w:spacing w:after="120" w:line="240" w:lineRule="auto"/>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-игровая ситуация;</w:t>
      </w:r>
    </w:p>
    <w:p w:rsidR="000B71BD" w:rsidRPr="000B71BD" w:rsidRDefault="000B71BD" w:rsidP="000B71BD">
      <w:pPr>
        <w:suppressAutoHyphens/>
        <w:spacing w:after="120" w:line="240" w:lineRule="auto"/>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-использование художественного слова воспитателем;</w:t>
      </w:r>
    </w:p>
    <w:p w:rsidR="000B71BD" w:rsidRPr="000B71BD" w:rsidRDefault="000B71BD" w:rsidP="000B71BD">
      <w:pPr>
        <w:suppressAutoHyphens/>
        <w:spacing w:after="120" w:line="240" w:lineRule="auto"/>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-показ и объяснение педагога;</w:t>
      </w:r>
    </w:p>
    <w:p w:rsidR="000B71BD" w:rsidRPr="000B71BD" w:rsidRDefault="000B71BD" w:rsidP="000B71BD">
      <w:pPr>
        <w:suppressAutoHyphens/>
        <w:spacing w:after="120" w:line="240" w:lineRule="auto"/>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-наблюдение за работой детей.</w:t>
      </w:r>
    </w:p>
    <w:p w:rsidR="000B71BD" w:rsidRPr="000B71BD" w:rsidRDefault="000B71BD" w:rsidP="000B71BD">
      <w:pPr>
        <w:suppressAutoHyphens/>
        <w:spacing w:after="120" w:line="240" w:lineRule="auto"/>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Ход</w:t>
      </w:r>
    </w:p>
    <w:p w:rsidR="000B71BD" w:rsidRPr="000B71BD" w:rsidRDefault="000B71BD" w:rsidP="000B71BD">
      <w:pPr>
        <w:suppressAutoHyphens/>
        <w:spacing w:after="120" w:line="240" w:lineRule="auto"/>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 xml:space="preserve">Воспитатель читает стихотворение И. </w:t>
      </w:r>
      <w:proofErr w:type="spellStart"/>
      <w:r w:rsidRPr="000B71BD">
        <w:rPr>
          <w:rFonts w:ascii="Times New Roman" w:eastAsia="Andale Sans UI" w:hAnsi="Times New Roman" w:cs="Times New Roman"/>
          <w:color w:val="000000"/>
          <w:kern w:val="1"/>
          <w:sz w:val="24"/>
          <w:szCs w:val="28"/>
        </w:rPr>
        <w:t>Токмаевой</w:t>
      </w:r>
      <w:proofErr w:type="spellEnd"/>
      <w:r w:rsidRPr="000B71BD">
        <w:rPr>
          <w:rFonts w:ascii="Times New Roman" w:eastAsia="Andale Sans UI" w:hAnsi="Times New Roman" w:cs="Times New Roman"/>
          <w:color w:val="000000"/>
          <w:kern w:val="1"/>
          <w:sz w:val="24"/>
          <w:szCs w:val="28"/>
        </w:rPr>
        <w:t xml:space="preserve"> «Осень», на интерактивной доске мелькают  слайды осенних деревьев.</w:t>
      </w:r>
    </w:p>
    <w:p w:rsidR="000B71BD" w:rsidRPr="000B71BD" w:rsidRDefault="000B71BD" w:rsidP="000B71BD">
      <w:pPr>
        <w:suppressAutoHyphens/>
        <w:spacing w:after="120" w:line="240" w:lineRule="auto"/>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Опустел скворечник-</w:t>
      </w:r>
    </w:p>
    <w:p w:rsidR="000B71BD" w:rsidRPr="000B71BD" w:rsidRDefault="000B71BD" w:rsidP="000B71BD">
      <w:pPr>
        <w:suppressAutoHyphens/>
        <w:spacing w:after="120" w:line="240" w:lineRule="auto"/>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Улетели птицы,</w:t>
      </w:r>
    </w:p>
    <w:p w:rsidR="000B71BD" w:rsidRPr="000B71BD" w:rsidRDefault="000B71BD" w:rsidP="000B71BD">
      <w:pPr>
        <w:suppressAutoHyphens/>
        <w:spacing w:after="120" w:line="240" w:lineRule="auto"/>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Листьям на деревьях</w:t>
      </w:r>
    </w:p>
    <w:p w:rsidR="000B71BD" w:rsidRPr="000B71BD" w:rsidRDefault="000B71BD" w:rsidP="000B71BD">
      <w:pPr>
        <w:suppressAutoHyphens/>
        <w:spacing w:after="120" w:line="240" w:lineRule="auto"/>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Тоже не сидится.</w:t>
      </w:r>
    </w:p>
    <w:p w:rsidR="000B71BD" w:rsidRPr="000B71BD" w:rsidRDefault="000B71BD" w:rsidP="000B71BD">
      <w:pPr>
        <w:suppressAutoHyphens/>
        <w:spacing w:after="120" w:line="240" w:lineRule="auto"/>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Целый день сегодня</w:t>
      </w:r>
    </w:p>
    <w:p w:rsidR="000B71BD" w:rsidRPr="000B71BD" w:rsidRDefault="000B71BD" w:rsidP="000B71BD">
      <w:pPr>
        <w:suppressAutoHyphens/>
        <w:spacing w:after="120" w:line="240" w:lineRule="auto"/>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Все летят, летят…</w:t>
      </w:r>
    </w:p>
    <w:p w:rsidR="000B71BD" w:rsidRPr="000B71BD" w:rsidRDefault="000B71BD" w:rsidP="000B71BD">
      <w:pPr>
        <w:suppressAutoHyphens/>
        <w:spacing w:after="120" w:line="240" w:lineRule="auto"/>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Видно, тоже в Африку</w:t>
      </w:r>
    </w:p>
    <w:p w:rsidR="000B71BD" w:rsidRPr="000B71BD" w:rsidRDefault="000B71BD" w:rsidP="000B71BD">
      <w:pPr>
        <w:suppressAutoHyphens/>
        <w:spacing w:after="120" w:line="240" w:lineRule="auto"/>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Улететь хотят.</w:t>
      </w:r>
    </w:p>
    <w:p w:rsidR="000B71BD" w:rsidRPr="000B71BD" w:rsidRDefault="000B71BD" w:rsidP="000B71BD">
      <w:pPr>
        <w:suppressAutoHyphens/>
        <w:spacing w:after="120" w:line="240" w:lineRule="auto"/>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Воспитатель. О каком времени года идет речь? Как называется явление, когда падают листья? Ветер срывает листья, они летят и падают на землю. Сухие листья шуршат под ногами. Послушаем и посмотрим листопад.</w:t>
      </w:r>
    </w:p>
    <w:p w:rsidR="000B71BD" w:rsidRPr="000B71BD" w:rsidRDefault="000B71BD" w:rsidP="000B71BD">
      <w:pPr>
        <w:suppressAutoHyphens/>
        <w:spacing w:after="120" w:line="240" w:lineRule="auto"/>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Аудио и видеозаписи. Воспитатель. У нас в гостях сегодня любимец всех детей</w:t>
      </w:r>
      <w:proofErr w:type="gramStart"/>
      <w:r w:rsidRPr="000B71BD">
        <w:rPr>
          <w:rFonts w:ascii="Times New Roman" w:eastAsia="Andale Sans UI" w:hAnsi="Times New Roman" w:cs="Times New Roman"/>
          <w:color w:val="000000"/>
          <w:kern w:val="1"/>
          <w:sz w:val="24"/>
          <w:szCs w:val="28"/>
        </w:rPr>
        <w:t>… П</w:t>
      </w:r>
      <w:proofErr w:type="gramEnd"/>
      <w:r w:rsidRPr="000B71BD">
        <w:rPr>
          <w:rFonts w:ascii="Times New Roman" w:eastAsia="Andale Sans UI" w:hAnsi="Times New Roman" w:cs="Times New Roman"/>
          <w:color w:val="000000"/>
          <w:kern w:val="1"/>
          <w:sz w:val="24"/>
          <w:szCs w:val="28"/>
        </w:rPr>
        <w:t xml:space="preserve">оявляется </w:t>
      </w:r>
      <w:proofErr w:type="spellStart"/>
      <w:r w:rsidRPr="000B71BD">
        <w:rPr>
          <w:rFonts w:ascii="Times New Roman" w:eastAsia="Andale Sans UI" w:hAnsi="Times New Roman" w:cs="Times New Roman"/>
          <w:color w:val="000000"/>
          <w:kern w:val="1"/>
          <w:sz w:val="24"/>
          <w:szCs w:val="28"/>
        </w:rPr>
        <w:t>Лунтик</w:t>
      </w:r>
      <w:proofErr w:type="spellEnd"/>
      <w:r w:rsidRPr="000B71BD">
        <w:rPr>
          <w:rFonts w:ascii="Times New Roman" w:eastAsia="Andale Sans UI" w:hAnsi="Times New Roman" w:cs="Times New Roman"/>
          <w:color w:val="000000"/>
          <w:kern w:val="1"/>
          <w:sz w:val="24"/>
          <w:szCs w:val="28"/>
        </w:rPr>
        <w:t xml:space="preserve"> (игрушка)</w:t>
      </w:r>
    </w:p>
    <w:p w:rsidR="000B71BD" w:rsidRPr="000B71BD" w:rsidRDefault="000B71BD" w:rsidP="000B71BD">
      <w:pPr>
        <w:suppressAutoHyphens/>
        <w:spacing w:after="120" w:line="240" w:lineRule="auto"/>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 xml:space="preserve">Воспитатель: </w:t>
      </w:r>
      <w:proofErr w:type="spellStart"/>
      <w:r w:rsidRPr="000B71BD">
        <w:rPr>
          <w:rFonts w:ascii="Times New Roman" w:eastAsia="Andale Sans UI" w:hAnsi="Times New Roman" w:cs="Times New Roman"/>
          <w:color w:val="000000"/>
          <w:kern w:val="1"/>
          <w:sz w:val="24"/>
          <w:szCs w:val="28"/>
        </w:rPr>
        <w:t>Лунтик</w:t>
      </w:r>
      <w:proofErr w:type="spellEnd"/>
      <w:r w:rsidRPr="000B71BD">
        <w:rPr>
          <w:rFonts w:ascii="Times New Roman" w:eastAsia="Andale Sans UI" w:hAnsi="Times New Roman" w:cs="Times New Roman"/>
          <w:color w:val="000000"/>
          <w:kern w:val="1"/>
          <w:sz w:val="24"/>
          <w:szCs w:val="28"/>
        </w:rPr>
        <w:t xml:space="preserve">! А прилетел </w:t>
      </w:r>
      <w:proofErr w:type="spellStart"/>
      <w:r w:rsidRPr="000B71BD">
        <w:rPr>
          <w:rFonts w:ascii="Times New Roman" w:eastAsia="Andale Sans UI" w:hAnsi="Times New Roman" w:cs="Times New Roman"/>
          <w:color w:val="000000"/>
          <w:kern w:val="1"/>
          <w:sz w:val="24"/>
          <w:szCs w:val="28"/>
        </w:rPr>
        <w:t>Лунтик</w:t>
      </w:r>
      <w:proofErr w:type="spellEnd"/>
      <w:r w:rsidRPr="000B71BD">
        <w:rPr>
          <w:rFonts w:ascii="Times New Roman" w:eastAsia="Andale Sans UI" w:hAnsi="Times New Roman" w:cs="Times New Roman"/>
          <w:color w:val="000000"/>
          <w:kern w:val="1"/>
          <w:sz w:val="24"/>
          <w:szCs w:val="28"/>
        </w:rPr>
        <w:t xml:space="preserve"> с далекой планеты Луна. Ребята, а </w:t>
      </w:r>
      <w:proofErr w:type="spellStart"/>
      <w:r w:rsidRPr="000B71BD">
        <w:rPr>
          <w:rFonts w:ascii="Times New Roman" w:eastAsia="Andale Sans UI" w:hAnsi="Times New Roman" w:cs="Times New Roman"/>
          <w:color w:val="000000"/>
          <w:kern w:val="1"/>
          <w:sz w:val="24"/>
          <w:szCs w:val="28"/>
        </w:rPr>
        <w:t>Лунтик</w:t>
      </w:r>
      <w:proofErr w:type="spellEnd"/>
      <w:r w:rsidRPr="000B71BD">
        <w:rPr>
          <w:rFonts w:ascii="Times New Roman" w:eastAsia="Andale Sans UI" w:hAnsi="Times New Roman" w:cs="Times New Roman"/>
          <w:color w:val="000000"/>
          <w:kern w:val="1"/>
          <w:sz w:val="24"/>
          <w:szCs w:val="28"/>
        </w:rPr>
        <w:t xml:space="preserve"> пришел к нам с просьбой. У него на планете всегда лето, все деревья круглый год стоят зеленые. Он просит вас нарисовать листопад, чтобы показать своим друзьям на Луне осень. Вы согласны помочь?</w:t>
      </w:r>
    </w:p>
    <w:p w:rsidR="000B71BD" w:rsidRPr="000B71BD" w:rsidRDefault="000B71BD" w:rsidP="000B71BD">
      <w:pPr>
        <w:suppressAutoHyphens/>
        <w:spacing w:after="120" w:line="240" w:lineRule="auto"/>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 xml:space="preserve">Воспитатель. Посмотрим еще раз, как раскрасила осень листья. Какие краски она взяла? Молодцы! А рисовать листья мы будем не кистью, а обычными листиками, собранными во время прогулки. Этот новый способ рисования называется «печать листьев». Как рисовать «печатью листьями» я покажу и расскажу. </w:t>
      </w:r>
    </w:p>
    <w:p w:rsidR="000B71BD" w:rsidRPr="000B71BD" w:rsidRDefault="000B71BD" w:rsidP="000B71BD">
      <w:pPr>
        <w:suppressAutoHyphens/>
        <w:spacing w:after="120" w:line="240" w:lineRule="auto"/>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lastRenderedPageBreak/>
        <w:t>Показ с рассказом воспитателя.</w:t>
      </w:r>
    </w:p>
    <w:p w:rsidR="000B71BD" w:rsidRPr="000B71BD" w:rsidRDefault="000B71BD" w:rsidP="000B71BD">
      <w:pPr>
        <w:suppressAutoHyphens/>
        <w:spacing w:after="120" w:line="240" w:lineRule="auto"/>
        <w:rPr>
          <w:rFonts w:ascii="Times New Roman" w:eastAsia="Andale Sans UI" w:hAnsi="Times New Roman" w:cs="Times New Roman"/>
          <w:i/>
          <w:color w:val="000000"/>
          <w:kern w:val="1"/>
          <w:sz w:val="24"/>
          <w:szCs w:val="28"/>
        </w:rPr>
      </w:pPr>
      <w:r w:rsidRPr="000B71BD">
        <w:rPr>
          <w:rFonts w:ascii="Times New Roman" w:eastAsia="Andale Sans UI" w:hAnsi="Times New Roman" w:cs="Times New Roman"/>
          <w:color w:val="000000"/>
          <w:kern w:val="1"/>
          <w:sz w:val="24"/>
          <w:szCs w:val="28"/>
        </w:rPr>
        <w:t>Воспитатель. Отдохнем перед интересной работой.</w:t>
      </w:r>
    </w:p>
    <w:p w:rsidR="000B71BD" w:rsidRPr="000B71BD" w:rsidRDefault="000B71BD" w:rsidP="000B71BD">
      <w:pPr>
        <w:suppressAutoHyphens/>
        <w:spacing w:after="120" w:line="240" w:lineRule="auto"/>
        <w:jc w:val="both"/>
        <w:rPr>
          <w:rFonts w:ascii="Times New Roman" w:eastAsia="Andale Sans UI" w:hAnsi="Times New Roman" w:cs="Times New Roman"/>
          <w:color w:val="000000"/>
          <w:kern w:val="1"/>
          <w:sz w:val="24"/>
          <w:szCs w:val="28"/>
        </w:rPr>
      </w:pPr>
      <w:proofErr w:type="spellStart"/>
      <w:r w:rsidRPr="000B71BD">
        <w:rPr>
          <w:rFonts w:ascii="Times New Roman" w:eastAsia="Andale Sans UI" w:hAnsi="Times New Roman" w:cs="Times New Roman"/>
          <w:i/>
          <w:color w:val="000000"/>
          <w:kern w:val="1"/>
          <w:sz w:val="24"/>
          <w:szCs w:val="28"/>
        </w:rPr>
        <w:t>Физминутка</w:t>
      </w:r>
      <w:proofErr w:type="spellEnd"/>
      <w:r w:rsidRPr="000B71BD">
        <w:rPr>
          <w:rFonts w:ascii="Times New Roman" w:eastAsia="Andale Sans UI" w:hAnsi="Times New Roman" w:cs="Times New Roman"/>
          <w:i/>
          <w:color w:val="000000"/>
          <w:kern w:val="1"/>
          <w:sz w:val="24"/>
          <w:szCs w:val="28"/>
        </w:rPr>
        <w:t>.</w:t>
      </w:r>
    </w:p>
    <w:p w:rsidR="000B71BD" w:rsidRPr="000B71BD" w:rsidRDefault="000B71BD" w:rsidP="000B71BD">
      <w:pPr>
        <w:suppressAutoHyphens/>
        <w:spacing w:after="120" w:line="240" w:lineRule="auto"/>
        <w:jc w:val="both"/>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Дружно по лесу гуляем</w:t>
      </w:r>
      <w:proofErr w:type="gramStart"/>
      <w:r w:rsidRPr="000B71BD">
        <w:rPr>
          <w:rFonts w:ascii="Times New Roman" w:eastAsia="Andale Sans UI" w:hAnsi="Times New Roman" w:cs="Times New Roman"/>
          <w:color w:val="000000"/>
          <w:kern w:val="1"/>
          <w:sz w:val="24"/>
          <w:szCs w:val="28"/>
        </w:rPr>
        <w:t xml:space="preserve"> --</w:t>
      </w:r>
      <w:proofErr w:type="gramEnd"/>
      <w:r w:rsidRPr="000B71BD">
        <w:rPr>
          <w:rFonts w:ascii="Times New Roman" w:eastAsia="Andale Sans UI" w:hAnsi="Times New Roman" w:cs="Times New Roman"/>
          <w:i/>
          <w:iCs/>
          <w:color w:val="000000"/>
          <w:kern w:val="1"/>
          <w:sz w:val="24"/>
          <w:szCs w:val="28"/>
        </w:rPr>
        <w:t>шагаем на месте</w:t>
      </w:r>
    </w:p>
    <w:p w:rsidR="000B71BD" w:rsidRPr="000B71BD" w:rsidRDefault="000B71BD" w:rsidP="000B71BD">
      <w:pPr>
        <w:suppressAutoHyphens/>
        <w:spacing w:after="120" w:line="240" w:lineRule="auto"/>
        <w:jc w:val="both"/>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 xml:space="preserve">И листочки собираем </w:t>
      </w:r>
      <w:proofErr w:type="gramStart"/>
      <w:r w:rsidRPr="000B71BD">
        <w:rPr>
          <w:rFonts w:ascii="Times New Roman" w:eastAsia="Andale Sans UI" w:hAnsi="Times New Roman" w:cs="Times New Roman"/>
          <w:color w:val="000000"/>
          <w:kern w:val="1"/>
          <w:sz w:val="24"/>
          <w:szCs w:val="28"/>
        </w:rPr>
        <w:t>-</w:t>
      </w:r>
      <w:r w:rsidRPr="000B71BD">
        <w:rPr>
          <w:rFonts w:ascii="Times New Roman" w:eastAsia="Andale Sans UI" w:hAnsi="Times New Roman" w:cs="Times New Roman"/>
          <w:i/>
          <w:iCs/>
          <w:color w:val="000000"/>
          <w:kern w:val="1"/>
          <w:sz w:val="24"/>
          <w:szCs w:val="28"/>
        </w:rPr>
        <w:t>н</w:t>
      </w:r>
      <w:proofErr w:type="gramEnd"/>
      <w:r w:rsidRPr="000B71BD">
        <w:rPr>
          <w:rFonts w:ascii="Times New Roman" w:eastAsia="Andale Sans UI" w:hAnsi="Times New Roman" w:cs="Times New Roman"/>
          <w:i/>
          <w:iCs/>
          <w:color w:val="000000"/>
          <w:kern w:val="1"/>
          <w:sz w:val="24"/>
          <w:szCs w:val="28"/>
        </w:rPr>
        <w:t>аклоны вперед</w:t>
      </w:r>
    </w:p>
    <w:p w:rsidR="000B71BD" w:rsidRPr="000B71BD" w:rsidRDefault="000B71BD" w:rsidP="000B71BD">
      <w:pPr>
        <w:suppressAutoHyphens/>
        <w:spacing w:after="120" w:line="240" w:lineRule="auto"/>
        <w:jc w:val="both"/>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Собирать их каждый рад</w:t>
      </w:r>
    </w:p>
    <w:p w:rsidR="000B71BD" w:rsidRPr="000B71BD" w:rsidRDefault="000B71BD" w:rsidP="000B71BD">
      <w:pPr>
        <w:suppressAutoHyphens/>
        <w:spacing w:after="120" w:line="240" w:lineRule="auto"/>
        <w:jc w:val="both"/>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 xml:space="preserve">Просто чудный листопад! </w:t>
      </w:r>
      <w:proofErr w:type="gramStart"/>
      <w:r w:rsidRPr="000B71BD">
        <w:rPr>
          <w:rFonts w:ascii="Times New Roman" w:eastAsia="Andale Sans UI" w:hAnsi="Times New Roman" w:cs="Times New Roman"/>
          <w:color w:val="000000"/>
          <w:kern w:val="1"/>
          <w:sz w:val="24"/>
          <w:szCs w:val="28"/>
        </w:rPr>
        <w:t>-</w:t>
      </w:r>
      <w:r w:rsidRPr="000B71BD">
        <w:rPr>
          <w:rFonts w:ascii="Times New Roman" w:eastAsia="Andale Sans UI" w:hAnsi="Times New Roman" w:cs="Times New Roman"/>
          <w:i/>
          <w:iCs/>
          <w:color w:val="000000"/>
          <w:kern w:val="1"/>
          <w:sz w:val="24"/>
          <w:szCs w:val="28"/>
        </w:rPr>
        <w:t>п</w:t>
      </w:r>
      <w:proofErr w:type="gramEnd"/>
      <w:r w:rsidRPr="000B71BD">
        <w:rPr>
          <w:rFonts w:ascii="Times New Roman" w:eastAsia="Andale Sans UI" w:hAnsi="Times New Roman" w:cs="Times New Roman"/>
          <w:i/>
          <w:iCs/>
          <w:color w:val="000000"/>
          <w:kern w:val="1"/>
          <w:sz w:val="24"/>
          <w:szCs w:val="28"/>
        </w:rPr>
        <w:t>рыжки на месте с хлопками</w:t>
      </w:r>
    </w:p>
    <w:p w:rsidR="000B71BD" w:rsidRPr="000B71BD" w:rsidRDefault="000B71BD" w:rsidP="000B71BD">
      <w:pPr>
        <w:suppressAutoHyphens/>
        <w:spacing w:after="120" w:line="240" w:lineRule="auto"/>
        <w:jc w:val="both"/>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Повторение этапов работы.</w:t>
      </w:r>
    </w:p>
    <w:p w:rsidR="000B71BD" w:rsidRPr="000B71BD" w:rsidRDefault="000B71BD" w:rsidP="000B71BD">
      <w:pPr>
        <w:suppressAutoHyphens/>
        <w:spacing w:after="120" w:line="240" w:lineRule="auto"/>
        <w:jc w:val="both"/>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Самостоятельная работа детей.</w:t>
      </w:r>
    </w:p>
    <w:p w:rsidR="000B71BD" w:rsidRPr="000B71BD" w:rsidRDefault="000B71BD" w:rsidP="000B71BD">
      <w:pPr>
        <w:suppressAutoHyphens/>
        <w:spacing w:after="120" w:line="240" w:lineRule="auto"/>
        <w:jc w:val="both"/>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Показ коллективной работы и ее анализ.</w:t>
      </w:r>
    </w:p>
    <w:p w:rsidR="000B71BD" w:rsidRPr="000B71BD" w:rsidRDefault="000B71BD" w:rsidP="000B71BD">
      <w:pPr>
        <w:suppressAutoHyphens/>
        <w:spacing w:after="120" w:line="240" w:lineRule="auto"/>
        <w:jc w:val="both"/>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 xml:space="preserve">Воспитатель. Вот какое красивое осеннее дерево у нас получилось листопад настоящий. Вам нравится? Как вы думаете, </w:t>
      </w:r>
      <w:proofErr w:type="spellStart"/>
      <w:r w:rsidRPr="000B71BD">
        <w:rPr>
          <w:rFonts w:ascii="Times New Roman" w:eastAsia="Andale Sans UI" w:hAnsi="Times New Roman" w:cs="Times New Roman"/>
          <w:color w:val="000000"/>
          <w:kern w:val="1"/>
          <w:sz w:val="24"/>
          <w:szCs w:val="28"/>
        </w:rPr>
        <w:t>Лунтику</w:t>
      </w:r>
      <w:proofErr w:type="spellEnd"/>
      <w:r w:rsidRPr="000B71BD">
        <w:rPr>
          <w:rFonts w:ascii="Times New Roman" w:eastAsia="Andale Sans UI" w:hAnsi="Times New Roman" w:cs="Times New Roman"/>
          <w:color w:val="000000"/>
          <w:kern w:val="1"/>
          <w:sz w:val="24"/>
          <w:szCs w:val="28"/>
        </w:rPr>
        <w:t xml:space="preserve"> и его друзьям понравится?</w:t>
      </w:r>
    </w:p>
    <w:p w:rsidR="000B71BD" w:rsidRPr="000B71BD" w:rsidRDefault="000B71BD" w:rsidP="000B71BD">
      <w:pPr>
        <w:suppressAutoHyphens/>
        <w:spacing w:after="120" w:line="240" w:lineRule="auto"/>
        <w:jc w:val="both"/>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 xml:space="preserve">Воспитатель. Мы подарим наше осеннее дерево </w:t>
      </w:r>
      <w:proofErr w:type="spellStart"/>
      <w:r w:rsidRPr="000B71BD">
        <w:rPr>
          <w:rFonts w:ascii="Times New Roman" w:eastAsia="Andale Sans UI" w:hAnsi="Times New Roman" w:cs="Times New Roman"/>
          <w:color w:val="000000"/>
          <w:kern w:val="1"/>
          <w:sz w:val="24"/>
          <w:szCs w:val="28"/>
        </w:rPr>
        <w:t>Лунтику</w:t>
      </w:r>
      <w:proofErr w:type="spellEnd"/>
      <w:r w:rsidRPr="000B71BD">
        <w:rPr>
          <w:rFonts w:ascii="Times New Roman" w:eastAsia="Andale Sans UI" w:hAnsi="Times New Roman" w:cs="Times New Roman"/>
          <w:color w:val="000000"/>
          <w:kern w:val="1"/>
          <w:sz w:val="24"/>
          <w:szCs w:val="28"/>
        </w:rPr>
        <w:t>, пусть все жители Луны познакомятся с листопадом.</w:t>
      </w:r>
    </w:p>
    <w:p w:rsidR="000B71BD" w:rsidRPr="000B71BD" w:rsidRDefault="000B71BD" w:rsidP="000B71BD">
      <w:pPr>
        <w:suppressAutoHyphens/>
        <w:spacing w:after="120" w:line="240" w:lineRule="auto"/>
        <w:jc w:val="center"/>
        <w:rPr>
          <w:rFonts w:ascii="Times New Roman" w:eastAsia="Andale Sans UI" w:hAnsi="Times New Roman" w:cs="Times New Roman"/>
          <w:b/>
          <w:i/>
          <w:color w:val="000000"/>
          <w:kern w:val="1"/>
          <w:sz w:val="24"/>
          <w:szCs w:val="28"/>
        </w:rPr>
      </w:pPr>
      <w:r w:rsidRPr="000B71BD">
        <w:rPr>
          <w:rFonts w:ascii="Times New Roman" w:eastAsia="Andale Sans UI" w:hAnsi="Times New Roman" w:cs="Times New Roman"/>
          <w:color w:val="000000"/>
          <w:kern w:val="1"/>
          <w:sz w:val="24"/>
          <w:szCs w:val="28"/>
        </w:rPr>
        <w:t>Октябрь</w:t>
      </w:r>
    </w:p>
    <w:p w:rsidR="000B71BD" w:rsidRPr="000B71BD" w:rsidRDefault="000B71BD" w:rsidP="000B71BD">
      <w:pPr>
        <w:suppressAutoHyphens/>
        <w:spacing w:after="120" w:line="240" w:lineRule="auto"/>
        <w:jc w:val="center"/>
        <w:rPr>
          <w:rFonts w:ascii="Times New Roman" w:eastAsia="Andale Sans UI" w:hAnsi="Times New Roman" w:cs="Times New Roman"/>
          <w:b/>
          <w:i/>
          <w:color w:val="000000"/>
          <w:kern w:val="1"/>
          <w:sz w:val="24"/>
          <w:szCs w:val="28"/>
        </w:rPr>
      </w:pPr>
      <w:r w:rsidRPr="000B71BD">
        <w:rPr>
          <w:rFonts w:ascii="Times New Roman" w:eastAsia="Andale Sans UI" w:hAnsi="Times New Roman" w:cs="Times New Roman"/>
          <w:b/>
          <w:i/>
          <w:color w:val="000000"/>
          <w:kern w:val="1"/>
          <w:sz w:val="24"/>
          <w:szCs w:val="28"/>
        </w:rPr>
        <w:t>«Грибы в лукошке»</w:t>
      </w:r>
    </w:p>
    <w:p w:rsidR="000B71BD" w:rsidRPr="000B71BD" w:rsidRDefault="000B71BD" w:rsidP="000B71BD">
      <w:pPr>
        <w:suppressAutoHyphens/>
        <w:spacing w:after="120" w:line="240" w:lineRule="auto"/>
        <w:jc w:val="both"/>
        <w:rPr>
          <w:rFonts w:ascii="Times New Roman" w:eastAsia="Andale Sans UI" w:hAnsi="Times New Roman" w:cs="Times New Roman"/>
          <w:b/>
          <w:i/>
          <w:color w:val="000000"/>
          <w:kern w:val="1"/>
          <w:sz w:val="24"/>
          <w:szCs w:val="28"/>
        </w:rPr>
      </w:pPr>
      <w:r w:rsidRPr="000B71BD">
        <w:rPr>
          <w:rFonts w:ascii="Times New Roman" w:eastAsia="Andale Sans UI" w:hAnsi="Times New Roman" w:cs="Times New Roman"/>
          <w:b/>
          <w:i/>
          <w:color w:val="000000"/>
          <w:kern w:val="1"/>
          <w:sz w:val="24"/>
          <w:szCs w:val="28"/>
        </w:rPr>
        <w:t xml:space="preserve">Нетрадиционная техника: </w:t>
      </w:r>
      <w:r w:rsidRPr="000B71BD">
        <w:rPr>
          <w:rFonts w:ascii="Times New Roman" w:eastAsia="Andale Sans UI" w:hAnsi="Times New Roman" w:cs="Times New Roman"/>
          <w:color w:val="000000"/>
          <w:kern w:val="1"/>
          <w:sz w:val="24"/>
          <w:szCs w:val="28"/>
        </w:rPr>
        <w:t>Оттиск печатками, рисование пальчиками.</w:t>
      </w:r>
    </w:p>
    <w:p w:rsidR="000B71BD" w:rsidRPr="000B71BD" w:rsidRDefault="000B71BD" w:rsidP="000B71BD">
      <w:pPr>
        <w:suppressAutoHyphens/>
        <w:spacing w:after="120" w:line="240" w:lineRule="auto"/>
        <w:jc w:val="both"/>
        <w:rPr>
          <w:rFonts w:ascii="Times New Roman" w:eastAsia="Andale Sans UI" w:hAnsi="Times New Roman" w:cs="Times New Roman"/>
          <w:b/>
          <w:i/>
          <w:color w:val="000000"/>
          <w:kern w:val="1"/>
          <w:sz w:val="24"/>
          <w:szCs w:val="28"/>
        </w:rPr>
      </w:pPr>
      <w:r w:rsidRPr="000B71BD">
        <w:rPr>
          <w:rFonts w:ascii="Times New Roman" w:eastAsia="Andale Sans UI" w:hAnsi="Times New Roman" w:cs="Times New Roman"/>
          <w:b/>
          <w:i/>
          <w:color w:val="000000"/>
          <w:kern w:val="1"/>
          <w:sz w:val="24"/>
          <w:szCs w:val="28"/>
        </w:rPr>
        <w:t xml:space="preserve">Программное содержание: </w:t>
      </w:r>
      <w:r w:rsidRPr="000B71BD">
        <w:rPr>
          <w:rFonts w:ascii="Times New Roman" w:eastAsia="Andale Sans UI" w:hAnsi="Times New Roman" w:cs="Times New Roman"/>
          <w:color w:val="000000"/>
          <w:kern w:val="1"/>
          <w:sz w:val="24"/>
          <w:szCs w:val="28"/>
        </w:rPr>
        <w:t>упражнять детей в рисовании предметов овальной формы, печатании печатками. Закрепить умение украшать предметы простым узором (полоска из точек), используя рисование пальчиками. Развивать чувство композиции.</w:t>
      </w:r>
    </w:p>
    <w:p w:rsidR="000B71BD" w:rsidRPr="000B71BD" w:rsidRDefault="000B71BD" w:rsidP="000B71BD">
      <w:pPr>
        <w:suppressAutoHyphens/>
        <w:spacing w:after="120" w:line="240" w:lineRule="auto"/>
        <w:jc w:val="both"/>
        <w:rPr>
          <w:rFonts w:ascii="Times New Roman" w:eastAsia="Andale Sans UI" w:hAnsi="Times New Roman" w:cs="Times New Roman"/>
          <w:b/>
          <w:i/>
          <w:color w:val="000000"/>
          <w:kern w:val="1"/>
          <w:sz w:val="24"/>
          <w:szCs w:val="28"/>
        </w:rPr>
      </w:pPr>
      <w:r w:rsidRPr="000B71BD">
        <w:rPr>
          <w:rFonts w:ascii="Times New Roman" w:eastAsia="Andale Sans UI" w:hAnsi="Times New Roman" w:cs="Times New Roman"/>
          <w:b/>
          <w:i/>
          <w:color w:val="000000"/>
          <w:kern w:val="1"/>
          <w:sz w:val="24"/>
          <w:szCs w:val="28"/>
        </w:rPr>
        <w:t xml:space="preserve">Материалы: </w:t>
      </w:r>
      <w:r w:rsidRPr="000B71BD">
        <w:rPr>
          <w:rFonts w:ascii="Times New Roman" w:eastAsia="Andale Sans UI" w:hAnsi="Times New Roman" w:cs="Times New Roman"/>
          <w:color w:val="000000"/>
          <w:kern w:val="1"/>
          <w:sz w:val="24"/>
          <w:szCs w:val="28"/>
        </w:rPr>
        <w:t>лист тонированной бумаги формата А</w:t>
      </w:r>
      <w:proofErr w:type="gramStart"/>
      <w:r w:rsidRPr="000B71BD">
        <w:rPr>
          <w:rFonts w:ascii="Times New Roman" w:eastAsia="Andale Sans UI" w:hAnsi="Times New Roman" w:cs="Times New Roman"/>
          <w:color w:val="000000"/>
          <w:kern w:val="1"/>
          <w:sz w:val="24"/>
          <w:szCs w:val="28"/>
        </w:rPr>
        <w:t>4</w:t>
      </w:r>
      <w:proofErr w:type="gramEnd"/>
      <w:r w:rsidRPr="000B71BD">
        <w:rPr>
          <w:rFonts w:ascii="Times New Roman" w:eastAsia="Andale Sans UI" w:hAnsi="Times New Roman" w:cs="Times New Roman"/>
          <w:color w:val="000000"/>
          <w:kern w:val="1"/>
          <w:sz w:val="24"/>
          <w:szCs w:val="28"/>
        </w:rPr>
        <w:t>, коричневая гуашь, гуашь в мисочках, кисти, муляжи грибов, кукла, белка, корзинка (для игровой ситуации), эскизы.</w:t>
      </w:r>
    </w:p>
    <w:p w:rsidR="000B71BD" w:rsidRPr="000B71BD" w:rsidRDefault="000B71BD" w:rsidP="000B71BD">
      <w:pPr>
        <w:suppressAutoHyphens/>
        <w:spacing w:after="120" w:line="240" w:lineRule="auto"/>
        <w:jc w:val="both"/>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b/>
          <w:i/>
          <w:color w:val="000000"/>
          <w:kern w:val="1"/>
          <w:sz w:val="24"/>
          <w:szCs w:val="28"/>
        </w:rPr>
        <w:t xml:space="preserve">Ход: </w:t>
      </w:r>
      <w:proofErr w:type="spellStart"/>
      <w:r w:rsidRPr="000B71BD">
        <w:rPr>
          <w:rFonts w:ascii="Times New Roman" w:eastAsia="Andale Sans UI" w:hAnsi="Times New Roman" w:cs="Times New Roman"/>
          <w:color w:val="000000"/>
          <w:kern w:val="1"/>
          <w:sz w:val="24"/>
          <w:szCs w:val="28"/>
        </w:rPr>
        <w:t>Р.Г.Казакова</w:t>
      </w:r>
      <w:proofErr w:type="spellEnd"/>
      <w:r w:rsidRPr="000B71BD">
        <w:rPr>
          <w:rFonts w:ascii="Times New Roman" w:eastAsia="Andale Sans UI" w:hAnsi="Times New Roman" w:cs="Times New Roman"/>
          <w:color w:val="000000"/>
          <w:kern w:val="1"/>
          <w:sz w:val="24"/>
          <w:szCs w:val="28"/>
        </w:rPr>
        <w:t xml:space="preserve"> «Рисование с детьми дошкольного возраста. Нетрадиционные техники, планирование, конспекты занятий», Москва, Творческий центр «Сфера». – 2005г. – с. 80</w:t>
      </w:r>
    </w:p>
    <w:p w:rsidR="000B71BD" w:rsidRPr="000B71BD" w:rsidRDefault="000B71BD" w:rsidP="000B71BD">
      <w:pPr>
        <w:suppressAutoHyphens/>
        <w:spacing w:after="120" w:line="240" w:lineRule="auto"/>
        <w:rPr>
          <w:rFonts w:ascii="Times New Roman" w:eastAsia="Andale Sans UI" w:hAnsi="Times New Roman" w:cs="Times New Roman"/>
          <w:color w:val="000000"/>
          <w:kern w:val="1"/>
          <w:sz w:val="24"/>
          <w:szCs w:val="28"/>
        </w:rPr>
      </w:pPr>
    </w:p>
    <w:p w:rsidR="000B71BD" w:rsidRPr="000B71BD" w:rsidRDefault="000B71BD" w:rsidP="000B71BD">
      <w:pPr>
        <w:suppressAutoHyphens/>
        <w:spacing w:after="120" w:line="240" w:lineRule="auto"/>
        <w:jc w:val="center"/>
        <w:rPr>
          <w:rFonts w:ascii="Times New Roman" w:eastAsia="Andale Sans UI" w:hAnsi="Times New Roman" w:cs="Times New Roman"/>
          <w:b/>
          <w:i/>
          <w:color w:val="000000"/>
          <w:kern w:val="1"/>
          <w:sz w:val="24"/>
          <w:szCs w:val="28"/>
        </w:rPr>
      </w:pPr>
      <w:r w:rsidRPr="000B71BD">
        <w:rPr>
          <w:rFonts w:ascii="Times New Roman" w:eastAsia="Andale Sans UI" w:hAnsi="Times New Roman" w:cs="Times New Roman"/>
          <w:b/>
          <w:i/>
          <w:color w:val="000000"/>
          <w:kern w:val="1"/>
          <w:sz w:val="24"/>
          <w:szCs w:val="28"/>
        </w:rPr>
        <w:t>«Осенний ковер»</w:t>
      </w:r>
    </w:p>
    <w:p w:rsidR="000B71BD" w:rsidRPr="000B71BD" w:rsidRDefault="000B71BD" w:rsidP="000B71BD">
      <w:pPr>
        <w:suppressAutoHyphens/>
        <w:spacing w:after="120" w:line="240" w:lineRule="auto"/>
        <w:jc w:val="both"/>
        <w:rPr>
          <w:rFonts w:ascii="Times New Roman" w:eastAsia="Andale Sans UI" w:hAnsi="Times New Roman" w:cs="Times New Roman"/>
          <w:b/>
          <w:i/>
          <w:color w:val="000000"/>
          <w:kern w:val="1"/>
          <w:sz w:val="24"/>
          <w:szCs w:val="28"/>
        </w:rPr>
      </w:pPr>
      <w:r w:rsidRPr="000B71BD">
        <w:rPr>
          <w:rFonts w:ascii="Times New Roman" w:eastAsia="Andale Sans UI" w:hAnsi="Times New Roman" w:cs="Times New Roman"/>
          <w:b/>
          <w:i/>
          <w:color w:val="000000"/>
          <w:kern w:val="1"/>
          <w:sz w:val="24"/>
          <w:szCs w:val="28"/>
        </w:rPr>
        <w:t xml:space="preserve">Нетрадиционная техника: </w:t>
      </w:r>
      <w:r w:rsidRPr="000B71BD">
        <w:rPr>
          <w:rFonts w:ascii="Times New Roman" w:eastAsia="Andale Sans UI" w:hAnsi="Times New Roman" w:cs="Times New Roman"/>
          <w:color w:val="000000"/>
          <w:kern w:val="1"/>
          <w:sz w:val="24"/>
          <w:szCs w:val="28"/>
        </w:rPr>
        <w:t>Рисование в технике эстамп.</w:t>
      </w:r>
    </w:p>
    <w:p w:rsidR="000B71BD" w:rsidRPr="000B71BD" w:rsidRDefault="000B71BD" w:rsidP="000B71BD">
      <w:pPr>
        <w:suppressAutoHyphens/>
        <w:spacing w:after="120" w:line="240" w:lineRule="auto"/>
        <w:rPr>
          <w:rFonts w:ascii="Times New Roman" w:eastAsia="Andale Sans UI" w:hAnsi="Times New Roman" w:cs="Times New Roman"/>
          <w:b/>
          <w:i/>
          <w:color w:val="000000"/>
          <w:kern w:val="1"/>
          <w:sz w:val="24"/>
          <w:szCs w:val="28"/>
        </w:rPr>
      </w:pPr>
      <w:r w:rsidRPr="000B71BD">
        <w:rPr>
          <w:rFonts w:ascii="Times New Roman" w:eastAsia="Andale Sans UI" w:hAnsi="Times New Roman" w:cs="Times New Roman"/>
          <w:b/>
          <w:i/>
          <w:color w:val="000000"/>
          <w:kern w:val="1"/>
          <w:sz w:val="24"/>
          <w:szCs w:val="28"/>
        </w:rPr>
        <w:t xml:space="preserve">Цель: </w:t>
      </w:r>
      <w:r w:rsidRPr="000B71BD">
        <w:rPr>
          <w:rFonts w:ascii="Times New Roman" w:eastAsia="Andale Sans UI" w:hAnsi="Times New Roman" w:cs="Times New Roman"/>
          <w:color w:val="000000"/>
          <w:kern w:val="1"/>
          <w:sz w:val="24"/>
          <w:szCs w:val="28"/>
        </w:rPr>
        <w:t>Развивать у детей интерес к изобразительной деятельности. Познакомить детей с рисованием гуашью, способом - эстамп.</w:t>
      </w:r>
      <w:r w:rsidRPr="000B71BD">
        <w:rPr>
          <w:rFonts w:ascii="Times New Roman" w:eastAsia="Andale Sans UI" w:hAnsi="Times New Roman" w:cs="Times New Roman"/>
          <w:color w:val="000000"/>
          <w:kern w:val="1"/>
          <w:sz w:val="24"/>
          <w:szCs w:val="28"/>
        </w:rPr>
        <w:br/>
        <w:t>Развивать интерес к нетрадиционному изображению предметов (листьев) на бумаге. Способствовать возникновения интереса к экспериментированию.</w:t>
      </w:r>
      <w:r w:rsidRPr="000B71BD">
        <w:rPr>
          <w:rFonts w:ascii="Times New Roman" w:eastAsia="Andale Sans UI" w:hAnsi="Times New Roman" w:cs="Times New Roman"/>
          <w:color w:val="000000"/>
          <w:kern w:val="1"/>
          <w:sz w:val="24"/>
          <w:szCs w:val="28"/>
        </w:rPr>
        <w:br/>
        <w:t>Воспитывать отзывчивость, доброжелательность, аккуратность, самостоятельность. Расширять умения и навыки изображения, развивать мелкую моторику рук и зрительно-двигательную координацию.</w:t>
      </w:r>
    </w:p>
    <w:p w:rsidR="000B71BD" w:rsidRPr="000B71BD" w:rsidRDefault="000B71BD" w:rsidP="000B71BD">
      <w:pPr>
        <w:suppressAutoHyphens/>
        <w:spacing w:after="120" w:line="240" w:lineRule="auto"/>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b/>
          <w:i/>
          <w:color w:val="000000"/>
          <w:kern w:val="1"/>
          <w:sz w:val="24"/>
          <w:szCs w:val="28"/>
        </w:rPr>
        <w:t xml:space="preserve">Материалы и оборудование: </w:t>
      </w:r>
      <w:r w:rsidRPr="000B71BD">
        <w:rPr>
          <w:rFonts w:ascii="Times New Roman" w:eastAsia="Andale Sans UI" w:hAnsi="Times New Roman" w:cs="Times New Roman"/>
          <w:color w:val="000000"/>
          <w:kern w:val="1"/>
          <w:sz w:val="24"/>
          <w:szCs w:val="28"/>
        </w:rPr>
        <w:t>Лист светлой тонированной бумаги с изображением вазы, клеенка, ватные палочки, гуашь коричневого и желтого цвета, салфетки для вытирания рук.</w:t>
      </w:r>
    </w:p>
    <w:p w:rsidR="000B71BD" w:rsidRPr="000B71BD" w:rsidRDefault="000B71BD" w:rsidP="000B71BD">
      <w:pPr>
        <w:suppressAutoHyphens/>
        <w:spacing w:after="120" w:line="240" w:lineRule="auto"/>
        <w:jc w:val="center"/>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Ход</w:t>
      </w:r>
    </w:p>
    <w:p w:rsidR="000B71BD" w:rsidRPr="000B71BD" w:rsidRDefault="000B71BD" w:rsidP="000B71BD">
      <w:pPr>
        <w:suppressAutoHyphens/>
        <w:spacing w:after="120" w:line="240" w:lineRule="auto"/>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lastRenderedPageBreak/>
        <w:t xml:space="preserve">Воспитатель: Ребята, скажите мне, пожалуйста, какое у нас сейчас время года? Назовите ее приметы? А вам нравится осень? Чем? Мне нравится ходить по опавшим листьям как по золотому ковру. Вот послушайте стихотворение писателя </w:t>
      </w:r>
      <w:proofErr w:type="spellStart"/>
      <w:r w:rsidRPr="000B71BD">
        <w:rPr>
          <w:rFonts w:ascii="Times New Roman" w:eastAsia="Andale Sans UI" w:hAnsi="Times New Roman" w:cs="Times New Roman"/>
          <w:color w:val="000000"/>
          <w:kern w:val="1"/>
          <w:sz w:val="24"/>
          <w:szCs w:val="28"/>
        </w:rPr>
        <w:t>М.Иверсена</w:t>
      </w:r>
      <w:proofErr w:type="spellEnd"/>
      <w:r w:rsidRPr="000B71BD">
        <w:rPr>
          <w:rFonts w:ascii="Times New Roman" w:eastAsia="Andale Sans UI" w:hAnsi="Times New Roman" w:cs="Times New Roman"/>
          <w:color w:val="000000"/>
          <w:kern w:val="1"/>
          <w:sz w:val="24"/>
          <w:szCs w:val="28"/>
        </w:rPr>
        <w:t>:</w:t>
      </w:r>
    </w:p>
    <w:p w:rsidR="000B71BD" w:rsidRPr="000B71BD" w:rsidRDefault="000B71BD" w:rsidP="000B71BD">
      <w:pPr>
        <w:suppressAutoHyphens/>
        <w:spacing w:after="120" w:line="240" w:lineRule="auto"/>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Падают, падают листья</w:t>
      </w:r>
    </w:p>
    <w:p w:rsidR="000B71BD" w:rsidRPr="000B71BD" w:rsidRDefault="000B71BD" w:rsidP="000B71BD">
      <w:pPr>
        <w:suppressAutoHyphens/>
        <w:spacing w:after="120" w:line="240" w:lineRule="auto"/>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В нашем саду листопад.</w:t>
      </w:r>
    </w:p>
    <w:p w:rsidR="000B71BD" w:rsidRPr="000B71BD" w:rsidRDefault="000B71BD" w:rsidP="000B71BD">
      <w:pPr>
        <w:suppressAutoHyphens/>
        <w:spacing w:after="120" w:line="240" w:lineRule="auto"/>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Красные, желтые листья</w:t>
      </w:r>
    </w:p>
    <w:p w:rsidR="000B71BD" w:rsidRPr="000B71BD" w:rsidRDefault="000B71BD" w:rsidP="000B71BD">
      <w:pPr>
        <w:suppressAutoHyphens/>
        <w:spacing w:after="120" w:line="240" w:lineRule="auto"/>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По ветру вьются, летят.</w:t>
      </w:r>
    </w:p>
    <w:p w:rsidR="000B71BD" w:rsidRPr="000B71BD" w:rsidRDefault="000B71BD" w:rsidP="000B71BD">
      <w:pPr>
        <w:suppressAutoHyphens/>
        <w:spacing w:after="120" w:line="240" w:lineRule="auto"/>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Приходилось ли вам гулять по осеннему городу? Не правда ли, осенью очень красиво. Как будто добрый волшебник раскрасил все вокруг яркими красками. Сегодня я предлагаю вам самим стать волшебниками и нарисовать волшебную осеннюю картину.</w:t>
      </w:r>
    </w:p>
    <w:p w:rsidR="000B71BD" w:rsidRPr="000B71BD" w:rsidRDefault="000B71BD" w:rsidP="000B71BD">
      <w:pPr>
        <w:suppressAutoHyphens/>
        <w:spacing w:after="120" w:line="240" w:lineRule="auto"/>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А почему волшебную? А потому, что рисовать мы будем необычным способом - эстамп. Что это такое? Это отпечатывание, с каких – либо форм, в данном случае с листьев, на бумагу. А как же мы это будем делать?</w:t>
      </w:r>
    </w:p>
    <w:p w:rsidR="000B71BD" w:rsidRPr="000B71BD" w:rsidRDefault="000B71BD" w:rsidP="000B71BD">
      <w:pPr>
        <w:suppressAutoHyphens/>
        <w:spacing w:after="120" w:line="240" w:lineRule="auto"/>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 xml:space="preserve">Берем </w:t>
      </w:r>
      <w:proofErr w:type="spellStart"/>
      <w:r w:rsidRPr="000B71BD">
        <w:rPr>
          <w:rFonts w:ascii="Times New Roman" w:eastAsia="Andale Sans UI" w:hAnsi="Times New Roman" w:cs="Times New Roman"/>
          <w:color w:val="000000"/>
          <w:kern w:val="1"/>
          <w:sz w:val="24"/>
          <w:szCs w:val="28"/>
        </w:rPr>
        <w:t>клееночку</w:t>
      </w:r>
      <w:proofErr w:type="spellEnd"/>
      <w:r w:rsidRPr="000B71BD">
        <w:rPr>
          <w:rFonts w:ascii="Times New Roman" w:eastAsia="Andale Sans UI" w:hAnsi="Times New Roman" w:cs="Times New Roman"/>
          <w:color w:val="000000"/>
          <w:kern w:val="1"/>
          <w:sz w:val="24"/>
          <w:szCs w:val="28"/>
        </w:rPr>
        <w:t>. Кладем на неё наш лист и покрываем его краской с помощью кисти. Затем окрашенной стороной осторожно кладем на наш лист бумаги, прижимаем салфеткой, а затем аккуратно все убираем. (В процессе рассказа, воспитатель все показывает).</w:t>
      </w:r>
    </w:p>
    <w:p w:rsidR="000B71BD" w:rsidRPr="000B71BD" w:rsidRDefault="000B71BD" w:rsidP="000B71BD">
      <w:pPr>
        <w:suppressAutoHyphens/>
        <w:spacing w:after="120" w:line="240" w:lineRule="auto"/>
        <w:rPr>
          <w:rFonts w:ascii="Times New Roman" w:eastAsia="Andale Sans UI" w:hAnsi="Times New Roman" w:cs="Times New Roman"/>
          <w:i/>
          <w:color w:val="000000"/>
          <w:kern w:val="1"/>
          <w:sz w:val="24"/>
          <w:szCs w:val="28"/>
        </w:rPr>
      </w:pPr>
      <w:r w:rsidRPr="000B71BD">
        <w:rPr>
          <w:rFonts w:ascii="Times New Roman" w:eastAsia="Andale Sans UI" w:hAnsi="Times New Roman" w:cs="Times New Roman"/>
          <w:color w:val="000000"/>
          <w:kern w:val="1"/>
          <w:sz w:val="24"/>
          <w:szCs w:val="28"/>
        </w:rPr>
        <w:t>Но прежде чем мы приступим к работе, предлагаю вам немного отдохнуть.</w:t>
      </w:r>
    </w:p>
    <w:p w:rsidR="000B71BD" w:rsidRPr="000B71BD" w:rsidRDefault="000B71BD" w:rsidP="000B71BD">
      <w:pPr>
        <w:keepNext/>
        <w:suppressAutoHyphens/>
        <w:spacing w:before="240" w:after="120" w:line="240" w:lineRule="auto"/>
        <w:outlineLvl w:val="3"/>
        <w:rPr>
          <w:rFonts w:ascii="Times New Roman" w:eastAsia="MS Gothic" w:hAnsi="Times New Roman" w:cs="Tahoma"/>
          <w:bCs/>
          <w:color w:val="000000"/>
          <w:kern w:val="1"/>
          <w:sz w:val="24"/>
          <w:szCs w:val="28"/>
        </w:rPr>
      </w:pPr>
      <w:r w:rsidRPr="000B71BD">
        <w:rPr>
          <w:rFonts w:ascii="Times New Roman" w:eastAsia="MS Gothic" w:hAnsi="Times New Roman" w:cs="Tahoma"/>
          <w:b/>
          <w:bCs/>
          <w:i/>
          <w:color w:val="000000"/>
          <w:kern w:val="1"/>
          <w:sz w:val="24"/>
          <w:szCs w:val="28"/>
        </w:rPr>
        <w:t xml:space="preserve">Подвижная игра «Осень» </w:t>
      </w:r>
      <w:r w:rsidRPr="000B71BD">
        <w:rPr>
          <w:rFonts w:ascii="Times New Roman" w:eastAsia="MS Gothic" w:hAnsi="Times New Roman" w:cs="Tahoma"/>
          <w:b/>
          <w:bCs/>
          <w:color w:val="000000"/>
          <w:kern w:val="1"/>
          <w:sz w:val="24"/>
          <w:szCs w:val="28"/>
        </w:rPr>
        <w:t>(Дети кружатся, приседают)</w:t>
      </w:r>
    </w:p>
    <w:p w:rsidR="000B71BD" w:rsidRPr="000B71BD" w:rsidRDefault="000B71BD" w:rsidP="000B71BD">
      <w:pPr>
        <w:suppressAutoHyphens/>
        <w:spacing w:after="120" w:line="240" w:lineRule="auto"/>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Падают, падают листья –</w:t>
      </w:r>
    </w:p>
    <w:p w:rsidR="000B71BD" w:rsidRPr="000B71BD" w:rsidRDefault="000B71BD" w:rsidP="000B71BD">
      <w:pPr>
        <w:suppressAutoHyphens/>
        <w:spacing w:after="120" w:line="240" w:lineRule="auto"/>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В нашем саду листопад.</w:t>
      </w:r>
    </w:p>
    <w:p w:rsidR="000B71BD" w:rsidRPr="000B71BD" w:rsidRDefault="000B71BD" w:rsidP="000B71BD">
      <w:pPr>
        <w:suppressAutoHyphens/>
        <w:spacing w:after="120" w:line="240" w:lineRule="auto"/>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Желтые, красные листья (</w:t>
      </w:r>
      <w:proofErr w:type="gramStart"/>
      <w:r w:rsidRPr="000B71BD">
        <w:rPr>
          <w:rFonts w:ascii="Times New Roman" w:eastAsia="Andale Sans UI" w:hAnsi="Times New Roman" w:cs="Times New Roman"/>
          <w:i/>
          <w:iCs/>
          <w:color w:val="000000"/>
          <w:kern w:val="1"/>
          <w:sz w:val="24"/>
          <w:szCs w:val="28"/>
        </w:rPr>
        <w:t>Кружатся</w:t>
      </w:r>
      <w:proofErr w:type="gramEnd"/>
      <w:r w:rsidRPr="000B71BD">
        <w:rPr>
          <w:rFonts w:ascii="Times New Roman" w:eastAsia="Andale Sans UI" w:hAnsi="Times New Roman" w:cs="Times New Roman"/>
          <w:i/>
          <w:iCs/>
          <w:color w:val="000000"/>
          <w:kern w:val="1"/>
          <w:sz w:val="24"/>
          <w:szCs w:val="28"/>
        </w:rPr>
        <w:t xml:space="preserve"> подняв руки вверх</w:t>
      </w:r>
      <w:r w:rsidRPr="000B71BD">
        <w:rPr>
          <w:rFonts w:ascii="Times New Roman" w:eastAsia="Andale Sans UI" w:hAnsi="Times New Roman" w:cs="Times New Roman"/>
          <w:color w:val="000000"/>
          <w:kern w:val="1"/>
          <w:sz w:val="24"/>
          <w:szCs w:val="28"/>
        </w:rPr>
        <w:t>)</w:t>
      </w:r>
    </w:p>
    <w:p w:rsidR="000B71BD" w:rsidRPr="000B71BD" w:rsidRDefault="000B71BD" w:rsidP="000B71BD">
      <w:pPr>
        <w:suppressAutoHyphens/>
        <w:spacing w:after="120" w:line="240" w:lineRule="auto"/>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По ветру вьются, летят.</w:t>
      </w:r>
      <w:r w:rsidRPr="000B71BD">
        <w:rPr>
          <w:rFonts w:ascii="Times New Roman" w:eastAsia="Andale Sans UI" w:hAnsi="Times New Roman" w:cs="Times New Roman"/>
          <w:color w:val="000000"/>
          <w:kern w:val="1"/>
          <w:sz w:val="24"/>
          <w:szCs w:val="28"/>
        </w:rPr>
        <w:br/>
        <w:t>Птицы на юг улетают - (</w:t>
      </w:r>
      <w:r w:rsidRPr="000B71BD">
        <w:rPr>
          <w:rFonts w:ascii="Times New Roman" w:eastAsia="Andale Sans UI" w:hAnsi="Times New Roman" w:cs="Times New Roman"/>
          <w:i/>
          <w:iCs/>
          <w:color w:val="000000"/>
          <w:kern w:val="1"/>
          <w:sz w:val="24"/>
          <w:szCs w:val="28"/>
        </w:rPr>
        <w:t>Бегут по кругу, машут руками</w:t>
      </w:r>
      <w:r w:rsidRPr="000B71BD">
        <w:rPr>
          <w:rFonts w:ascii="Times New Roman" w:eastAsia="Andale Sans UI" w:hAnsi="Times New Roman" w:cs="Times New Roman"/>
          <w:color w:val="000000"/>
          <w:kern w:val="1"/>
          <w:sz w:val="24"/>
          <w:szCs w:val="28"/>
        </w:rPr>
        <w:t>)</w:t>
      </w:r>
      <w:r w:rsidRPr="000B71BD">
        <w:rPr>
          <w:rFonts w:ascii="Times New Roman" w:eastAsia="Andale Sans UI" w:hAnsi="Times New Roman" w:cs="Times New Roman"/>
          <w:color w:val="000000"/>
          <w:kern w:val="1"/>
          <w:sz w:val="24"/>
          <w:szCs w:val="28"/>
        </w:rPr>
        <w:br/>
        <w:t>Гуси, грачи, журавли.</w:t>
      </w:r>
      <w:r w:rsidRPr="000B71BD">
        <w:rPr>
          <w:rFonts w:ascii="Times New Roman" w:eastAsia="Andale Sans UI" w:hAnsi="Times New Roman" w:cs="Times New Roman"/>
          <w:color w:val="000000"/>
          <w:kern w:val="1"/>
          <w:sz w:val="24"/>
          <w:szCs w:val="28"/>
        </w:rPr>
        <w:br/>
        <w:t>Вот уж последняя стая</w:t>
      </w:r>
      <w:r w:rsidRPr="000B71BD">
        <w:rPr>
          <w:rFonts w:ascii="Times New Roman" w:eastAsia="Andale Sans UI" w:hAnsi="Times New Roman" w:cs="Times New Roman"/>
          <w:color w:val="000000"/>
          <w:kern w:val="1"/>
          <w:sz w:val="24"/>
          <w:szCs w:val="28"/>
        </w:rPr>
        <w:br/>
        <w:t>Крыльями машет вдали.</w:t>
      </w:r>
    </w:p>
    <w:p w:rsidR="000B71BD" w:rsidRPr="000B71BD" w:rsidRDefault="000B71BD" w:rsidP="000B71BD">
      <w:pPr>
        <w:suppressAutoHyphens/>
        <w:spacing w:after="120" w:line="240" w:lineRule="auto"/>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 xml:space="preserve">Воспитатель: Отдохнули, а теперь давайте сядем на свои места, возьмем кисть в правую руку и аккуратно приступим к работе. </w:t>
      </w:r>
      <w:proofErr w:type="gramStart"/>
      <w:r w:rsidRPr="000B71BD">
        <w:rPr>
          <w:rFonts w:ascii="Times New Roman" w:eastAsia="Andale Sans UI" w:hAnsi="Times New Roman" w:cs="Times New Roman"/>
          <w:color w:val="000000"/>
          <w:kern w:val="1"/>
          <w:sz w:val="24"/>
          <w:szCs w:val="28"/>
        </w:rPr>
        <w:t>(Дети работают под музыку Чайковского «Времена года.</w:t>
      </w:r>
      <w:proofErr w:type="gramEnd"/>
      <w:r w:rsidRPr="000B71BD">
        <w:rPr>
          <w:rFonts w:ascii="Times New Roman" w:eastAsia="Andale Sans UI" w:hAnsi="Times New Roman" w:cs="Times New Roman"/>
          <w:color w:val="000000"/>
          <w:kern w:val="1"/>
          <w:sz w:val="24"/>
          <w:szCs w:val="28"/>
        </w:rPr>
        <w:t xml:space="preserve"> </w:t>
      </w:r>
      <w:proofErr w:type="gramStart"/>
      <w:r w:rsidRPr="000B71BD">
        <w:rPr>
          <w:rFonts w:ascii="Times New Roman" w:eastAsia="Andale Sans UI" w:hAnsi="Times New Roman" w:cs="Times New Roman"/>
          <w:color w:val="000000"/>
          <w:kern w:val="1"/>
          <w:sz w:val="24"/>
          <w:szCs w:val="28"/>
        </w:rPr>
        <w:t>Осень»).</w:t>
      </w:r>
      <w:proofErr w:type="gramEnd"/>
    </w:p>
    <w:p w:rsidR="000B71BD" w:rsidRPr="000B71BD" w:rsidRDefault="000B71BD" w:rsidP="000B71BD">
      <w:pPr>
        <w:suppressAutoHyphens/>
        <w:spacing w:after="120" w:line="240" w:lineRule="auto"/>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Итог занятия: Рисунки размещаются на стенде, дети рассматривают их.</w:t>
      </w:r>
    </w:p>
    <w:p w:rsidR="000B71BD" w:rsidRPr="000B71BD" w:rsidRDefault="000B71BD" w:rsidP="000B71BD">
      <w:pPr>
        <w:suppressAutoHyphens/>
        <w:spacing w:after="120" w:line="240" w:lineRule="auto"/>
        <w:jc w:val="center"/>
        <w:rPr>
          <w:rFonts w:ascii="Times New Roman" w:eastAsia="Andale Sans UI" w:hAnsi="Times New Roman" w:cs="Times New Roman"/>
          <w:b/>
          <w:i/>
          <w:color w:val="000000"/>
          <w:kern w:val="1"/>
          <w:sz w:val="24"/>
          <w:szCs w:val="28"/>
        </w:rPr>
      </w:pPr>
      <w:r w:rsidRPr="000B71BD">
        <w:rPr>
          <w:rFonts w:ascii="Times New Roman" w:eastAsia="Andale Sans UI" w:hAnsi="Times New Roman" w:cs="Times New Roman"/>
          <w:color w:val="000000"/>
          <w:kern w:val="1"/>
          <w:sz w:val="24"/>
          <w:szCs w:val="28"/>
        </w:rPr>
        <w:t>Ноябрь</w:t>
      </w:r>
    </w:p>
    <w:p w:rsidR="000B71BD" w:rsidRPr="000B71BD" w:rsidRDefault="000B71BD" w:rsidP="000B71BD">
      <w:pPr>
        <w:suppressAutoHyphens/>
        <w:spacing w:after="120" w:line="240" w:lineRule="auto"/>
        <w:jc w:val="center"/>
        <w:rPr>
          <w:rFonts w:ascii="Times New Roman" w:eastAsia="Andale Sans UI" w:hAnsi="Times New Roman" w:cs="Times New Roman"/>
          <w:b/>
          <w:i/>
          <w:color w:val="000000"/>
          <w:kern w:val="1"/>
          <w:sz w:val="24"/>
          <w:szCs w:val="28"/>
        </w:rPr>
      </w:pPr>
      <w:r w:rsidRPr="000B71BD">
        <w:rPr>
          <w:rFonts w:ascii="Times New Roman" w:eastAsia="Andale Sans UI" w:hAnsi="Times New Roman" w:cs="Times New Roman"/>
          <w:b/>
          <w:i/>
          <w:color w:val="000000"/>
          <w:kern w:val="1"/>
          <w:sz w:val="24"/>
          <w:szCs w:val="28"/>
        </w:rPr>
        <w:t>«Рыбки плавают в аквариуме»</w:t>
      </w:r>
    </w:p>
    <w:p w:rsidR="000B71BD" w:rsidRPr="000B71BD" w:rsidRDefault="000B71BD" w:rsidP="000B71BD">
      <w:pPr>
        <w:suppressAutoHyphens/>
        <w:spacing w:after="120" w:line="240" w:lineRule="auto"/>
        <w:rPr>
          <w:rFonts w:ascii="Times New Roman" w:eastAsia="Andale Sans UI" w:hAnsi="Times New Roman" w:cs="Times New Roman"/>
          <w:b/>
          <w:i/>
          <w:color w:val="000000"/>
          <w:kern w:val="1"/>
          <w:sz w:val="24"/>
          <w:szCs w:val="28"/>
        </w:rPr>
      </w:pPr>
      <w:r w:rsidRPr="000B71BD">
        <w:rPr>
          <w:rFonts w:ascii="Times New Roman" w:eastAsia="Andale Sans UI" w:hAnsi="Times New Roman" w:cs="Times New Roman"/>
          <w:b/>
          <w:i/>
          <w:color w:val="000000"/>
          <w:kern w:val="1"/>
          <w:sz w:val="24"/>
          <w:szCs w:val="28"/>
        </w:rPr>
        <w:t xml:space="preserve">Нетрадиционная техника: </w:t>
      </w:r>
      <w:r w:rsidRPr="000B71BD">
        <w:rPr>
          <w:rFonts w:ascii="Times New Roman" w:eastAsia="Andale Sans UI" w:hAnsi="Times New Roman" w:cs="Times New Roman"/>
          <w:color w:val="000000"/>
          <w:kern w:val="1"/>
          <w:sz w:val="24"/>
          <w:szCs w:val="28"/>
        </w:rPr>
        <w:t>рисование восковыми мелками.</w:t>
      </w:r>
    </w:p>
    <w:p w:rsidR="000B71BD" w:rsidRPr="000B71BD" w:rsidRDefault="000B71BD" w:rsidP="000B71BD">
      <w:pPr>
        <w:suppressAutoHyphens/>
        <w:spacing w:after="120" w:line="240" w:lineRule="auto"/>
        <w:rPr>
          <w:rFonts w:ascii="Times New Roman" w:eastAsia="Andale Sans UI" w:hAnsi="Times New Roman" w:cs="Times New Roman"/>
          <w:b/>
          <w:i/>
          <w:color w:val="000000"/>
          <w:kern w:val="1"/>
          <w:sz w:val="24"/>
          <w:szCs w:val="28"/>
        </w:rPr>
      </w:pPr>
      <w:r w:rsidRPr="000B71BD">
        <w:rPr>
          <w:rFonts w:ascii="Times New Roman" w:eastAsia="Andale Sans UI" w:hAnsi="Times New Roman" w:cs="Times New Roman"/>
          <w:b/>
          <w:i/>
          <w:color w:val="000000"/>
          <w:kern w:val="1"/>
          <w:sz w:val="24"/>
          <w:szCs w:val="28"/>
        </w:rPr>
        <w:t>Программное содержание</w:t>
      </w:r>
      <w:r w:rsidRPr="000B71BD">
        <w:rPr>
          <w:rFonts w:ascii="Times New Roman" w:eastAsia="Andale Sans UI" w:hAnsi="Times New Roman" w:cs="Times New Roman"/>
          <w:color w:val="000000"/>
          <w:kern w:val="1"/>
          <w:sz w:val="24"/>
          <w:szCs w:val="28"/>
        </w:rPr>
        <w:t>: учить детей изображать рыбок, плавающих в разных направлениях; правильно передавать их форму, хвост, плавники. Закреплять умение рисовать кистью и красками, используя штрихи разного характера. Воспитывать самостоятельность, творчество. Учить отмечать выразительные изображения.</w:t>
      </w:r>
    </w:p>
    <w:p w:rsidR="000B71BD" w:rsidRPr="000B71BD" w:rsidRDefault="000B71BD" w:rsidP="000B71BD">
      <w:pPr>
        <w:suppressAutoHyphens/>
        <w:spacing w:after="120" w:line="240" w:lineRule="auto"/>
        <w:rPr>
          <w:rFonts w:ascii="Times New Roman" w:eastAsia="Andale Sans UI" w:hAnsi="Times New Roman" w:cs="Times New Roman"/>
          <w:b/>
          <w:i/>
          <w:color w:val="000000"/>
          <w:kern w:val="1"/>
          <w:sz w:val="24"/>
          <w:szCs w:val="28"/>
        </w:rPr>
      </w:pPr>
      <w:r w:rsidRPr="000B71BD">
        <w:rPr>
          <w:rFonts w:ascii="Times New Roman" w:eastAsia="Andale Sans UI" w:hAnsi="Times New Roman" w:cs="Times New Roman"/>
          <w:b/>
          <w:i/>
          <w:color w:val="000000"/>
          <w:kern w:val="1"/>
          <w:sz w:val="24"/>
          <w:szCs w:val="28"/>
        </w:rPr>
        <w:t xml:space="preserve">Предварительная работа: </w:t>
      </w:r>
      <w:r w:rsidRPr="000B71BD">
        <w:rPr>
          <w:rFonts w:ascii="Times New Roman" w:eastAsia="Andale Sans UI" w:hAnsi="Times New Roman" w:cs="Times New Roman"/>
          <w:color w:val="000000"/>
          <w:kern w:val="1"/>
          <w:sz w:val="24"/>
          <w:szCs w:val="28"/>
        </w:rPr>
        <w:t>наблюдение с детьми за рыбками в аквариуме (как они плавают в разные стороны, виляя хвостами, плавниками). Рассматривание водорослей. Лепка рыбок.</w:t>
      </w:r>
    </w:p>
    <w:p w:rsidR="000B71BD" w:rsidRPr="000B71BD" w:rsidRDefault="000B71BD" w:rsidP="000B71BD">
      <w:pPr>
        <w:suppressAutoHyphens/>
        <w:spacing w:after="120" w:line="240" w:lineRule="auto"/>
        <w:rPr>
          <w:rFonts w:ascii="Times New Roman" w:eastAsia="Andale Sans UI" w:hAnsi="Times New Roman" w:cs="Times New Roman"/>
          <w:b/>
          <w:i/>
          <w:color w:val="000000"/>
          <w:kern w:val="1"/>
          <w:sz w:val="24"/>
          <w:szCs w:val="28"/>
        </w:rPr>
      </w:pPr>
      <w:r w:rsidRPr="000B71BD">
        <w:rPr>
          <w:rFonts w:ascii="Times New Roman" w:eastAsia="Andale Sans UI" w:hAnsi="Times New Roman" w:cs="Times New Roman"/>
          <w:b/>
          <w:i/>
          <w:color w:val="000000"/>
          <w:kern w:val="1"/>
          <w:sz w:val="24"/>
          <w:szCs w:val="28"/>
        </w:rPr>
        <w:lastRenderedPageBreak/>
        <w:t xml:space="preserve">Материалы к занятию: </w:t>
      </w:r>
      <w:r w:rsidRPr="000B71BD">
        <w:rPr>
          <w:rFonts w:ascii="Times New Roman" w:eastAsia="Andale Sans UI" w:hAnsi="Times New Roman" w:cs="Times New Roman"/>
          <w:color w:val="000000"/>
          <w:kern w:val="1"/>
          <w:sz w:val="24"/>
          <w:szCs w:val="28"/>
        </w:rPr>
        <w:t>игрушечные рыбки разной формы и величины. Альбомные листы или листы бумаги круглой или овальной формы (аквариум); цветные восковые мелки.</w:t>
      </w:r>
    </w:p>
    <w:p w:rsidR="000B71BD" w:rsidRPr="000B71BD" w:rsidRDefault="000B71BD" w:rsidP="000B71BD">
      <w:pPr>
        <w:suppressAutoHyphens/>
        <w:spacing w:after="120" w:line="240" w:lineRule="auto"/>
        <w:rPr>
          <w:rFonts w:ascii="Times New Roman" w:eastAsia="Andale Sans UI" w:hAnsi="Times New Roman" w:cs="Times New Roman"/>
          <w:b/>
          <w:i/>
          <w:color w:val="000000"/>
          <w:kern w:val="1"/>
          <w:sz w:val="24"/>
          <w:szCs w:val="28"/>
        </w:rPr>
      </w:pPr>
      <w:r w:rsidRPr="000B71BD">
        <w:rPr>
          <w:rFonts w:ascii="Times New Roman" w:eastAsia="Andale Sans UI" w:hAnsi="Times New Roman" w:cs="Times New Roman"/>
          <w:b/>
          <w:i/>
          <w:color w:val="000000"/>
          <w:kern w:val="1"/>
          <w:sz w:val="24"/>
          <w:szCs w:val="28"/>
        </w:rPr>
        <w:t xml:space="preserve"> Ход занятия: </w:t>
      </w:r>
      <w:proofErr w:type="spellStart"/>
      <w:r w:rsidRPr="000B71BD">
        <w:rPr>
          <w:rFonts w:ascii="Times New Roman" w:eastAsia="Andale Sans UI" w:hAnsi="Times New Roman" w:cs="Times New Roman"/>
          <w:color w:val="000000"/>
          <w:kern w:val="1"/>
          <w:sz w:val="24"/>
          <w:szCs w:val="28"/>
        </w:rPr>
        <w:t>см</w:t>
      </w:r>
      <w:proofErr w:type="gramStart"/>
      <w:r w:rsidRPr="000B71BD">
        <w:rPr>
          <w:rFonts w:ascii="Times New Roman" w:eastAsia="Andale Sans UI" w:hAnsi="Times New Roman" w:cs="Times New Roman"/>
          <w:color w:val="000000"/>
          <w:kern w:val="1"/>
          <w:sz w:val="24"/>
          <w:szCs w:val="28"/>
        </w:rPr>
        <w:t>.К</w:t>
      </w:r>
      <w:proofErr w:type="gramEnd"/>
      <w:r w:rsidRPr="000B71BD">
        <w:rPr>
          <w:rFonts w:ascii="Times New Roman" w:eastAsia="Andale Sans UI" w:hAnsi="Times New Roman" w:cs="Times New Roman"/>
          <w:color w:val="000000"/>
          <w:kern w:val="1"/>
          <w:sz w:val="24"/>
          <w:szCs w:val="28"/>
        </w:rPr>
        <w:t>омарова</w:t>
      </w:r>
      <w:proofErr w:type="spellEnd"/>
      <w:r w:rsidRPr="000B71BD">
        <w:rPr>
          <w:rFonts w:ascii="Times New Roman" w:eastAsia="Andale Sans UI" w:hAnsi="Times New Roman" w:cs="Times New Roman"/>
          <w:color w:val="000000"/>
          <w:kern w:val="1"/>
          <w:sz w:val="24"/>
          <w:szCs w:val="28"/>
        </w:rPr>
        <w:t xml:space="preserve"> Т.С. Занятия по изобразительной деятельности в средней группе детского сада. Конспекты занятий. – М.: Мозаика – Синтез, 2008. – с. 47 - 48.</w:t>
      </w:r>
    </w:p>
    <w:p w:rsidR="000B71BD" w:rsidRPr="000B71BD" w:rsidRDefault="000B71BD" w:rsidP="000B71BD">
      <w:pPr>
        <w:suppressAutoHyphens/>
        <w:spacing w:after="120" w:line="240" w:lineRule="auto"/>
        <w:jc w:val="center"/>
        <w:rPr>
          <w:rFonts w:ascii="Times New Roman" w:eastAsia="Andale Sans UI" w:hAnsi="Times New Roman" w:cs="Times New Roman"/>
          <w:b/>
          <w:i/>
          <w:color w:val="000000"/>
          <w:kern w:val="1"/>
          <w:sz w:val="24"/>
          <w:szCs w:val="28"/>
        </w:rPr>
      </w:pPr>
      <w:r w:rsidRPr="000B71BD">
        <w:rPr>
          <w:rFonts w:ascii="Times New Roman" w:eastAsia="Andale Sans UI" w:hAnsi="Times New Roman" w:cs="Times New Roman"/>
          <w:b/>
          <w:i/>
          <w:color w:val="000000"/>
          <w:kern w:val="1"/>
          <w:sz w:val="24"/>
          <w:szCs w:val="28"/>
        </w:rPr>
        <w:t>«Укрась шарфик»</w:t>
      </w:r>
    </w:p>
    <w:p w:rsidR="000B71BD" w:rsidRPr="000B71BD" w:rsidRDefault="000B71BD" w:rsidP="000B71BD">
      <w:pPr>
        <w:suppressAutoHyphens/>
        <w:spacing w:after="120" w:line="240" w:lineRule="auto"/>
        <w:rPr>
          <w:rFonts w:ascii="Times New Roman" w:eastAsia="Andale Sans UI" w:hAnsi="Times New Roman" w:cs="Times New Roman"/>
          <w:b/>
          <w:i/>
          <w:color w:val="000000"/>
          <w:kern w:val="1"/>
          <w:sz w:val="24"/>
          <w:szCs w:val="28"/>
        </w:rPr>
      </w:pPr>
      <w:r w:rsidRPr="000B71BD">
        <w:rPr>
          <w:rFonts w:ascii="Times New Roman" w:eastAsia="Andale Sans UI" w:hAnsi="Times New Roman" w:cs="Times New Roman"/>
          <w:b/>
          <w:i/>
          <w:color w:val="000000"/>
          <w:kern w:val="1"/>
          <w:sz w:val="24"/>
          <w:szCs w:val="28"/>
        </w:rPr>
        <w:t xml:space="preserve">Нетрадиционная техника: </w:t>
      </w:r>
      <w:r w:rsidRPr="000B71BD">
        <w:rPr>
          <w:rFonts w:ascii="Times New Roman" w:eastAsia="Andale Sans UI" w:hAnsi="Times New Roman" w:cs="Times New Roman"/>
          <w:color w:val="000000"/>
          <w:kern w:val="1"/>
          <w:sz w:val="24"/>
          <w:szCs w:val="28"/>
        </w:rPr>
        <w:t>печать по трафарету, рисование пальчиками.</w:t>
      </w:r>
    </w:p>
    <w:p w:rsidR="000B71BD" w:rsidRPr="000B71BD" w:rsidRDefault="000B71BD" w:rsidP="000B71BD">
      <w:pPr>
        <w:suppressAutoHyphens/>
        <w:spacing w:after="120" w:line="240" w:lineRule="auto"/>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b/>
          <w:i/>
          <w:color w:val="000000"/>
          <w:kern w:val="1"/>
          <w:sz w:val="24"/>
          <w:szCs w:val="28"/>
        </w:rPr>
        <w:t xml:space="preserve">Цель: </w:t>
      </w:r>
      <w:r w:rsidRPr="000B71BD">
        <w:rPr>
          <w:rFonts w:ascii="Times New Roman" w:eastAsia="Andale Sans UI" w:hAnsi="Times New Roman" w:cs="Times New Roman"/>
          <w:color w:val="000000"/>
          <w:kern w:val="1"/>
          <w:sz w:val="24"/>
          <w:szCs w:val="28"/>
        </w:rPr>
        <w:t>познакомить с печатью по трафарету, учить украшать полоску простым узором. Развивать чувство ритма и композиции.</w:t>
      </w:r>
    </w:p>
    <w:p w:rsidR="000B71BD" w:rsidRPr="000B71BD" w:rsidRDefault="000B71BD" w:rsidP="000B71BD">
      <w:pPr>
        <w:suppressAutoHyphens/>
        <w:spacing w:after="120" w:line="240" w:lineRule="auto"/>
        <w:rPr>
          <w:rFonts w:ascii="Times New Roman" w:eastAsia="Andale Sans UI" w:hAnsi="Times New Roman" w:cs="Times New Roman"/>
          <w:b/>
          <w:i/>
          <w:color w:val="000000"/>
          <w:kern w:val="1"/>
          <w:sz w:val="24"/>
          <w:szCs w:val="28"/>
        </w:rPr>
      </w:pPr>
      <w:r w:rsidRPr="000B71BD">
        <w:rPr>
          <w:rFonts w:ascii="Times New Roman" w:eastAsia="Andale Sans UI" w:hAnsi="Times New Roman" w:cs="Times New Roman"/>
          <w:color w:val="000000"/>
          <w:kern w:val="1"/>
          <w:sz w:val="24"/>
          <w:szCs w:val="28"/>
        </w:rPr>
        <w:t>Материалы: вырезанный из тонированной бумаги шарфик, гуашь в мисочках, поролоновые тампоны, трафареты цветов, кукла и шарфик для игровой ситуации.</w:t>
      </w:r>
    </w:p>
    <w:p w:rsidR="000B71BD" w:rsidRPr="000B71BD" w:rsidRDefault="000B71BD" w:rsidP="000B71BD">
      <w:pPr>
        <w:suppressAutoHyphens/>
        <w:spacing w:after="120" w:line="240" w:lineRule="auto"/>
        <w:rPr>
          <w:rFonts w:ascii="Times New Roman" w:eastAsia="Andale Sans UI" w:hAnsi="Times New Roman" w:cs="Times New Roman"/>
          <w:b/>
          <w:i/>
          <w:color w:val="000000"/>
          <w:kern w:val="1"/>
          <w:sz w:val="24"/>
          <w:szCs w:val="28"/>
        </w:rPr>
      </w:pPr>
      <w:r w:rsidRPr="000B71BD">
        <w:rPr>
          <w:rFonts w:ascii="Times New Roman" w:eastAsia="Andale Sans UI" w:hAnsi="Times New Roman" w:cs="Times New Roman"/>
          <w:b/>
          <w:i/>
          <w:color w:val="000000"/>
          <w:kern w:val="1"/>
          <w:sz w:val="24"/>
          <w:szCs w:val="28"/>
        </w:rPr>
        <w:t>Материалы и оборудование:</w:t>
      </w:r>
      <w:r w:rsidRPr="000B71BD">
        <w:rPr>
          <w:rFonts w:ascii="Times New Roman" w:eastAsia="Andale Sans UI" w:hAnsi="Times New Roman" w:cs="Times New Roman"/>
          <w:color w:val="000000"/>
          <w:kern w:val="1"/>
          <w:sz w:val="24"/>
          <w:szCs w:val="28"/>
        </w:rPr>
        <w:t xml:space="preserve"> шарфик, вырезанный из тонированной бумаги, гуашь в мисочках, трафареты цветов, </w:t>
      </w:r>
      <w:proofErr w:type="spellStart"/>
      <w:r w:rsidRPr="000B71BD">
        <w:rPr>
          <w:rFonts w:ascii="Times New Roman" w:eastAsia="Andale Sans UI" w:hAnsi="Times New Roman" w:cs="Times New Roman"/>
          <w:color w:val="000000"/>
          <w:kern w:val="1"/>
          <w:sz w:val="24"/>
          <w:szCs w:val="28"/>
        </w:rPr>
        <w:t>паролоновые</w:t>
      </w:r>
      <w:proofErr w:type="spellEnd"/>
      <w:r w:rsidRPr="000B71BD">
        <w:rPr>
          <w:rFonts w:ascii="Times New Roman" w:eastAsia="Andale Sans UI" w:hAnsi="Times New Roman" w:cs="Times New Roman"/>
          <w:color w:val="000000"/>
          <w:kern w:val="1"/>
          <w:sz w:val="24"/>
          <w:szCs w:val="28"/>
        </w:rPr>
        <w:t xml:space="preserve"> тампоны, кукла в зимней одежде, шарфик.</w:t>
      </w:r>
    </w:p>
    <w:p w:rsidR="000B71BD" w:rsidRPr="000B71BD" w:rsidRDefault="000B71BD" w:rsidP="000B71BD">
      <w:pPr>
        <w:suppressAutoHyphens/>
        <w:spacing w:after="120" w:line="240" w:lineRule="auto"/>
        <w:rPr>
          <w:rFonts w:ascii="Times New Roman" w:eastAsia="Andale Sans UI" w:hAnsi="Times New Roman" w:cs="Times New Roman"/>
          <w:b/>
          <w:i/>
          <w:color w:val="000000"/>
          <w:kern w:val="1"/>
          <w:sz w:val="24"/>
          <w:szCs w:val="28"/>
        </w:rPr>
      </w:pPr>
      <w:r w:rsidRPr="000B71BD">
        <w:rPr>
          <w:rFonts w:ascii="Times New Roman" w:eastAsia="Andale Sans UI" w:hAnsi="Times New Roman" w:cs="Times New Roman"/>
          <w:b/>
          <w:i/>
          <w:color w:val="000000"/>
          <w:kern w:val="1"/>
          <w:sz w:val="24"/>
          <w:szCs w:val="28"/>
        </w:rPr>
        <w:t xml:space="preserve">Использование современных образовательных технологий: </w:t>
      </w:r>
      <w:proofErr w:type="gramStart"/>
      <w:r w:rsidRPr="000B71BD">
        <w:rPr>
          <w:rFonts w:ascii="Times New Roman" w:eastAsia="Andale Sans UI" w:hAnsi="Times New Roman" w:cs="Times New Roman"/>
          <w:i/>
          <w:color w:val="000000"/>
          <w:kern w:val="1"/>
          <w:sz w:val="24"/>
          <w:szCs w:val="28"/>
        </w:rPr>
        <w:t>коммуникативная</w:t>
      </w:r>
      <w:proofErr w:type="gramEnd"/>
      <w:r w:rsidRPr="000B71BD">
        <w:rPr>
          <w:rFonts w:ascii="Times New Roman" w:eastAsia="Andale Sans UI" w:hAnsi="Times New Roman" w:cs="Times New Roman"/>
          <w:i/>
          <w:color w:val="000000"/>
          <w:kern w:val="1"/>
          <w:sz w:val="24"/>
          <w:szCs w:val="28"/>
        </w:rPr>
        <w:t>, оздоровительная, нетрадиционное рисование, использование технических средств.</w:t>
      </w:r>
    </w:p>
    <w:p w:rsidR="000B71BD" w:rsidRPr="000B71BD" w:rsidRDefault="000B71BD" w:rsidP="000B71BD">
      <w:pPr>
        <w:suppressAutoHyphens/>
        <w:spacing w:after="120" w:line="240" w:lineRule="auto"/>
        <w:rPr>
          <w:rFonts w:ascii="Times New Roman" w:eastAsia="Andale Sans UI" w:hAnsi="Times New Roman" w:cs="Times New Roman"/>
          <w:color w:val="000000"/>
          <w:kern w:val="1"/>
          <w:sz w:val="24"/>
          <w:szCs w:val="28"/>
        </w:rPr>
      </w:pPr>
      <w:proofErr w:type="spellStart"/>
      <w:r w:rsidRPr="000B71BD">
        <w:rPr>
          <w:rFonts w:ascii="Times New Roman" w:eastAsia="Andale Sans UI" w:hAnsi="Times New Roman" w:cs="Times New Roman"/>
          <w:b/>
          <w:i/>
          <w:color w:val="000000"/>
          <w:kern w:val="1"/>
          <w:sz w:val="24"/>
          <w:szCs w:val="28"/>
        </w:rPr>
        <w:t>Ход</w:t>
      </w:r>
      <w:proofErr w:type="gramStart"/>
      <w:r w:rsidRPr="000B71BD">
        <w:rPr>
          <w:rFonts w:ascii="Times New Roman" w:eastAsia="Andale Sans UI" w:hAnsi="Times New Roman" w:cs="Times New Roman"/>
          <w:b/>
          <w:i/>
          <w:color w:val="000000"/>
          <w:kern w:val="1"/>
          <w:sz w:val="24"/>
          <w:szCs w:val="28"/>
        </w:rPr>
        <w:t>:</w:t>
      </w:r>
      <w:r w:rsidRPr="000B71BD">
        <w:rPr>
          <w:rFonts w:ascii="Times New Roman" w:eastAsia="Andale Sans UI" w:hAnsi="Times New Roman" w:cs="Times New Roman"/>
          <w:color w:val="000000"/>
          <w:kern w:val="1"/>
          <w:sz w:val="24"/>
          <w:szCs w:val="28"/>
        </w:rPr>
        <w:t>Р</w:t>
      </w:r>
      <w:proofErr w:type="gramEnd"/>
      <w:r w:rsidRPr="000B71BD">
        <w:rPr>
          <w:rFonts w:ascii="Times New Roman" w:eastAsia="Andale Sans UI" w:hAnsi="Times New Roman" w:cs="Times New Roman"/>
          <w:color w:val="000000"/>
          <w:kern w:val="1"/>
          <w:sz w:val="24"/>
          <w:szCs w:val="28"/>
        </w:rPr>
        <w:t>.Г.Казакова</w:t>
      </w:r>
      <w:proofErr w:type="spellEnd"/>
      <w:r w:rsidRPr="000B71BD">
        <w:rPr>
          <w:rFonts w:ascii="Times New Roman" w:eastAsia="Andale Sans UI" w:hAnsi="Times New Roman" w:cs="Times New Roman"/>
          <w:color w:val="000000"/>
          <w:kern w:val="1"/>
          <w:sz w:val="24"/>
          <w:szCs w:val="28"/>
        </w:rPr>
        <w:t xml:space="preserve"> «Рисование с детьми дошкольного возраста. Нетрадиционные техники, планирование, конспекты занятий», Москва, Творческий центр «Сфера». – 2005г. – с. 18 </w:t>
      </w:r>
    </w:p>
    <w:p w:rsidR="000B71BD" w:rsidRPr="000B71BD" w:rsidRDefault="000B71BD" w:rsidP="000B71BD">
      <w:pPr>
        <w:suppressAutoHyphens/>
        <w:spacing w:after="120" w:line="240" w:lineRule="auto"/>
        <w:jc w:val="center"/>
        <w:rPr>
          <w:rFonts w:ascii="Times New Roman" w:eastAsia="Andale Sans UI" w:hAnsi="Times New Roman" w:cs="Times New Roman"/>
          <w:b/>
          <w:i/>
          <w:color w:val="000000"/>
          <w:kern w:val="1"/>
          <w:sz w:val="24"/>
          <w:szCs w:val="28"/>
        </w:rPr>
      </w:pPr>
      <w:r w:rsidRPr="000B71BD">
        <w:rPr>
          <w:rFonts w:ascii="Times New Roman" w:eastAsia="Andale Sans UI" w:hAnsi="Times New Roman" w:cs="Times New Roman"/>
          <w:color w:val="000000"/>
          <w:kern w:val="1"/>
          <w:sz w:val="24"/>
          <w:szCs w:val="28"/>
        </w:rPr>
        <w:t>Декабрь</w:t>
      </w:r>
    </w:p>
    <w:p w:rsidR="000B71BD" w:rsidRPr="000B71BD" w:rsidRDefault="000B71BD" w:rsidP="000B71BD">
      <w:pPr>
        <w:suppressAutoHyphens/>
        <w:spacing w:after="120" w:line="240" w:lineRule="auto"/>
        <w:jc w:val="center"/>
        <w:rPr>
          <w:rFonts w:ascii="Times New Roman" w:eastAsia="Andale Sans UI" w:hAnsi="Times New Roman" w:cs="Times New Roman"/>
          <w:b/>
          <w:i/>
          <w:color w:val="000000"/>
          <w:kern w:val="1"/>
          <w:sz w:val="24"/>
          <w:szCs w:val="28"/>
        </w:rPr>
      </w:pPr>
      <w:r w:rsidRPr="000B71BD">
        <w:rPr>
          <w:rFonts w:ascii="Times New Roman" w:eastAsia="Andale Sans UI" w:hAnsi="Times New Roman" w:cs="Times New Roman"/>
          <w:b/>
          <w:i/>
          <w:color w:val="000000"/>
          <w:kern w:val="1"/>
          <w:sz w:val="24"/>
          <w:szCs w:val="28"/>
        </w:rPr>
        <w:t>«Снегопад»</w:t>
      </w:r>
    </w:p>
    <w:p w:rsidR="000B71BD" w:rsidRPr="000B71BD" w:rsidRDefault="000B71BD" w:rsidP="000B71BD">
      <w:pPr>
        <w:suppressAutoHyphens/>
        <w:spacing w:after="120" w:line="240" w:lineRule="auto"/>
        <w:rPr>
          <w:rFonts w:ascii="Times New Roman" w:eastAsia="Andale Sans UI" w:hAnsi="Times New Roman" w:cs="Times New Roman"/>
          <w:b/>
          <w:i/>
          <w:color w:val="000000"/>
          <w:kern w:val="1"/>
          <w:sz w:val="24"/>
          <w:szCs w:val="28"/>
        </w:rPr>
      </w:pPr>
      <w:r w:rsidRPr="000B71BD">
        <w:rPr>
          <w:rFonts w:ascii="Times New Roman" w:eastAsia="Andale Sans UI" w:hAnsi="Times New Roman" w:cs="Times New Roman"/>
          <w:b/>
          <w:i/>
          <w:color w:val="000000"/>
          <w:kern w:val="1"/>
          <w:sz w:val="24"/>
          <w:szCs w:val="28"/>
        </w:rPr>
        <w:t xml:space="preserve">Нетрадиционная техника: </w:t>
      </w:r>
      <w:r w:rsidRPr="000B71BD">
        <w:rPr>
          <w:rFonts w:ascii="Times New Roman" w:eastAsia="Andale Sans UI" w:hAnsi="Times New Roman" w:cs="Times New Roman"/>
          <w:color w:val="000000"/>
          <w:kern w:val="1"/>
          <w:sz w:val="24"/>
          <w:szCs w:val="28"/>
        </w:rPr>
        <w:t>рисование ватными палочками.</w:t>
      </w:r>
    </w:p>
    <w:p w:rsidR="000B71BD" w:rsidRPr="000B71BD" w:rsidRDefault="000B71BD" w:rsidP="000B71BD">
      <w:pPr>
        <w:suppressAutoHyphens/>
        <w:spacing w:after="120" w:line="240" w:lineRule="auto"/>
        <w:rPr>
          <w:rFonts w:ascii="Times New Roman" w:eastAsia="Andale Sans UI" w:hAnsi="Times New Roman" w:cs="Times New Roman"/>
          <w:b/>
          <w:i/>
          <w:color w:val="000000"/>
          <w:kern w:val="1"/>
          <w:sz w:val="24"/>
          <w:szCs w:val="28"/>
        </w:rPr>
      </w:pPr>
      <w:r w:rsidRPr="000B71BD">
        <w:rPr>
          <w:rFonts w:ascii="Times New Roman" w:eastAsia="Andale Sans UI" w:hAnsi="Times New Roman" w:cs="Times New Roman"/>
          <w:b/>
          <w:i/>
          <w:color w:val="000000"/>
          <w:kern w:val="1"/>
          <w:sz w:val="24"/>
          <w:szCs w:val="28"/>
        </w:rPr>
        <w:t xml:space="preserve">Цель: </w:t>
      </w:r>
      <w:r w:rsidRPr="000B71BD">
        <w:rPr>
          <w:rFonts w:ascii="Times New Roman" w:eastAsia="Andale Sans UI" w:hAnsi="Times New Roman" w:cs="Times New Roman"/>
          <w:color w:val="000000"/>
          <w:kern w:val="1"/>
          <w:sz w:val="24"/>
          <w:szCs w:val="28"/>
        </w:rPr>
        <w:t>Развивать наблюдательность и любознательность детей, продолжая  знакомить их с явлениями природы.</w:t>
      </w:r>
    </w:p>
    <w:p w:rsidR="000B71BD" w:rsidRPr="000B71BD" w:rsidRDefault="000B71BD" w:rsidP="000B71BD">
      <w:pPr>
        <w:suppressAutoHyphens/>
        <w:spacing w:after="120" w:line="240" w:lineRule="auto"/>
        <w:rPr>
          <w:rFonts w:ascii="Times New Roman" w:eastAsia="Andale Sans UI" w:hAnsi="Times New Roman" w:cs="Times New Roman"/>
          <w:b/>
          <w:i/>
          <w:color w:val="000000"/>
          <w:kern w:val="1"/>
          <w:sz w:val="24"/>
          <w:szCs w:val="28"/>
        </w:rPr>
      </w:pPr>
      <w:r w:rsidRPr="000B71BD">
        <w:rPr>
          <w:rFonts w:ascii="Times New Roman" w:eastAsia="Andale Sans UI" w:hAnsi="Times New Roman" w:cs="Times New Roman"/>
          <w:b/>
          <w:i/>
          <w:color w:val="000000"/>
          <w:kern w:val="1"/>
          <w:sz w:val="24"/>
          <w:szCs w:val="28"/>
        </w:rPr>
        <w:t xml:space="preserve">Задачи: </w:t>
      </w:r>
      <w:r w:rsidRPr="000B71BD">
        <w:rPr>
          <w:rFonts w:ascii="Times New Roman" w:eastAsia="Andale Sans UI" w:hAnsi="Times New Roman" w:cs="Times New Roman"/>
          <w:color w:val="000000"/>
          <w:kern w:val="1"/>
          <w:sz w:val="24"/>
          <w:szCs w:val="28"/>
        </w:rPr>
        <w:t>Закреплять знания детей о временах года, о характерных признаках зимы. Знакомить со свойствами снега, ввести понятие «снегопад». Учить устанавливать простые причинно-следственные связи.</w:t>
      </w:r>
    </w:p>
    <w:p w:rsidR="000B71BD" w:rsidRPr="000B71BD" w:rsidRDefault="000B71BD" w:rsidP="000B71BD">
      <w:pPr>
        <w:suppressAutoHyphens/>
        <w:spacing w:after="120" w:line="240" w:lineRule="auto"/>
        <w:rPr>
          <w:rFonts w:ascii="Times New Roman" w:eastAsia="Andale Sans UI" w:hAnsi="Times New Roman" w:cs="Times New Roman"/>
          <w:color w:val="000000"/>
          <w:kern w:val="1"/>
          <w:sz w:val="24"/>
          <w:szCs w:val="28"/>
        </w:rPr>
      </w:pPr>
      <w:proofErr w:type="spellStart"/>
      <w:r w:rsidRPr="000B71BD">
        <w:rPr>
          <w:rFonts w:ascii="Times New Roman" w:eastAsia="Andale Sans UI" w:hAnsi="Times New Roman" w:cs="Times New Roman"/>
          <w:b/>
          <w:i/>
          <w:color w:val="000000"/>
          <w:kern w:val="1"/>
          <w:sz w:val="24"/>
          <w:szCs w:val="28"/>
        </w:rPr>
        <w:t>Материал</w:t>
      </w:r>
      <w:proofErr w:type="gramStart"/>
      <w:r w:rsidRPr="000B71BD">
        <w:rPr>
          <w:rFonts w:ascii="Times New Roman" w:eastAsia="Andale Sans UI" w:hAnsi="Times New Roman" w:cs="Times New Roman"/>
          <w:b/>
          <w:i/>
          <w:color w:val="000000"/>
          <w:kern w:val="1"/>
          <w:sz w:val="24"/>
          <w:szCs w:val="28"/>
        </w:rPr>
        <w:t>:</w:t>
      </w:r>
      <w:r w:rsidRPr="000B71BD">
        <w:rPr>
          <w:rFonts w:ascii="Times New Roman" w:eastAsia="Andale Sans UI" w:hAnsi="Times New Roman" w:cs="Times New Roman"/>
          <w:color w:val="000000"/>
          <w:kern w:val="1"/>
          <w:sz w:val="24"/>
          <w:szCs w:val="28"/>
        </w:rPr>
        <w:t>К</w:t>
      </w:r>
      <w:proofErr w:type="gramEnd"/>
      <w:r w:rsidRPr="000B71BD">
        <w:rPr>
          <w:rFonts w:ascii="Times New Roman" w:eastAsia="Andale Sans UI" w:hAnsi="Times New Roman" w:cs="Times New Roman"/>
          <w:color w:val="000000"/>
          <w:kern w:val="1"/>
          <w:sz w:val="24"/>
          <w:szCs w:val="28"/>
        </w:rPr>
        <w:t>онверт</w:t>
      </w:r>
      <w:proofErr w:type="spellEnd"/>
      <w:r w:rsidRPr="000B71BD">
        <w:rPr>
          <w:rFonts w:ascii="Times New Roman" w:eastAsia="Andale Sans UI" w:hAnsi="Times New Roman" w:cs="Times New Roman"/>
          <w:color w:val="000000"/>
          <w:kern w:val="1"/>
          <w:sz w:val="24"/>
          <w:szCs w:val="28"/>
        </w:rPr>
        <w:t xml:space="preserve"> с письмом; иллюстрации с зимним пейзажем; снежинки из  бумаги; тонированные листы бумаги для каждого ребенка, ватные палочки, гуашь белого цвета.</w:t>
      </w:r>
    </w:p>
    <w:p w:rsidR="000B71BD" w:rsidRPr="000B71BD" w:rsidRDefault="000B71BD" w:rsidP="000B71BD">
      <w:pPr>
        <w:suppressAutoHyphens/>
        <w:spacing w:after="0" w:line="384" w:lineRule="auto"/>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Ход</w:t>
      </w:r>
    </w:p>
    <w:p w:rsidR="000B71BD" w:rsidRPr="000B71BD" w:rsidRDefault="000B71BD" w:rsidP="000B71BD">
      <w:pPr>
        <w:suppressAutoHyphens/>
        <w:spacing w:after="120" w:line="240" w:lineRule="auto"/>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Воспитатель: загадывает загадку:</w:t>
      </w:r>
    </w:p>
    <w:p w:rsidR="000B71BD" w:rsidRPr="000B71BD" w:rsidRDefault="000B71BD" w:rsidP="000B71BD">
      <w:pPr>
        <w:suppressAutoHyphens/>
        <w:spacing w:after="120" w:line="240" w:lineRule="auto"/>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Снег на полях,</w:t>
      </w:r>
    </w:p>
    <w:p w:rsidR="000B71BD" w:rsidRPr="000B71BD" w:rsidRDefault="000B71BD" w:rsidP="000B71BD">
      <w:pPr>
        <w:suppressAutoHyphens/>
        <w:spacing w:after="120" w:line="240" w:lineRule="auto"/>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Лед на реках,</w:t>
      </w:r>
    </w:p>
    <w:p w:rsidR="000B71BD" w:rsidRPr="000B71BD" w:rsidRDefault="000B71BD" w:rsidP="000B71BD">
      <w:pPr>
        <w:suppressAutoHyphens/>
        <w:spacing w:after="120" w:line="240" w:lineRule="auto"/>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Ветер гуляет,</w:t>
      </w:r>
    </w:p>
    <w:p w:rsidR="000B71BD" w:rsidRPr="000B71BD" w:rsidRDefault="000B71BD" w:rsidP="000B71BD">
      <w:pPr>
        <w:suppressAutoHyphens/>
        <w:spacing w:after="120" w:line="240" w:lineRule="auto"/>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 xml:space="preserve">Когда это бывает? </w:t>
      </w:r>
      <w:r w:rsidRPr="000B71BD">
        <w:rPr>
          <w:rFonts w:ascii="Times New Roman" w:eastAsia="Andale Sans UI" w:hAnsi="Times New Roman" w:cs="Times New Roman"/>
          <w:i/>
          <w:iCs/>
          <w:color w:val="000000"/>
          <w:kern w:val="1"/>
          <w:sz w:val="24"/>
          <w:szCs w:val="28"/>
        </w:rPr>
        <w:t>(зимой)</w:t>
      </w:r>
    </w:p>
    <w:p w:rsidR="000B71BD" w:rsidRPr="000B71BD" w:rsidRDefault="000B71BD" w:rsidP="000B71BD">
      <w:pPr>
        <w:suppressAutoHyphens/>
        <w:spacing w:after="120" w:line="240" w:lineRule="auto"/>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Воспитатель: Правильно о зиме написано много стихов и песен. Сейчас Андрей П. прочитает нам одно стихотворение, слушайте внимательно.</w:t>
      </w:r>
    </w:p>
    <w:p w:rsidR="000B71BD" w:rsidRPr="000B71BD" w:rsidRDefault="000B71BD" w:rsidP="000B71BD">
      <w:pPr>
        <w:suppressAutoHyphens/>
        <w:spacing w:after="120" w:line="240" w:lineRule="auto"/>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 xml:space="preserve">Зима </w:t>
      </w:r>
      <w:proofErr w:type="spellStart"/>
      <w:r w:rsidRPr="000B71BD">
        <w:rPr>
          <w:rFonts w:ascii="Times New Roman" w:eastAsia="Andale Sans UI" w:hAnsi="Times New Roman" w:cs="Times New Roman"/>
          <w:color w:val="000000"/>
          <w:kern w:val="1"/>
          <w:sz w:val="24"/>
          <w:szCs w:val="28"/>
        </w:rPr>
        <w:t>негаданно</w:t>
      </w:r>
      <w:proofErr w:type="spellEnd"/>
      <w:r w:rsidRPr="000B71BD">
        <w:rPr>
          <w:rFonts w:ascii="Times New Roman" w:eastAsia="Andale Sans UI" w:hAnsi="Times New Roman" w:cs="Times New Roman"/>
          <w:color w:val="000000"/>
          <w:kern w:val="1"/>
          <w:sz w:val="24"/>
          <w:szCs w:val="28"/>
        </w:rPr>
        <w:t xml:space="preserve"> нежданно</w:t>
      </w:r>
    </w:p>
    <w:p w:rsidR="000B71BD" w:rsidRPr="000B71BD" w:rsidRDefault="000B71BD" w:rsidP="000B71BD">
      <w:pPr>
        <w:suppressAutoHyphens/>
        <w:spacing w:after="120" w:line="240" w:lineRule="auto"/>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Пришла на черные поля.</w:t>
      </w:r>
    </w:p>
    <w:p w:rsidR="000B71BD" w:rsidRPr="000B71BD" w:rsidRDefault="000B71BD" w:rsidP="000B71BD">
      <w:pPr>
        <w:suppressAutoHyphens/>
        <w:spacing w:after="120" w:line="240" w:lineRule="auto"/>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Еще вчера была туманна</w:t>
      </w:r>
    </w:p>
    <w:p w:rsidR="000B71BD" w:rsidRPr="000B71BD" w:rsidRDefault="000B71BD" w:rsidP="000B71BD">
      <w:pPr>
        <w:suppressAutoHyphens/>
        <w:spacing w:after="120" w:line="240" w:lineRule="auto"/>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Дождем покрытая земля.</w:t>
      </w:r>
    </w:p>
    <w:p w:rsidR="000B71BD" w:rsidRPr="000B71BD" w:rsidRDefault="000B71BD" w:rsidP="000B71BD">
      <w:pPr>
        <w:suppressAutoHyphens/>
        <w:spacing w:after="120" w:line="240" w:lineRule="auto"/>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lastRenderedPageBreak/>
        <w:t>Деревья жалобно скрипели,</w:t>
      </w:r>
    </w:p>
    <w:p w:rsidR="000B71BD" w:rsidRPr="000B71BD" w:rsidRDefault="000B71BD" w:rsidP="000B71BD">
      <w:pPr>
        <w:suppressAutoHyphens/>
        <w:spacing w:after="120" w:line="240" w:lineRule="auto"/>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Ручьи холодные темнели.</w:t>
      </w:r>
    </w:p>
    <w:p w:rsidR="000B71BD" w:rsidRPr="000B71BD" w:rsidRDefault="000B71BD" w:rsidP="000B71BD">
      <w:pPr>
        <w:suppressAutoHyphens/>
        <w:spacing w:after="120" w:line="240" w:lineRule="auto"/>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И вдруг метели налетели</w:t>
      </w:r>
    </w:p>
    <w:p w:rsidR="000B71BD" w:rsidRPr="000B71BD" w:rsidRDefault="000B71BD" w:rsidP="000B71BD">
      <w:pPr>
        <w:suppressAutoHyphens/>
        <w:spacing w:after="120" w:line="240" w:lineRule="auto"/>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И много снега намели.</w:t>
      </w:r>
    </w:p>
    <w:p w:rsidR="000B71BD" w:rsidRPr="000B71BD" w:rsidRDefault="000B71BD" w:rsidP="000B71BD">
      <w:pPr>
        <w:suppressAutoHyphens/>
        <w:spacing w:after="120" w:line="240" w:lineRule="auto"/>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Воспитатель: Утром почтальон принес в детский сад вот это письмо. Давайте прочитаем, что же там написано?</w:t>
      </w:r>
    </w:p>
    <w:p w:rsidR="000B71BD" w:rsidRPr="000B71BD" w:rsidRDefault="000B71BD" w:rsidP="000B71BD">
      <w:pPr>
        <w:suppressAutoHyphens/>
        <w:spacing w:after="120" w:line="240" w:lineRule="auto"/>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«Здравствуйте дети группы «Почемучки». Пишут вам друзья из далекой Африки. Недавно мы узнали, что у вас в России наступила зима. А у нас в Африке круглый год лето, и что такое зима мы не знаем. А очень хочется узнать, какая она зима? Говорят, что у вас зимой много снега. А как же он выглядит? Пожалуйста, расскажите нам про зиму и если можно пришлите в конверте немного снега».</w:t>
      </w:r>
    </w:p>
    <w:p w:rsidR="000B71BD" w:rsidRPr="000B71BD" w:rsidRDefault="000B71BD" w:rsidP="000B71BD">
      <w:pPr>
        <w:suppressAutoHyphens/>
        <w:spacing w:after="120" w:line="240" w:lineRule="auto"/>
        <w:jc w:val="both"/>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Сейчас давайте обсудим, расскажем про это время года, а потом напишем ответ друзьям из Африки.</w:t>
      </w:r>
    </w:p>
    <w:p w:rsidR="000B71BD" w:rsidRPr="000B71BD" w:rsidRDefault="000B71BD" w:rsidP="000B71BD">
      <w:pPr>
        <w:suppressAutoHyphens/>
        <w:spacing w:after="120" w:line="240" w:lineRule="auto"/>
        <w:jc w:val="both"/>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 xml:space="preserve">Рассмотрите этот зимний пейзаж. Скажите, какая она – зима? </w:t>
      </w:r>
      <w:proofErr w:type="gramStart"/>
      <w:r w:rsidRPr="000B71BD">
        <w:rPr>
          <w:rFonts w:ascii="Times New Roman" w:eastAsia="Andale Sans UI" w:hAnsi="Times New Roman" w:cs="Times New Roman"/>
          <w:color w:val="000000"/>
          <w:kern w:val="1"/>
          <w:sz w:val="24"/>
          <w:szCs w:val="28"/>
        </w:rPr>
        <w:t>(Индивидуальные и хоровые ответы детей: белая, снежная, морозная, серебряная, сказочная, холодная, долгая, суровая).</w:t>
      </w:r>
      <w:proofErr w:type="gramEnd"/>
    </w:p>
    <w:p w:rsidR="000B71BD" w:rsidRPr="000B71BD" w:rsidRDefault="000B71BD" w:rsidP="000B71BD">
      <w:pPr>
        <w:suppressAutoHyphens/>
        <w:spacing w:after="120" w:line="240" w:lineRule="auto"/>
        <w:jc w:val="both"/>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 xml:space="preserve">Воспитатель: Полюбуйтесь красотой зимнего леса и скажите, что вы видите на картине. </w:t>
      </w:r>
      <w:proofErr w:type="gramStart"/>
      <w:r w:rsidRPr="000B71BD">
        <w:rPr>
          <w:rFonts w:ascii="Times New Roman" w:eastAsia="Andale Sans UI" w:hAnsi="Times New Roman" w:cs="Times New Roman"/>
          <w:color w:val="000000"/>
          <w:kern w:val="1"/>
          <w:sz w:val="24"/>
          <w:szCs w:val="28"/>
        </w:rPr>
        <w:t>(Зимой много снега, на дорожках, на деревьях, на домах.</w:t>
      </w:r>
      <w:proofErr w:type="gramEnd"/>
      <w:r w:rsidRPr="000B71BD">
        <w:rPr>
          <w:rFonts w:ascii="Times New Roman" w:eastAsia="Andale Sans UI" w:hAnsi="Times New Roman" w:cs="Times New Roman"/>
          <w:color w:val="000000"/>
          <w:kern w:val="1"/>
          <w:sz w:val="24"/>
          <w:szCs w:val="28"/>
        </w:rPr>
        <w:t xml:space="preserve"> Все деревья одеты в снежное одеяло, на улице морозы, дует холодный ветер. Все люди надели теплые вещи: шапки, шубы, валенки, варежки. В сильный мороз дети укутывают нос шарфом, чтобы не простудиться. </w:t>
      </w:r>
      <w:proofErr w:type="gramStart"/>
      <w:r w:rsidRPr="000B71BD">
        <w:rPr>
          <w:rFonts w:ascii="Times New Roman" w:eastAsia="Andale Sans UI" w:hAnsi="Times New Roman" w:cs="Times New Roman"/>
          <w:color w:val="000000"/>
          <w:kern w:val="1"/>
          <w:sz w:val="24"/>
          <w:szCs w:val="28"/>
        </w:rPr>
        <w:t>А когда заходят в дом, то закрывают плотно двери, чтобы сохранить тепло в доме.)</w:t>
      </w:r>
      <w:proofErr w:type="gramEnd"/>
    </w:p>
    <w:p w:rsidR="000B71BD" w:rsidRPr="000B71BD" w:rsidRDefault="000B71BD" w:rsidP="000B71BD">
      <w:pPr>
        <w:suppressAutoHyphens/>
        <w:spacing w:after="120" w:line="240" w:lineRule="auto"/>
        <w:jc w:val="both"/>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 xml:space="preserve">Воспитатель: Вот молодцы, хорошо рассказали, нашим друзьям </w:t>
      </w:r>
      <w:proofErr w:type="gramStart"/>
      <w:r w:rsidRPr="000B71BD">
        <w:rPr>
          <w:rFonts w:ascii="Times New Roman" w:eastAsia="Andale Sans UI" w:hAnsi="Times New Roman" w:cs="Times New Roman"/>
          <w:color w:val="000000"/>
          <w:kern w:val="1"/>
          <w:sz w:val="24"/>
          <w:szCs w:val="28"/>
        </w:rPr>
        <w:t>думаю</w:t>
      </w:r>
      <w:proofErr w:type="gramEnd"/>
      <w:r w:rsidRPr="000B71BD">
        <w:rPr>
          <w:rFonts w:ascii="Times New Roman" w:eastAsia="Andale Sans UI" w:hAnsi="Times New Roman" w:cs="Times New Roman"/>
          <w:color w:val="000000"/>
          <w:kern w:val="1"/>
          <w:sz w:val="24"/>
          <w:szCs w:val="28"/>
        </w:rPr>
        <w:t xml:space="preserve"> станет понятно. А сейчас, скажите, что такое снег? Какой снег? </w:t>
      </w:r>
      <w:proofErr w:type="gramStart"/>
      <w:r w:rsidRPr="000B71BD">
        <w:rPr>
          <w:rFonts w:ascii="Times New Roman" w:eastAsia="Andale Sans UI" w:hAnsi="Times New Roman" w:cs="Times New Roman"/>
          <w:color w:val="000000"/>
          <w:kern w:val="1"/>
          <w:sz w:val="24"/>
          <w:szCs w:val="28"/>
        </w:rPr>
        <w:t>(</w:t>
      </w:r>
      <w:r w:rsidRPr="000B71BD">
        <w:rPr>
          <w:rFonts w:ascii="Times New Roman" w:eastAsia="Andale Sans UI" w:hAnsi="Times New Roman" w:cs="Times New Roman"/>
          <w:i/>
          <w:color w:val="000000"/>
          <w:kern w:val="1"/>
          <w:sz w:val="24"/>
          <w:szCs w:val="28"/>
        </w:rPr>
        <w:t>Показывает снег.</w:t>
      </w:r>
      <w:proofErr w:type="gramEnd"/>
      <w:r w:rsidRPr="000B71BD">
        <w:rPr>
          <w:rFonts w:ascii="Times New Roman" w:eastAsia="Andale Sans UI" w:hAnsi="Times New Roman" w:cs="Times New Roman"/>
          <w:i/>
          <w:color w:val="000000"/>
          <w:kern w:val="1"/>
          <w:sz w:val="24"/>
          <w:szCs w:val="28"/>
        </w:rPr>
        <w:t xml:space="preserve"> </w:t>
      </w:r>
      <w:proofErr w:type="gramStart"/>
      <w:r w:rsidRPr="000B71BD">
        <w:rPr>
          <w:rFonts w:ascii="Times New Roman" w:eastAsia="Andale Sans UI" w:hAnsi="Times New Roman" w:cs="Times New Roman"/>
          <w:i/>
          <w:color w:val="000000"/>
          <w:kern w:val="1"/>
          <w:sz w:val="24"/>
          <w:szCs w:val="28"/>
        </w:rPr>
        <w:t>Дети рассматривают, трогают.)</w:t>
      </w:r>
      <w:proofErr w:type="gramEnd"/>
    </w:p>
    <w:p w:rsidR="000B71BD" w:rsidRPr="000B71BD" w:rsidRDefault="000B71BD" w:rsidP="000B71BD">
      <w:pPr>
        <w:suppressAutoHyphens/>
        <w:spacing w:after="120" w:line="240" w:lineRule="auto"/>
        <w:jc w:val="both"/>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Воспитатель: Когда с неба падает снег, это явление называется – снегопад. Давайте повторим это красивое слово: снегопад. А сейчас рассмотрим снежинки, вот она вырезанная из бумаги, чтобы было легче рассмотреть, на самом деле снежинки мелкие и их легче рассмотреть через увеличительное стекло, но мы сделаем это в другой раз.</w:t>
      </w:r>
    </w:p>
    <w:p w:rsidR="000B71BD" w:rsidRPr="000B71BD" w:rsidRDefault="000B71BD" w:rsidP="000B71BD">
      <w:pPr>
        <w:suppressAutoHyphens/>
        <w:spacing w:after="120" w:line="240" w:lineRule="auto"/>
        <w:jc w:val="both"/>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Что за звездочки такие</w:t>
      </w:r>
    </w:p>
    <w:p w:rsidR="000B71BD" w:rsidRPr="000B71BD" w:rsidRDefault="000B71BD" w:rsidP="000B71BD">
      <w:pPr>
        <w:suppressAutoHyphens/>
        <w:spacing w:after="120" w:line="240" w:lineRule="auto"/>
        <w:jc w:val="both"/>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На пальто и на платке.</w:t>
      </w:r>
    </w:p>
    <w:p w:rsidR="000B71BD" w:rsidRPr="000B71BD" w:rsidRDefault="000B71BD" w:rsidP="000B71BD">
      <w:pPr>
        <w:suppressAutoHyphens/>
        <w:spacing w:after="120" w:line="240" w:lineRule="auto"/>
        <w:jc w:val="both"/>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Все сквозные, вырезные,</w:t>
      </w:r>
    </w:p>
    <w:p w:rsidR="000B71BD" w:rsidRPr="000B71BD" w:rsidRDefault="000B71BD" w:rsidP="000B71BD">
      <w:pPr>
        <w:suppressAutoHyphens/>
        <w:spacing w:after="120" w:line="240" w:lineRule="auto"/>
        <w:jc w:val="both"/>
        <w:rPr>
          <w:rFonts w:ascii="Times New Roman" w:eastAsia="Andale Sans UI" w:hAnsi="Times New Roman" w:cs="Times New Roman"/>
          <w:i/>
          <w:color w:val="000000"/>
          <w:kern w:val="1"/>
          <w:sz w:val="24"/>
          <w:szCs w:val="28"/>
        </w:rPr>
      </w:pPr>
      <w:r w:rsidRPr="000B71BD">
        <w:rPr>
          <w:rFonts w:ascii="Times New Roman" w:eastAsia="Andale Sans UI" w:hAnsi="Times New Roman" w:cs="Times New Roman"/>
          <w:color w:val="000000"/>
          <w:kern w:val="1"/>
          <w:sz w:val="24"/>
          <w:szCs w:val="28"/>
        </w:rPr>
        <w:t>А возьмешь, – вода в руке</w:t>
      </w:r>
      <w:proofErr w:type="gramStart"/>
      <w:r w:rsidRPr="000B71BD">
        <w:rPr>
          <w:rFonts w:ascii="Times New Roman" w:eastAsia="Andale Sans UI" w:hAnsi="Times New Roman" w:cs="Times New Roman"/>
          <w:color w:val="000000"/>
          <w:kern w:val="1"/>
          <w:sz w:val="24"/>
          <w:szCs w:val="28"/>
        </w:rPr>
        <w:t>.</w:t>
      </w:r>
      <w:proofErr w:type="gramEnd"/>
      <w:r w:rsidRPr="000B71BD">
        <w:rPr>
          <w:rFonts w:ascii="Times New Roman" w:eastAsia="Andale Sans UI" w:hAnsi="Times New Roman" w:cs="Times New Roman"/>
          <w:color w:val="000000"/>
          <w:kern w:val="1"/>
          <w:sz w:val="24"/>
          <w:szCs w:val="28"/>
        </w:rPr>
        <w:t xml:space="preserve"> (</w:t>
      </w:r>
      <w:proofErr w:type="gramStart"/>
      <w:r w:rsidRPr="000B71BD">
        <w:rPr>
          <w:rFonts w:ascii="Times New Roman" w:eastAsia="Andale Sans UI" w:hAnsi="Times New Roman" w:cs="Times New Roman"/>
          <w:i/>
          <w:iCs/>
          <w:color w:val="000000"/>
          <w:kern w:val="1"/>
          <w:sz w:val="24"/>
          <w:szCs w:val="28"/>
        </w:rPr>
        <w:t>с</w:t>
      </w:r>
      <w:proofErr w:type="gramEnd"/>
      <w:r w:rsidRPr="000B71BD">
        <w:rPr>
          <w:rFonts w:ascii="Times New Roman" w:eastAsia="Andale Sans UI" w:hAnsi="Times New Roman" w:cs="Times New Roman"/>
          <w:i/>
          <w:iCs/>
          <w:color w:val="000000"/>
          <w:kern w:val="1"/>
          <w:sz w:val="24"/>
          <w:szCs w:val="28"/>
        </w:rPr>
        <w:t>нежинки</w:t>
      </w:r>
      <w:r w:rsidRPr="000B71BD">
        <w:rPr>
          <w:rFonts w:ascii="Times New Roman" w:eastAsia="Andale Sans UI" w:hAnsi="Times New Roman" w:cs="Times New Roman"/>
          <w:color w:val="000000"/>
          <w:kern w:val="1"/>
          <w:sz w:val="24"/>
          <w:szCs w:val="28"/>
        </w:rPr>
        <w:t>)</w:t>
      </w:r>
    </w:p>
    <w:p w:rsidR="000B71BD" w:rsidRPr="000B71BD" w:rsidRDefault="000B71BD" w:rsidP="000B71BD">
      <w:pPr>
        <w:suppressAutoHyphens/>
        <w:spacing w:after="120" w:line="240" w:lineRule="auto"/>
        <w:jc w:val="both"/>
        <w:rPr>
          <w:rFonts w:ascii="Times New Roman" w:eastAsia="Andale Sans UI" w:hAnsi="Times New Roman" w:cs="Times New Roman"/>
          <w:color w:val="000000"/>
          <w:kern w:val="1"/>
          <w:sz w:val="24"/>
          <w:szCs w:val="28"/>
        </w:rPr>
      </w:pPr>
      <w:proofErr w:type="spellStart"/>
      <w:r w:rsidRPr="000B71BD">
        <w:rPr>
          <w:rFonts w:ascii="Times New Roman" w:eastAsia="Andale Sans UI" w:hAnsi="Times New Roman" w:cs="Times New Roman"/>
          <w:i/>
          <w:color w:val="000000"/>
          <w:kern w:val="1"/>
          <w:sz w:val="24"/>
          <w:szCs w:val="28"/>
        </w:rPr>
        <w:t>Физминутка</w:t>
      </w:r>
      <w:proofErr w:type="spellEnd"/>
      <w:r w:rsidRPr="000B71BD">
        <w:rPr>
          <w:rFonts w:ascii="Times New Roman" w:eastAsia="Andale Sans UI" w:hAnsi="Times New Roman" w:cs="Times New Roman"/>
          <w:i/>
          <w:color w:val="000000"/>
          <w:kern w:val="1"/>
          <w:sz w:val="24"/>
          <w:szCs w:val="28"/>
        </w:rPr>
        <w:t>.</w:t>
      </w:r>
    </w:p>
    <w:p w:rsidR="000B71BD" w:rsidRPr="000B71BD" w:rsidRDefault="000B71BD" w:rsidP="000B71BD">
      <w:pPr>
        <w:suppressAutoHyphens/>
        <w:spacing w:after="120" w:line="240" w:lineRule="auto"/>
        <w:jc w:val="both"/>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Воспитатель: Сейчас все превратимся в легкие, пушистые снежинки и образуем круг, поиграет в снежинки:</w:t>
      </w:r>
    </w:p>
    <w:p w:rsidR="000B71BD" w:rsidRPr="000B71BD" w:rsidRDefault="000B71BD" w:rsidP="000B71BD">
      <w:pPr>
        <w:suppressAutoHyphens/>
        <w:spacing w:after="120" w:line="240" w:lineRule="auto"/>
        <w:jc w:val="both"/>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Завертелись, закружились белые снежинки</w:t>
      </w:r>
    </w:p>
    <w:p w:rsidR="000B71BD" w:rsidRPr="000B71BD" w:rsidRDefault="000B71BD" w:rsidP="000B71BD">
      <w:pPr>
        <w:suppressAutoHyphens/>
        <w:spacing w:after="120" w:line="240" w:lineRule="auto"/>
        <w:jc w:val="both"/>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Вве</w:t>
      </w:r>
      <w:proofErr w:type="gramStart"/>
      <w:r w:rsidRPr="000B71BD">
        <w:rPr>
          <w:rFonts w:ascii="Times New Roman" w:eastAsia="Andale Sans UI" w:hAnsi="Times New Roman" w:cs="Times New Roman"/>
          <w:color w:val="000000"/>
          <w:kern w:val="1"/>
          <w:sz w:val="24"/>
          <w:szCs w:val="28"/>
        </w:rPr>
        <w:t>рх взл</w:t>
      </w:r>
      <w:proofErr w:type="gramEnd"/>
      <w:r w:rsidRPr="000B71BD">
        <w:rPr>
          <w:rFonts w:ascii="Times New Roman" w:eastAsia="Andale Sans UI" w:hAnsi="Times New Roman" w:cs="Times New Roman"/>
          <w:color w:val="000000"/>
          <w:kern w:val="1"/>
          <w:sz w:val="24"/>
          <w:szCs w:val="28"/>
        </w:rPr>
        <w:t>етели белой стаей, легкие пушинки.</w:t>
      </w:r>
    </w:p>
    <w:p w:rsidR="000B71BD" w:rsidRPr="000B71BD" w:rsidRDefault="000B71BD" w:rsidP="000B71BD">
      <w:pPr>
        <w:suppressAutoHyphens/>
        <w:spacing w:after="120" w:line="240" w:lineRule="auto"/>
        <w:jc w:val="both"/>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 xml:space="preserve">Чуть затихла вьюга злая, улеглись </w:t>
      </w:r>
      <w:proofErr w:type="gramStart"/>
      <w:r w:rsidRPr="000B71BD">
        <w:rPr>
          <w:rFonts w:ascii="Times New Roman" w:eastAsia="Andale Sans UI" w:hAnsi="Times New Roman" w:cs="Times New Roman"/>
          <w:color w:val="000000"/>
          <w:kern w:val="1"/>
          <w:sz w:val="24"/>
          <w:szCs w:val="28"/>
        </w:rPr>
        <w:t>по</w:t>
      </w:r>
      <w:proofErr w:type="gramEnd"/>
      <w:r w:rsidRPr="000B71BD">
        <w:rPr>
          <w:rFonts w:ascii="Times New Roman" w:eastAsia="Andale Sans UI" w:hAnsi="Times New Roman" w:cs="Times New Roman"/>
          <w:color w:val="000000"/>
          <w:kern w:val="1"/>
          <w:sz w:val="24"/>
          <w:szCs w:val="28"/>
        </w:rPr>
        <w:t xml:space="preserve"> всюду</w:t>
      </w:r>
    </w:p>
    <w:p w:rsidR="000B71BD" w:rsidRPr="000B71BD" w:rsidRDefault="000B71BD" w:rsidP="000B71BD">
      <w:pPr>
        <w:suppressAutoHyphens/>
        <w:spacing w:after="120" w:line="240" w:lineRule="auto"/>
        <w:jc w:val="both"/>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Заскрипели, засверкали – все дивятся чуду.</w:t>
      </w:r>
    </w:p>
    <w:p w:rsidR="000B71BD" w:rsidRPr="000B71BD" w:rsidRDefault="000B71BD" w:rsidP="000B71BD">
      <w:pPr>
        <w:suppressAutoHyphens/>
        <w:spacing w:after="120" w:line="240" w:lineRule="auto"/>
        <w:jc w:val="both"/>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А как вы думаете, можем мы отправить немного снега в Африку?</w:t>
      </w:r>
    </w:p>
    <w:p w:rsidR="000B71BD" w:rsidRPr="000B71BD" w:rsidRDefault="000B71BD" w:rsidP="000B71BD">
      <w:pPr>
        <w:suppressAutoHyphens/>
        <w:spacing w:after="120" w:line="240" w:lineRule="auto"/>
        <w:jc w:val="both"/>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Дети: Нет! Он растает!</w:t>
      </w:r>
    </w:p>
    <w:p w:rsidR="000B71BD" w:rsidRPr="000B71BD" w:rsidRDefault="000B71BD" w:rsidP="000B71BD">
      <w:pPr>
        <w:suppressAutoHyphens/>
        <w:spacing w:after="120" w:line="240" w:lineRule="auto"/>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lastRenderedPageBreak/>
        <w:t>Воспитатель: А как же нам быть? Ведь наши друзья просили прислать немного снега?</w:t>
      </w:r>
    </w:p>
    <w:p w:rsidR="000B71BD" w:rsidRPr="000B71BD" w:rsidRDefault="000B71BD" w:rsidP="000B71BD">
      <w:pPr>
        <w:suppressAutoHyphens/>
        <w:spacing w:after="120" w:line="240" w:lineRule="auto"/>
        <w:jc w:val="both"/>
        <w:rPr>
          <w:rFonts w:ascii="Times New Roman" w:eastAsia="Andale Sans UI" w:hAnsi="Times New Roman" w:cs="Times New Roman"/>
          <w:i/>
          <w:color w:val="000000"/>
          <w:kern w:val="1"/>
          <w:sz w:val="24"/>
          <w:szCs w:val="28"/>
        </w:rPr>
      </w:pPr>
      <w:r w:rsidRPr="000B71BD">
        <w:rPr>
          <w:rFonts w:ascii="Times New Roman" w:eastAsia="Andale Sans UI" w:hAnsi="Times New Roman" w:cs="Times New Roman"/>
          <w:color w:val="000000"/>
          <w:kern w:val="1"/>
          <w:sz w:val="24"/>
          <w:szCs w:val="28"/>
        </w:rPr>
        <w:t>Я думаю, мы сейчас нарисуем снег на наших листочках, которые я приготовила. Садитесь за столы и рисуйте снегопад на лесной поляне. Я хочу вам сказать, что снег ничего не боится, его никто не может остановить, он падает с неба и ложится куда угодно, на дома, на людей, на животных, на машины.</w:t>
      </w:r>
    </w:p>
    <w:p w:rsidR="000B71BD" w:rsidRPr="000B71BD" w:rsidRDefault="000B71BD" w:rsidP="000B71BD">
      <w:pPr>
        <w:suppressAutoHyphens/>
        <w:spacing w:after="120" w:line="240" w:lineRule="auto"/>
        <w:jc w:val="both"/>
        <w:rPr>
          <w:rFonts w:ascii="Times New Roman" w:eastAsia="Andale Sans UI" w:hAnsi="Times New Roman" w:cs="Times New Roman"/>
          <w:b/>
          <w:i/>
          <w:color w:val="000000"/>
          <w:kern w:val="1"/>
          <w:sz w:val="24"/>
          <w:szCs w:val="28"/>
        </w:rPr>
      </w:pPr>
      <w:r w:rsidRPr="000B71BD">
        <w:rPr>
          <w:rFonts w:ascii="Times New Roman" w:eastAsia="Andale Sans UI" w:hAnsi="Times New Roman" w:cs="Times New Roman"/>
          <w:i/>
          <w:color w:val="000000"/>
          <w:kern w:val="1"/>
          <w:sz w:val="24"/>
          <w:szCs w:val="28"/>
        </w:rPr>
        <w:t>Дети рисуют снег ватными палочками.</w:t>
      </w:r>
      <w:r w:rsidRPr="000B71BD">
        <w:rPr>
          <w:rFonts w:ascii="Times New Roman" w:eastAsia="Andale Sans UI" w:hAnsi="Times New Roman" w:cs="Times New Roman"/>
          <w:color w:val="000000"/>
          <w:kern w:val="1"/>
          <w:sz w:val="24"/>
          <w:szCs w:val="28"/>
        </w:rPr>
        <w:t> </w:t>
      </w:r>
    </w:p>
    <w:p w:rsidR="000B71BD" w:rsidRPr="000B71BD" w:rsidRDefault="000B71BD" w:rsidP="000B71BD">
      <w:pPr>
        <w:suppressAutoHyphens/>
        <w:spacing w:after="120" w:line="240" w:lineRule="auto"/>
        <w:jc w:val="center"/>
        <w:rPr>
          <w:rFonts w:ascii="Times New Roman" w:eastAsia="Andale Sans UI" w:hAnsi="Times New Roman" w:cs="Times New Roman"/>
          <w:b/>
          <w:i/>
          <w:color w:val="000000"/>
          <w:kern w:val="1"/>
          <w:sz w:val="24"/>
          <w:szCs w:val="28"/>
        </w:rPr>
      </w:pPr>
      <w:r w:rsidRPr="000B71BD">
        <w:rPr>
          <w:rFonts w:ascii="Times New Roman" w:eastAsia="Andale Sans UI" w:hAnsi="Times New Roman" w:cs="Times New Roman"/>
          <w:b/>
          <w:i/>
          <w:color w:val="000000"/>
          <w:kern w:val="1"/>
          <w:sz w:val="24"/>
          <w:szCs w:val="28"/>
        </w:rPr>
        <w:t>«Укрась елку бусами»</w:t>
      </w:r>
    </w:p>
    <w:p w:rsidR="000B71BD" w:rsidRPr="000B71BD" w:rsidRDefault="000B71BD" w:rsidP="000B71BD">
      <w:pPr>
        <w:suppressAutoHyphens/>
        <w:spacing w:after="120" w:line="240" w:lineRule="auto"/>
        <w:rPr>
          <w:rFonts w:ascii="Times New Roman" w:eastAsia="Andale Sans UI" w:hAnsi="Times New Roman" w:cs="Times New Roman"/>
          <w:b/>
          <w:i/>
          <w:color w:val="000000"/>
          <w:kern w:val="1"/>
          <w:sz w:val="24"/>
          <w:szCs w:val="28"/>
        </w:rPr>
      </w:pPr>
      <w:r w:rsidRPr="000B71BD">
        <w:rPr>
          <w:rFonts w:ascii="Times New Roman" w:eastAsia="Andale Sans UI" w:hAnsi="Times New Roman" w:cs="Times New Roman"/>
          <w:b/>
          <w:i/>
          <w:color w:val="000000"/>
          <w:kern w:val="1"/>
          <w:sz w:val="24"/>
          <w:szCs w:val="28"/>
        </w:rPr>
        <w:t xml:space="preserve">Нетрадиционная техника: </w:t>
      </w:r>
      <w:r w:rsidRPr="000B71BD">
        <w:rPr>
          <w:rFonts w:ascii="Times New Roman" w:eastAsia="Andale Sans UI" w:hAnsi="Times New Roman" w:cs="Times New Roman"/>
          <w:color w:val="000000"/>
          <w:kern w:val="1"/>
          <w:sz w:val="24"/>
          <w:szCs w:val="28"/>
        </w:rPr>
        <w:t>рисование пальчиками, оттиск пробкой.</w:t>
      </w:r>
    </w:p>
    <w:p w:rsidR="000B71BD" w:rsidRPr="000B71BD" w:rsidRDefault="000B71BD" w:rsidP="000B71BD">
      <w:pPr>
        <w:suppressAutoHyphens/>
        <w:spacing w:after="120" w:line="240" w:lineRule="auto"/>
        <w:rPr>
          <w:rFonts w:ascii="Times New Roman" w:eastAsia="Andale Sans UI" w:hAnsi="Times New Roman" w:cs="Times New Roman"/>
          <w:b/>
          <w:i/>
          <w:color w:val="000000"/>
          <w:kern w:val="1"/>
          <w:sz w:val="24"/>
          <w:szCs w:val="28"/>
        </w:rPr>
      </w:pPr>
      <w:r w:rsidRPr="000B71BD">
        <w:rPr>
          <w:rFonts w:ascii="Times New Roman" w:eastAsia="Andale Sans UI" w:hAnsi="Times New Roman" w:cs="Times New Roman"/>
          <w:b/>
          <w:i/>
          <w:color w:val="000000"/>
          <w:kern w:val="1"/>
          <w:sz w:val="24"/>
          <w:szCs w:val="28"/>
        </w:rPr>
        <w:t xml:space="preserve">Цель: </w:t>
      </w:r>
      <w:r w:rsidRPr="000B71BD">
        <w:rPr>
          <w:rFonts w:ascii="Times New Roman" w:eastAsia="Andale Sans UI" w:hAnsi="Times New Roman" w:cs="Times New Roman"/>
          <w:color w:val="000000"/>
          <w:kern w:val="1"/>
          <w:sz w:val="24"/>
          <w:szCs w:val="28"/>
        </w:rPr>
        <w:t>Упражнять в изображении елочных бус с помощью рисования пальчиками и печатания пробкой. Учить чередовать бусины разных размеров. Развивать чувство ритма.</w:t>
      </w:r>
    </w:p>
    <w:p w:rsidR="000B71BD" w:rsidRPr="000B71BD" w:rsidRDefault="000B71BD" w:rsidP="000B71BD">
      <w:pPr>
        <w:suppressAutoHyphens/>
        <w:spacing w:after="120" w:line="240" w:lineRule="auto"/>
        <w:rPr>
          <w:rFonts w:ascii="Times New Roman" w:eastAsia="Andale Sans UI" w:hAnsi="Times New Roman" w:cs="Times New Roman"/>
          <w:b/>
          <w:i/>
          <w:color w:val="000000"/>
          <w:kern w:val="1"/>
          <w:sz w:val="24"/>
          <w:szCs w:val="28"/>
        </w:rPr>
      </w:pPr>
      <w:r w:rsidRPr="000B71BD">
        <w:rPr>
          <w:rFonts w:ascii="Times New Roman" w:eastAsia="Andale Sans UI" w:hAnsi="Times New Roman" w:cs="Times New Roman"/>
          <w:b/>
          <w:i/>
          <w:color w:val="000000"/>
          <w:kern w:val="1"/>
          <w:sz w:val="24"/>
          <w:szCs w:val="28"/>
        </w:rPr>
        <w:t xml:space="preserve">Материалы: </w:t>
      </w:r>
      <w:r w:rsidRPr="000B71BD">
        <w:rPr>
          <w:rFonts w:ascii="Times New Roman" w:eastAsia="Andale Sans UI" w:hAnsi="Times New Roman" w:cs="Times New Roman"/>
          <w:color w:val="000000"/>
          <w:kern w:val="1"/>
          <w:sz w:val="24"/>
          <w:szCs w:val="28"/>
        </w:rPr>
        <w:t>Можно использовать готовые елки из цветной бумаги, наклеенные на занятии по аппликации или нарисованные гуашью, гуашь в мисочках, пробка, елочные бусы, эскизы.</w:t>
      </w:r>
    </w:p>
    <w:p w:rsidR="000B71BD" w:rsidRPr="000B71BD" w:rsidRDefault="000B71BD" w:rsidP="000B71BD">
      <w:pPr>
        <w:suppressAutoHyphens/>
        <w:spacing w:after="120" w:line="240" w:lineRule="auto"/>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b/>
          <w:i/>
          <w:color w:val="000000"/>
          <w:kern w:val="1"/>
          <w:sz w:val="24"/>
          <w:szCs w:val="28"/>
        </w:rPr>
        <w:t xml:space="preserve">Ход: </w:t>
      </w:r>
      <w:proofErr w:type="spellStart"/>
      <w:r w:rsidRPr="000B71BD">
        <w:rPr>
          <w:rFonts w:ascii="Times New Roman" w:eastAsia="Andale Sans UI" w:hAnsi="Times New Roman" w:cs="Times New Roman"/>
          <w:color w:val="000000"/>
          <w:kern w:val="1"/>
          <w:sz w:val="24"/>
          <w:szCs w:val="28"/>
        </w:rPr>
        <w:t>Р.Г.Казакова</w:t>
      </w:r>
      <w:proofErr w:type="spellEnd"/>
      <w:r w:rsidRPr="000B71BD">
        <w:rPr>
          <w:rFonts w:ascii="Times New Roman" w:eastAsia="Andale Sans UI" w:hAnsi="Times New Roman" w:cs="Times New Roman"/>
          <w:color w:val="000000"/>
          <w:kern w:val="1"/>
          <w:sz w:val="24"/>
          <w:szCs w:val="28"/>
        </w:rPr>
        <w:t xml:space="preserve"> «Рисование с детьми дошкольного возраста. Нетрадиционные техники, планирование, конспекты занятий», Москва, Творческий центр «Сфера». – 2005г. – с. 74.</w:t>
      </w:r>
    </w:p>
    <w:p w:rsidR="000B71BD" w:rsidRPr="000B71BD" w:rsidRDefault="000B71BD" w:rsidP="000B71BD">
      <w:pPr>
        <w:suppressAutoHyphens/>
        <w:spacing w:after="120" w:line="240" w:lineRule="auto"/>
        <w:jc w:val="center"/>
        <w:rPr>
          <w:rFonts w:ascii="Times New Roman" w:eastAsia="Andale Sans UI" w:hAnsi="Times New Roman" w:cs="Times New Roman"/>
          <w:b/>
          <w:i/>
          <w:color w:val="000000"/>
          <w:kern w:val="1"/>
          <w:sz w:val="24"/>
          <w:szCs w:val="28"/>
        </w:rPr>
      </w:pPr>
      <w:r w:rsidRPr="000B71BD">
        <w:rPr>
          <w:rFonts w:ascii="Times New Roman" w:eastAsia="Andale Sans UI" w:hAnsi="Times New Roman" w:cs="Times New Roman"/>
          <w:color w:val="000000"/>
          <w:kern w:val="1"/>
          <w:sz w:val="24"/>
          <w:szCs w:val="28"/>
        </w:rPr>
        <w:t>Январь</w:t>
      </w:r>
    </w:p>
    <w:p w:rsidR="000B71BD" w:rsidRPr="000B71BD" w:rsidRDefault="000B71BD" w:rsidP="000B71BD">
      <w:pPr>
        <w:suppressAutoHyphens/>
        <w:spacing w:after="120" w:line="240" w:lineRule="auto"/>
        <w:jc w:val="center"/>
        <w:rPr>
          <w:rFonts w:ascii="Times New Roman" w:eastAsia="Andale Sans UI" w:hAnsi="Times New Roman" w:cs="Times New Roman"/>
          <w:b/>
          <w:i/>
          <w:color w:val="000000"/>
          <w:kern w:val="1"/>
          <w:sz w:val="24"/>
          <w:szCs w:val="28"/>
        </w:rPr>
      </w:pPr>
      <w:r w:rsidRPr="000B71BD">
        <w:rPr>
          <w:rFonts w:ascii="Times New Roman" w:eastAsia="Andale Sans UI" w:hAnsi="Times New Roman" w:cs="Times New Roman"/>
          <w:b/>
          <w:i/>
          <w:color w:val="000000"/>
          <w:kern w:val="1"/>
          <w:sz w:val="24"/>
          <w:szCs w:val="28"/>
        </w:rPr>
        <w:t>«Снеговик»</w:t>
      </w:r>
    </w:p>
    <w:p w:rsidR="000B71BD" w:rsidRPr="000B71BD" w:rsidRDefault="000B71BD" w:rsidP="000B71BD">
      <w:pPr>
        <w:suppressAutoHyphens/>
        <w:spacing w:after="120" w:line="240" w:lineRule="auto"/>
        <w:rPr>
          <w:rFonts w:ascii="Times New Roman" w:eastAsia="Andale Sans UI" w:hAnsi="Times New Roman" w:cs="Times New Roman"/>
          <w:b/>
          <w:color w:val="000000"/>
          <w:kern w:val="1"/>
          <w:sz w:val="24"/>
          <w:szCs w:val="28"/>
        </w:rPr>
      </w:pPr>
      <w:r w:rsidRPr="000B71BD">
        <w:rPr>
          <w:rFonts w:ascii="Times New Roman" w:eastAsia="Andale Sans UI" w:hAnsi="Times New Roman" w:cs="Times New Roman"/>
          <w:b/>
          <w:i/>
          <w:color w:val="000000"/>
          <w:kern w:val="1"/>
          <w:sz w:val="24"/>
          <w:szCs w:val="28"/>
        </w:rPr>
        <w:t xml:space="preserve">Нетрадиционная техника: </w:t>
      </w:r>
      <w:r w:rsidRPr="000B71BD">
        <w:rPr>
          <w:rFonts w:ascii="Times New Roman" w:eastAsia="Andale Sans UI" w:hAnsi="Times New Roman" w:cs="Times New Roman"/>
          <w:color w:val="000000"/>
          <w:kern w:val="1"/>
          <w:sz w:val="24"/>
          <w:szCs w:val="28"/>
        </w:rPr>
        <w:t>Рисование гуашью с манкой.</w:t>
      </w:r>
    </w:p>
    <w:p w:rsidR="000B71BD" w:rsidRPr="000B71BD" w:rsidRDefault="000B71BD" w:rsidP="000B71BD">
      <w:pPr>
        <w:suppressAutoHyphens/>
        <w:spacing w:after="120" w:line="240" w:lineRule="auto"/>
        <w:rPr>
          <w:rFonts w:ascii="Times New Roman" w:eastAsia="Andale Sans UI" w:hAnsi="Times New Roman" w:cs="Times New Roman"/>
          <w:b/>
          <w:color w:val="000000"/>
          <w:kern w:val="1"/>
          <w:sz w:val="24"/>
          <w:szCs w:val="28"/>
        </w:rPr>
      </w:pPr>
      <w:r w:rsidRPr="000B71BD">
        <w:rPr>
          <w:rFonts w:ascii="Times New Roman" w:eastAsia="Andale Sans UI" w:hAnsi="Times New Roman" w:cs="Times New Roman"/>
          <w:b/>
          <w:color w:val="000000"/>
          <w:kern w:val="1"/>
          <w:sz w:val="24"/>
          <w:szCs w:val="28"/>
        </w:rPr>
        <w:t xml:space="preserve">Цель: </w:t>
      </w:r>
      <w:r w:rsidRPr="000B71BD">
        <w:rPr>
          <w:rFonts w:ascii="Times New Roman" w:eastAsia="Andale Sans UI" w:hAnsi="Times New Roman" w:cs="Times New Roman"/>
          <w:color w:val="000000"/>
          <w:kern w:val="1"/>
          <w:sz w:val="24"/>
          <w:szCs w:val="28"/>
        </w:rPr>
        <w:t>развивать у детей интерес к нетрадиционному способу рисования – с помощью гуаши и манки, умение располагать изображение на листе, совершенствовать навык работы с клеем, упражнять детей в работе с манкой, развивать мелкую моторику рук.</w:t>
      </w:r>
    </w:p>
    <w:p w:rsidR="000B71BD" w:rsidRPr="000B71BD" w:rsidRDefault="000B71BD" w:rsidP="000B71BD">
      <w:pPr>
        <w:suppressAutoHyphens/>
        <w:spacing w:after="120" w:line="240" w:lineRule="auto"/>
        <w:rPr>
          <w:rFonts w:ascii="Times New Roman" w:eastAsia="Andale Sans UI" w:hAnsi="Times New Roman" w:cs="Times New Roman"/>
          <w:b/>
          <w:color w:val="000000"/>
          <w:kern w:val="1"/>
          <w:sz w:val="24"/>
          <w:szCs w:val="28"/>
        </w:rPr>
      </w:pPr>
      <w:r w:rsidRPr="000B71BD">
        <w:rPr>
          <w:rFonts w:ascii="Times New Roman" w:eastAsia="Andale Sans UI" w:hAnsi="Times New Roman" w:cs="Times New Roman"/>
          <w:b/>
          <w:color w:val="000000"/>
          <w:kern w:val="1"/>
          <w:sz w:val="24"/>
          <w:szCs w:val="28"/>
        </w:rPr>
        <w:t xml:space="preserve">Предварительная работа: </w:t>
      </w:r>
      <w:r w:rsidRPr="000B71BD">
        <w:rPr>
          <w:rFonts w:ascii="Times New Roman" w:eastAsia="Andale Sans UI" w:hAnsi="Times New Roman" w:cs="Times New Roman"/>
          <w:color w:val="000000"/>
          <w:kern w:val="1"/>
          <w:sz w:val="24"/>
          <w:szCs w:val="28"/>
        </w:rPr>
        <w:t>лепка снеговика на прогулке, рассматривание иллюстраций в книгах.</w:t>
      </w:r>
    </w:p>
    <w:p w:rsidR="000B71BD" w:rsidRPr="000B71BD" w:rsidRDefault="000B71BD" w:rsidP="000B71BD">
      <w:pPr>
        <w:suppressAutoHyphens/>
        <w:spacing w:after="120" w:line="240" w:lineRule="auto"/>
        <w:rPr>
          <w:rFonts w:ascii="Times New Roman" w:eastAsia="Andale Sans UI" w:hAnsi="Times New Roman" w:cs="Times New Roman"/>
          <w:b/>
          <w:i/>
          <w:color w:val="000000"/>
          <w:kern w:val="1"/>
          <w:sz w:val="24"/>
          <w:szCs w:val="28"/>
        </w:rPr>
      </w:pPr>
      <w:r w:rsidRPr="000B71BD">
        <w:rPr>
          <w:rFonts w:ascii="Times New Roman" w:eastAsia="Andale Sans UI" w:hAnsi="Times New Roman" w:cs="Times New Roman"/>
          <w:b/>
          <w:color w:val="000000"/>
          <w:kern w:val="1"/>
          <w:sz w:val="24"/>
          <w:szCs w:val="28"/>
        </w:rPr>
        <w:t>Материалы и оборудование:</w:t>
      </w:r>
      <w:r w:rsidRPr="000B71BD">
        <w:rPr>
          <w:rFonts w:ascii="Times New Roman" w:eastAsia="Andale Sans UI" w:hAnsi="Times New Roman" w:cs="Times New Roman"/>
          <w:color w:val="000000"/>
          <w:kern w:val="1"/>
          <w:sz w:val="24"/>
          <w:szCs w:val="28"/>
        </w:rPr>
        <w:t xml:space="preserve"> манка, листы цветного картона, клеенка для работы с клеем, баночка с клеем, кисточка для клея, подставка для кисточки, тряпочка для вытирания рук, простой карандаш, материал и инструменты для изображения глаз, носа, рта в зависимости от техники выполнения.</w:t>
      </w:r>
    </w:p>
    <w:p w:rsidR="000B71BD" w:rsidRPr="000B71BD" w:rsidRDefault="000B71BD" w:rsidP="000B71BD">
      <w:pPr>
        <w:suppressAutoHyphens/>
        <w:spacing w:after="120" w:line="240" w:lineRule="auto"/>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b/>
          <w:i/>
          <w:color w:val="000000"/>
          <w:kern w:val="1"/>
          <w:sz w:val="24"/>
          <w:szCs w:val="28"/>
        </w:rPr>
        <w:t xml:space="preserve">Ход: </w:t>
      </w:r>
      <w:r w:rsidRPr="000B71BD">
        <w:rPr>
          <w:rFonts w:ascii="Times New Roman" w:eastAsia="Andale Sans UI" w:hAnsi="Times New Roman" w:cs="Times New Roman"/>
          <w:color w:val="000000"/>
          <w:kern w:val="1"/>
          <w:sz w:val="24"/>
          <w:szCs w:val="28"/>
        </w:rPr>
        <w:t xml:space="preserve">см. </w:t>
      </w:r>
      <w:proofErr w:type="spellStart"/>
      <w:r w:rsidRPr="000B71BD">
        <w:rPr>
          <w:rFonts w:ascii="Times New Roman" w:eastAsia="Andale Sans UI" w:hAnsi="Times New Roman" w:cs="Times New Roman"/>
          <w:color w:val="000000"/>
          <w:kern w:val="1"/>
          <w:sz w:val="24"/>
          <w:szCs w:val="28"/>
        </w:rPr>
        <w:t>Ю.В.Рузанова</w:t>
      </w:r>
      <w:proofErr w:type="spellEnd"/>
      <w:r w:rsidRPr="000B71BD">
        <w:rPr>
          <w:rFonts w:ascii="Times New Roman" w:eastAsia="Andale Sans UI" w:hAnsi="Times New Roman" w:cs="Times New Roman"/>
          <w:color w:val="000000"/>
          <w:kern w:val="1"/>
          <w:sz w:val="24"/>
          <w:szCs w:val="28"/>
        </w:rPr>
        <w:t xml:space="preserve"> «Развитие моторики рук в нетрадиционной изобразительной деятельности», Санкт – Петербург, Издательство «</w:t>
      </w:r>
      <w:proofErr w:type="spellStart"/>
      <w:r w:rsidRPr="000B71BD">
        <w:rPr>
          <w:rFonts w:ascii="Times New Roman" w:eastAsia="Andale Sans UI" w:hAnsi="Times New Roman" w:cs="Times New Roman"/>
          <w:color w:val="000000"/>
          <w:kern w:val="1"/>
          <w:sz w:val="24"/>
          <w:szCs w:val="28"/>
        </w:rPr>
        <w:t>Каро</w:t>
      </w:r>
      <w:proofErr w:type="spellEnd"/>
      <w:r w:rsidRPr="000B71BD">
        <w:rPr>
          <w:rFonts w:ascii="Times New Roman" w:eastAsia="Andale Sans UI" w:hAnsi="Times New Roman" w:cs="Times New Roman"/>
          <w:color w:val="000000"/>
          <w:kern w:val="1"/>
          <w:sz w:val="24"/>
          <w:szCs w:val="28"/>
        </w:rPr>
        <w:t>». – 2009г. – с. 15-16.</w:t>
      </w:r>
    </w:p>
    <w:p w:rsidR="000B71BD" w:rsidRPr="000B71BD" w:rsidRDefault="000B71BD" w:rsidP="000B71BD">
      <w:pPr>
        <w:suppressAutoHyphens/>
        <w:spacing w:after="120" w:line="240" w:lineRule="auto"/>
        <w:rPr>
          <w:rFonts w:ascii="Times New Roman" w:eastAsia="Andale Sans UI" w:hAnsi="Times New Roman" w:cs="Times New Roman"/>
          <w:b/>
          <w:i/>
          <w:color w:val="000000"/>
          <w:kern w:val="1"/>
          <w:sz w:val="24"/>
          <w:szCs w:val="28"/>
        </w:rPr>
      </w:pPr>
      <w:r w:rsidRPr="000B71BD">
        <w:rPr>
          <w:rFonts w:ascii="Times New Roman" w:eastAsia="Andale Sans UI" w:hAnsi="Times New Roman" w:cs="Times New Roman"/>
          <w:color w:val="000000"/>
          <w:kern w:val="1"/>
          <w:sz w:val="24"/>
          <w:szCs w:val="28"/>
        </w:rPr>
        <w:t>Комарова Т.С. Занятия по изобразительной деятельности в детском саду: Кн. для воспитателя дет</w:t>
      </w:r>
      <w:proofErr w:type="gramStart"/>
      <w:r w:rsidRPr="000B71BD">
        <w:rPr>
          <w:rFonts w:ascii="Times New Roman" w:eastAsia="Andale Sans UI" w:hAnsi="Times New Roman" w:cs="Times New Roman"/>
          <w:color w:val="000000"/>
          <w:kern w:val="1"/>
          <w:sz w:val="24"/>
          <w:szCs w:val="28"/>
        </w:rPr>
        <w:t>.</w:t>
      </w:r>
      <w:proofErr w:type="gramEnd"/>
      <w:r w:rsidRPr="000B71BD">
        <w:rPr>
          <w:rFonts w:ascii="Times New Roman" w:eastAsia="Andale Sans UI" w:hAnsi="Times New Roman" w:cs="Times New Roman"/>
          <w:color w:val="000000"/>
          <w:kern w:val="1"/>
          <w:sz w:val="24"/>
          <w:szCs w:val="28"/>
        </w:rPr>
        <w:t xml:space="preserve"> </w:t>
      </w:r>
      <w:proofErr w:type="gramStart"/>
      <w:r w:rsidRPr="000B71BD">
        <w:rPr>
          <w:rFonts w:ascii="Times New Roman" w:eastAsia="Andale Sans UI" w:hAnsi="Times New Roman" w:cs="Times New Roman"/>
          <w:color w:val="000000"/>
          <w:kern w:val="1"/>
          <w:sz w:val="24"/>
          <w:szCs w:val="28"/>
        </w:rPr>
        <w:t>с</w:t>
      </w:r>
      <w:proofErr w:type="gramEnd"/>
      <w:r w:rsidRPr="000B71BD">
        <w:rPr>
          <w:rFonts w:ascii="Times New Roman" w:eastAsia="Andale Sans UI" w:hAnsi="Times New Roman" w:cs="Times New Roman"/>
          <w:color w:val="000000"/>
          <w:kern w:val="1"/>
          <w:sz w:val="24"/>
          <w:szCs w:val="28"/>
        </w:rPr>
        <w:t xml:space="preserve">ада. – 3-е изд., </w:t>
      </w:r>
      <w:proofErr w:type="spellStart"/>
      <w:r w:rsidRPr="000B71BD">
        <w:rPr>
          <w:rFonts w:ascii="Times New Roman" w:eastAsia="Andale Sans UI" w:hAnsi="Times New Roman" w:cs="Times New Roman"/>
          <w:color w:val="000000"/>
          <w:kern w:val="1"/>
          <w:sz w:val="24"/>
          <w:szCs w:val="28"/>
        </w:rPr>
        <w:t>перераб</w:t>
      </w:r>
      <w:proofErr w:type="spellEnd"/>
      <w:r w:rsidRPr="000B71BD">
        <w:rPr>
          <w:rFonts w:ascii="Times New Roman" w:eastAsia="Andale Sans UI" w:hAnsi="Times New Roman" w:cs="Times New Roman"/>
          <w:color w:val="000000"/>
          <w:kern w:val="1"/>
          <w:sz w:val="24"/>
          <w:szCs w:val="28"/>
        </w:rPr>
        <w:t>. и доп. – М.: Просвещение, 1991. – с. 28.</w:t>
      </w:r>
    </w:p>
    <w:p w:rsidR="000B71BD" w:rsidRPr="000B71BD" w:rsidRDefault="000B71BD" w:rsidP="000B71BD">
      <w:pPr>
        <w:suppressAutoHyphens/>
        <w:spacing w:after="120" w:line="240" w:lineRule="auto"/>
        <w:jc w:val="center"/>
        <w:rPr>
          <w:rFonts w:ascii="Times New Roman" w:eastAsia="Andale Sans UI" w:hAnsi="Times New Roman" w:cs="Times New Roman"/>
          <w:b/>
          <w:i/>
          <w:color w:val="000000"/>
          <w:kern w:val="1"/>
          <w:sz w:val="24"/>
          <w:szCs w:val="28"/>
        </w:rPr>
      </w:pPr>
      <w:r w:rsidRPr="000B71BD">
        <w:rPr>
          <w:rFonts w:ascii="Times New Roman" w:eastAsia="Andale Sans UI" w:hAnsi="Times New Roman" w:cs="Times New Roman"/>
          <w:b/>
          <w:i/>
          <w:color w:val="000000"/>
          <w:kern w:val="1"/>
          <w:sz w:val="24"/>
          <w:szCs w:val="28"/>
        </w:rPr>
        <w:t>«Морозные узоры»</w:t>
      </w:r>
    </w:p>
    <w:p w:rsidR="000B71BD" w:rsidRPr="000B71BD" w:rsidRDefault="000B71BD" w:rsidP="000B71BD">
      <w:pPr>
        <w:suppressAutoHyphens/>
        <w:spacing w:after="120" w:line="240" w:lineRule="auto"/>
        <w:rPr>
          <w:rFonts w:ascii="Times New Roman" w:eastAsia="Andale Sans UI" w:hAnsi="Times New Roman" w:cs="Times New Roman"/>
          <w:b/>
          <w:i/>
          <w:color w:val="000000"/>
          <w:kern w:val="1"/>
          <w:sz w:val="24"/>
          <w:szCs w:val="28"/>
        </w:rPr>
      </w:pPr>
      <w:r w:rsidRPr="000B71BD">
        <w:rPr>
          <w:rFonts w:ascii="Times New Roman" w:eastAsia="Andale Sans UI" w:hAnsi="Times New Roman" w:cs="Times New Roman"/>
          <w:b/>
          <w:i/>
          <w:color w:val="000000"/>
          <w:kern w:val="1"/>
          <w:sz w:val="24"/>
          <w:szCs w:val="28"/>
        </w:rPr>
        <w:t xml:space="preserve">Нетрадиционная техника: </w:t>
      </w:r>
      <w:r w:rsidRPr="000B71BD">
        <w:rPr>
          <w:rFonts w:ascii="Times New Roman" w:eastAsia="Andale Sans UI" w:hAnsi="Times New Roman" w:cs="Times New Roman"/>
          <w:color w:val="000000"/>
          <w:kern w:val="1"/>
          <w:sz w:val="24"/>
          <w:szCs w:val="28"/>
        </w:rPr>
        <w:t>по мотивам кружевоплетения, рисование пальчиком.</w:t>
      </w:r>
    </w:p>
    <w:p w:rsidR="000B71BD" w:rsidRPr="000B71BD" w:rsidRDefault="000B71BD" w:rsidP="000B71BD">
      <w:pPr>
        <w:suppressAutoHyphens/>
        <w:spacing w:after="120" w:line="240" w:lineRule="auto"/>
        <w:rPr>
          <w:rFonts w:ascii="Times New Roman" w:eastAsia="Andale Sans UI" w:hAnsi="Times New Roman" w:cs="Times New Roman"/>
          <w:b/>
          <w:i/>
          <w:color w:val="000000"/>
          <w:kern w:val="1"/>
          <w:sz w:val="24"/>
          <w:szCs w:val="28"/>
        </w:rPr>
      </w:pPr>
      <w:r w:rsidRPr="000B71BD">
        <w:rPr>
          <w:rFonts w:ascii="Times New Roman" w:eastAsia="Andale Sans UI" w:hAnsi="Times New Roman" w:cs="Times New Roman"/>
          <w:b/>
          <w:i/>
          <w:color w:val="000000"/>
          <w:kern w:val="1"/>
          <w:sz w:val="24"/>
          <w:szCs w:val="28"/>
        </w:rPr>
        <w:t xml:space="preserve">Цель: </w:t>
      </w:r>
      <w:r w:rsidRPr="000B71BD">
        <w:rPr>
          <w:rFonts w:ascii="Times New Roman" w:eastAsia="Andale Sans UI" w:hAnsi="Times New Roman" w:cs="Times New Roman"/>
          <w:color w:val="000000"/>
          <w:kern w:val="1"/>
          <w:sz w:val="24"/>
          <w:szCs w:val="28"/>
        </w:rPr>
        <w:t>Расширить и разнообразить образный ря</w:t>
      </w:r>
      <w:proofErr w:type="gramStart"/>
      <w:r w:rsidRPr="000B71BD">
        <w:rPr>
          <w:rFonts w:ascii="Times New Roman" w:eastAsia="Andale Sans UI" w:hAnsi="Times New Roman" w:cs="Times New Roman"/>
          <w:color w:val="000000"/>
          <w:kern w:val="1"/>
          <w:sz w:val="24"/>
          <w:szCs w:val="28"/>
        </w:rPr>
        <w:t>д-</w:t>
      </w:r>
      <w:proofErr w:type="gramEnd"/>
      <w:r w:rsidRPr="000B71BD">
        <w:rPr>
          <w:rFonts w:ascii="Times New Roman" w:eastAsia="Andale Sans UI" w:hAnsi="Times New Roman" w:cs="Times New Roman"/>
          <w:color w:val="000000"/>
          <w:kern w:val="1"/>
          <w:sz w:val="24"/>
          <w:szCs w:val="28"/>
        </w:rPr>
        <w:t xml:space="preserve"> создать ситуацию для свободного, творческого применения разных декоративных элементов (точка, круг, завиток, листок, лепесток). Продолжать упражнять детей в рисовании пальчиками. Совершенствовать технику рисования концом кисти. Развивать чувство формы и композиции.</w:t>
      </w:r>
    </w:p>
    <w:p w:rsidR="000B71BD" w:rsidRPr="000B71BD" w:rsidRDefault="000B71BD" w:rsidP="000B71BD">
      <w:pPr>
        <w:suppressAutoHyphens/>
        <w:spacing w:after="120" w:line="240" w:lineRule="auto"/>
        <w:rPr>
          <w:rFonts w:ascii="Times New Roman" w:eastAsia="Andale Sans UI" w:hAnsi="Times New Roman" w:cs="Times New Roman"/>
          <w:b/>
          <w:i/>
          <w:color w:val="000000"/>
          <w:kern w:val="1"/>
          <w:sz w:val="24"/>
          <w:szCs w:val="28"/>
        </w:rPr>
      </w:pPr>
      <w:r w:rsidRPr="000B71BD">
        <w:rPr>
          <w:rFonts w:ascii="Times New Roman" w:eastAsia="Andale Sans UI" w:hAnsi="Times New Roman" w:cs="Times New Roman"/>
          <w:b/>
          <w:i/>
          <w:color w:val="000000"/>
          <w:kern w:val="1"/>
          <w:sz w:val="24"/>
          <w:szCs w:val="28"/>
        </w:rPr>
        <w:t xml:space="preserve">Материалы: </w:t>
      </w:r>
      <w:r w:rsidRPr="000B71BD">
        <w:rPr>
          <w:rFonts w:ascii="Times New Roman" w:eastAsia="Andale Sans UI" w:hAnsi="Times New Roman" w:cs="Times New Roman"/>
          <w:color w:val="000000"/>
          <w:kern w:val="1"/>
          <w:sz w:val="24"/>
          <w:szCs w:val="28"/>
        </w:rPr>
        <w:t>Листы бумаги белого цвета одного размера и формата, гуашевые краски белого и синего цвета, тонкие кисти, баночки с водой, салфетки бумажные и матерчатые.</w:t>
      </w:r>
    </w:p>
    <w:p w:rsidR="000B71BD" w:rsidRPr="000B71BD" w:rsidRDefault="000B71BD" w:rsidP="000B71BD">
      <w:pPr>
        <w:suppressAutoHyphens/>
        <w:spacing w:after="120" w:line="240" w:lineRule="auto"/>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b/>
          <w:i/>
          <w:color w:val="000000"/>
          <w:kern w:val="1"/>
          <w:sz w:val="24"/>
          <w:szCs w:val="28"/>
        </w:rPr>
        <w:t xml:space="preserve">Ход: </w:t>
      </w:r>
      <w:proofErr w:type="spellStart"/>
      <w:r w:rsidRPr="000B71BD">
        <w:rPr>
          <w:rFonts w:ascii="Times New Roman" w:eastAsia="Andale Sans UI" w:hAnsi="Times New Roman" w:cs="Times New Roman"/>
          <w:color w:val="000000"/>
          <w:kern w:val="1"/>
          <w:sz w:val="24"/>
          <w:szCs w:val="28"/>
        </w:rPr>
        <w:t>И.А.Лыкова</w:t>
      </w:r>
      <w:proofErr w:type="spellEnd"/>
      <w:r w:rsidRPr="000B71BD">
        <w:rPr>
          <w:rFonts w:ascii="Times New Roman" w:eastAsia="Andale Sans UI" w:hAnsi="Times New Roman" w:cs="Times New Roman"/>
          <w:color w:val="000000"/>
          <w:kern w:val="1"/>
          <w:sz w:val="24"/>
          <w:szCs w:val="28"/>
        </w:rPr>
        <w:t xml:space="preserve"> «Изобразительная деятельность в детском саду. Средняя группа», Москва, Издательский дом «Цветной мир». – 2012г. – с. 66.</w:t>
      </w:r>
    </w:p>
    <w:p w:rsidR="000B71BD" w:rsidRPr="000B71BD" w:rsidRDefault="000B71BD" w:rsidP="000B71BD">
      <w:pPr>
        <w:suppressAutoHyphens/>
        <w:spacing w:after="120" w:line="240" w:lineRule="auto"/>
        <w:jc w:val="center"/>
        <w:rPr>
          <w:rFonts w:ascii="Times New Roman" w:eastAsia="Andale Sans UI" w:hAnsi="Times New Roman" w:cs="Times New Roman"/>
          <w:b/>
          <w:i/>
          <w:color w:val="000000"/>
          <w:kern w:val="1"/>
          <w:sz w:val="24"/>
          <w:szCs w:val="28"/>
        </w:rPr>
      </w:pPr>
      <w:r w:rsidRPr="000B71BD">
        <w:rPr>
          <w:rFonts w:ascii="Times New Roman" w:eastAsia="Andale Sans UI" w:hAnsi="Times New Roman" w:cs="Times New Roman"/>
          <w:color w:val="000000"/>
          <w:kern w:val="1"/>
          <w:sz w:val="24"/>
          <w:szCs w:val="28"/>
        </w:rPr>
        <w:lastRenderedPageBreak/>
        <w:t>Февраль</w:t>
      </w:r>
    </w:p>
    <w:p w:rsidR="000B71BD" w:rsidRPr="000B71BD" w:rsidRDefault="000B71BD" w:rsidP="000B71BD">
      <w:pPr>
        <w:suppressAutoHyphens/>
        <w:spacing w:after="120" w:line="240" w:lineRule="auto"/>
        <w:jc w:val="center"/>
        <w:rPr>
          <w:rFonts w:ascii="Times New Roman" w:eastAsia="Andale Sans UI" w:hAnsi="Times New Roman" w:cs="Times New Roman"/>
          <w:b/>
          <w:i/>
          <w:color w:val="000000"/>
          <w:kern w:val="1"/>
          <w:sz w:val="24"/>
          <w:szCs w:val="28"/>
        </w:rPr>
      </w:pPr>
      <w:r w:rsidRPr="000B71BD">
        <w:rPr>
          <w:rFonts w:ascii="Times New Roman" w:eastAsia="Andale Sans UI" w:hAnsi="Times New Roman" w:cs="Times New Roman"/>
          <w:b/>
          <w:i/>
          <w:color w:val="000000"/>
          <w:kern w:val="1"/>
          <w:sz w:val="24"/>
          <w:szCs w:val="28"/>
        </w:rPr>
        <w:t>«Зимний лес»</w:t>
      </w:r>
    </w:p>
    <w:p w:rsidR="000B71BD" w:rsidRPr="000B71BD" w:rsidRDefault="000B71BD" w:rsidP="000B71BD">
      <w:pPr>
        <w:suppressAutoHyphens/>
        <w:spacing w:after="120" w:line="240" w:lineRule="auto"/>
        <w:rPr>
          <w:rFonts w:ascii="Times New Roman" w:eastAsia="Andale Sans UI" w:hAnsi="Times New Roman" w:cs="Times New Roman"/>
          <w:b/>
          <w:i/>
          <w:color w:val="000000"/>
          <w:kern w:val="1"/>
          <w:sz w:val="24"/>
          <w:szCs w:val="28"/>
        </w:rPr>
      </w:pPr>
      <w:r w:rsidRPr="000B71BD">
        <w:rPr>
          <w:rFonts w:ascii="Times New Roman" w:eastAsia="Andale Sans UI" w:hAnsi="Times New Roman" w:cs="Times New Roman"/>
          <w:b/>
          <w:i/>
          <w:color w:val="000000"/>
          <w:kern w:val="1"/>
          <w:sz w:val="24"/>
          <w:szCs w:val="28"/>
        </w:rPr>
        <w:t xml:space="preserve">Нетрадиционная техника: </w:t>
      </w:r>
      <w:r w:rsidRPr="000B71BD">
        <w:rPr>
          <w:rFonts w:ascii="Times New Roman" w:eastAsia="Andale Sans UI" w:hAnsi="Times New Roman" w:cs="Times New Roman"/>
          <w:color w:val="000000"/>
          <w:kern w:val="1"/>
          <w:sz w:val="24"/>
          <w:szCs w:val="28"/>
        </w:rPr>
        <w:t xml:space="preserve">печать по трафарету, рисование пальчиками, </w:t>
      </w:r>
      <w:proofErr w:type="spellStart"/>
      <w:r w:rsidRPr="000B71BD">
        <w:rPr>
          <w:rFonts w:ascii="Times New Roman" w:eastAsia="Andale Sans UI" w:hAnsi="Times New Roman" w:cs="Times New Roman"/>
          <w:color w:val="000000"/>
          <w:kern w:val="1"/>
          <w:sz w:val="24"/>
          <w:szCs w:val="28"/>
        </w:rPr>
        <w:t>набрызги</w:t>
      </w:r>
      <w:proofErr w:type="spellEnd"/>
      <w:r w:rsidRPr="000B71BD">
        <w:rPr>
          <w:rFonts w:ascii="Times New Roman" w:eastAsia="Andale Sans UI" w:hAnsi="Times New Roman" w:cs="Times New Roman"/>
          <w:color w:val="000000"/>
          <w:kern w:val="1"/>
          <w:sz w:val="24"/>
          <w:szCs w:val="28"/>
        </w:rPr>
        <w:t>.</w:t>
      </w:r>
    </w:p>
    <w:p w:rsidR="000B71BD" w:rsidRPr="000B71BD" w:rsidRDefault="000B71BD" w:rsidP="000B71BD">
      <w:pPr>
        <w:suppressAutoHyphens/>
        <w:spacing w:after="120" w:line="240" w:lineRule="auto"/>
        <w:rPr>
          <w:rFonts w:ascii="Times New Roman" w:eastAsia="Andale Sans UI" w:hAnsi="Times New Roman" w:cs="Times New Roman"/>
          <w:b/>
          <w:i/>
          <w:color w:val="000000"/>
          <w:kern w:val="1"/>
          <w:sz w:val="24"/>
          <w:szCs w:val="28"/>
        </w:rPr>
      </w:pPr>
      <w:r w:rsidRPr="000B71BD">
        <w:rPr>
          <w:rFonts w:ascii="Times New Roman" w:eastAsia="Andale Sans UI" w:hAnsi="Times New Roman" w:cs="Times New Roman"/>
          <w:b/>
          <w:i/>
          <w:color w:val="000000"/>
          <w:kern w:val="1"/>
          <w:sz w:val="24"/>
          <w:szCs w:val="28"/>
        </w:rPr>
        <w:t xml:space="preserve">Цель: </w:t>
      </w:r>
      <w:r w:rsidRPr="000B71BD">
        <w:rPr>
          <w:rFonts w:ascii="Times New Roman" w:eastAsia="Andale Sans UI" w:hAnsi="Times New Roman" w:cs="Times New Roman"/>
          <w:color w:val="000000"/>
          <w:kern w:val="1"/>
          <w:sz w:val="24"/>
          <w:szCs w:val="28"/>
        </w:rPr>
        <w:t>Упражнять в печати по трафарету. Закрепить умение рисовать деревья. Развивать чувство композиции. Воспитывать эстетическое восприятие зимнего пейзажа.</w:t>
      </w:r>
    </w:p>
    <w:p w:rsidR="000B71BD" w:rsidRPr="000B71BD" w:rsidRDefault="000B71BD" w:rsidP="000B71BD">
      <w:pPr>
        <w:suppressAutoHyphens/>
        <w:spacing w:after="120" w:line="240" w:lineRule="auto"/>
        <w:rPr>
          <w:rFonts w:ascii="Times New Roman" w:eastAsia="Andale Sans UI" w:hAnsi="Times New Roman" w:cs="Times New Roman"/>
          <w:b/>
          <w:i/>
          <w:color w:val="000000"/>
          <w:kern w:val="1"/>
          <w:sz w:val="24"/>
          <w:szCs w:val="28"/>
        </w:rPr>
      </w:pPr>
      <w:r w:rsidRPr="000B71BD">
        <w:rPr>
          <w:rFonts w:ascii="Times New Roman" w:eastAsia="Andale Sans UI" w:hAnsi="Times New Roman" w:cs="Times New Roman"/>
          <w:b/>
          <w:i/>
          <w:color w:val="000000"/>
          <w:kern w:val="1"/>
          <w:sz w:val="24"/>
          <w:szCs w:val="28"/>
        </w:rPr>
        <w:t xml:space="preserve">Материалы: </w:t>
      </w:r>
      <w:r w:rsidRPr="000B71BD">
        <w:rPr>
          <w:rFonts w:ascii="Times New Roman" w:eastAsia="Andale Sans UI" w:hAnsi="Times New Roman" w:cs="Times New Roman"/>
          <w:color w:val="000000"/>
          <w:kern w:val="1"/>
          <w:sz w:val="24"/>
          <w:szCs w:val="28"/>
        </w:rPr>
        <w:t>Лист формата А3,верхняя часть которого тонирована голубым или серым цветом, а нижняя белая (снег), белая и зеленая гуашь в мисочках, трафареты елей разной величины, поролоновые тампоны, фото, иллюстрации, эскизы.</w:t>
      </w:r>
    </w:p>
    <w:p w:rsidR="000B71BD" w:rsidRPr="000B71BD" w:rsidRDefault="000B71BD" w:rsidP="000B71BD">
      <w:pPr>
        <w:suppressAutoHyphens/>
        <w:spacing w:after="120" w:line="240" w:lineRule="auto"/>
        <w:rPr>
          <w:rFonts w:ascii="Times New Roman" w:eastAsia="Andale Sans UI" w:hAnsi="Times New Roman" w:cs="Times New Roman"/>
          <w:b/>
          <w:i/>
          <w:color w:val="000000"/>
          <w:kern w:val="1"/>
          <w:sz w:val="24"/>
          <w:szCs w:val="28"/>
        </w:rPr>
      </w:pPr>
      <w:r w:rsidRPr="000B71BD">
        <w:rPr>
          <w:rFonts w:ascii="Times New Roman" w:eastAsia="Andale Sans UI" w:hAnsi="Times New Roman" w:cs="Times New Roman"/>
          <w:b/>
          <w:i/>
          <w:color w:val="000000"/>
          <w:kern w:val="1"/>
          <w:sz w:val="24"/>
          <w:szCs w:val="28"/>
        </w:rPr>
        <w:t xml:space="preserve">Ход: </w:t>
      </w:r>
      <w:proofErr w:type="spellStart"/>
      <w:r w:rsidRPr="000B71BD">
        <w:rPr>
          <w:rFonts w:ascii="Times New Roman" w:eastAsia="Andale Sans UI" w:hAnsi="Times New Roman" w:cs="Times New Roman"/>
          <w:color w:val="000000"/>
          <w:kern w:val="1"/>
          <w:sz w:val="24"/>
          <w:szCs w:val="28"/>
        </w:rPr>
        <w:t>Г.Н.Давыдова</w:t>
      </w:r>
      <w:proofErr w:type="spellEnd"/>
      <w:r w:rsidRPr="000B71BD">
        <w:rPr>
          <w:rFonts w:ascii="Times New Roman" w:eastAsia="Andale Sans UI" w:hAnsi="Times New Roman" w:cs="Times New Roman"/>
          <w:color w:val="000000"/>
          <w:kern w:val="1"/>
          <w:sz w:val="24"/>
          <w:szCs w:val="28"/>
        </w:rPr>
        <w:t xml:space="preserve"> «Нетрадиционные техники рисования в ДОУ. Часть</w:t>
      </w:r>
      <w:proofErr w:type="gramStart"/>
      <w:r w:rsidRPr="000B71BD">
        <w:rPr>
          <w:rFonts w:ascii="Times New Roman" w:eastAsia="Andale Sans UI" w:hAnsi="Times New Roman" w:cs="Times New Roman"/>
          <w:color w:val="000000"/>
          <w:kern w:val="1"/>
          <w:sz w:val="24"/>
          <w:szCs w:val="28"/>
        </w:rPr>
        <w:t>1</w:t>
      </w:r>
      <w:proofErr w:type="gramEnd"/>
      <w:r w:rsidRPr="000B71BD">
        <w:rPr>
          <w:rFonts w:ascii="Times New Roman" w:eastAsia="Andale Sans UI" w:hAnsi="Times New Roman" w:cs="Times New Roman"/>
          <w:color w:val="000000"/>
          <w:kern w:val="1"/>
          <w:sz w:val="24"/>
          <w:szCs w:val="28"/>
        </w:rPr>
        <w:t>».- М.: «Издательство Скрипторий 2003», 2008г. – с.5.</w:t>
      </w:r>
    </w:p>
    <w:p w:rsidR="000B71BD" w:rsidRPr="000B71BD" w:rsidRDefault="000B71BD" w:rsidP="000B71BD">
      <w:pPr>
        <w:suppressAutoHyphens/>
        <w:spacing w:after="120" w:line="240" w:lineRule="auto"/>
        <w:jc w:val="center"/>
        <w:rPr>
          <w:rFonts w:ascii="Times New Roman" w:eastAsia="Andale Sans UI" w:hAnsi="Times New Roman" w:cs="Times New Roman"/>
          <w:b/>
          <w:i/>
          <w:color w:val="000000"/>
          <w:kern w:val="1"/>
          <w:sz w:val="24"/>
          <w:szCs w:val="28"/>
        </w:rPr>
      </w:pPr>
      <w:r w:rsidRPr="000B71BD">
        <w:rPr>
          <w:rFonts w:ascii="Times New Roman" w:eastAsia="Andale Sans UI" w:hAnsi="Times New Roman" w:cs="Times New Roman"/>
          <w:b/>
          <w:i/>
          <w:color w:val="000000"/>
          <w:kern w:val="1"/>
          <w:sz w:val="24"/>
          <w:szCs w:val="28"/>
        </w:rPr>
        <w:t>«Моя любимая чашка»</w:t>
      </w:r>
    </w:p>
    <w:p w:rsidR="000B71BD" w:rsidRPr="000B71BD" w:rsidRDefault="000B71BD" w:rsidP="000B71BD">
      <w:pPr>
        <w:suppressAutoHyphens/>
        <w:spacing w:after="120" w:line="240" w:lineRule="auto"/>
        <w:rPr>
          <w:rFonts w:ascii="Times New Roman" w:eastAsia="Andale Sans UI" w:hAnsi="Times New Roman" w:cs="Times New Roman"/>
          <w:b/>
          <w:i/>
          <w:color w:val="000000"/>
          <w:kern w:val="1"/>
          <w:sz w:val="24"/>
          <w:szCs w:val="28"/>
        </w:rPr>
      </w:pPr>
      <w:r w:rsidRPr="000B71BD">
        <w:rPr>
          <w:rFonts w:ascii="Times New Roman" w:eastAsia="Andale Sans UI" w:hAnsi="Times New Roman" w:cs="Times New Roman"/>
          <w:b/>
          <w:i/>
          <w:color w:val="000000"/>
          <w:kern w:val="1"/>
          <w:sz w:val="24"/>
          <w:szCs w:val="28"/>
        </w:rPr>
        <w:t xml:space="preserve">Нетрадиционная техника: </w:t>
      </w:r>
      <w:r w:rsidRPr="000B71BD">
        <w:rPr>
          <w:rFonts w:ascii="Times New Roman" w:eastAsia="Andale Sans UI" w:hAnsi="Times New Roman" w:cs="Times New Roman"/>
          <w:color w:val="000000"/>
          <w:kern w:val="1"/>
          <w:sz w:val="24"/>
          <w:szCs w:val="28"/>
        </w:rPr>
        <w:t>Оттиск печатками, печать по трафарету.</w:t>
      </w:r>
    </w:p>
    <w:p w:rsidR="000B71BD" w:rsidRPr="000B71BD" w:rsidRDefault="000B71BD" w:rsidP="000B71BD">
      <w:pPr>
        <w:suppressAutoHyphens/>
        <w:spacing w:after="120" w:line="240" w:lineRule="auto"/>
        <w:rPr>
          <w:rFonts w:ascii="Times New Roman" w:eastAsia="Andale Sans UI" w:hAnsi="Times New Roman" w:cs="Times New Roman"/>
          <w:b/>
          <w:i/>
          <w:color w:val="000000"/>
          <w:kern w:val="1"/>
          <w:sz w:val="24"/>
          <w:szCs w:val="28"/>
        </w:rPr>
      </w:pPr>
      <w:r w:rsidRPr="000B71BD">
        <w:rPr>
          <w:rFonts w:ascii="Times New Roman" w:eastAsia="Andale Sans UI" w:hAnsi="Times New Roman" w:cs="Times New Roman"/>
          <w:b/>
          <w:i/>
          <w:color w:val="000000"/>
          <w:kern w:val="1"/>
          <w:sz w:val="24"/>
          <w:szCs w:val="28"/>
        </w:rPr>
        <w:t xml:space="preserve">Цель: </w:t>
      </w:r>
      <w:r w:rsidRPr="000B71BD">
        <w:rPr>
          <w:rFonts w:ascii="Times New Roman" w:eastAsia="Andale Sans UI" w:hAnsi="Times New Roman" w:cs="Times New Roman"/>
          <w:color w:val="000000"/>
          <w:kern w:val="1"/>
          <w:sz w:val="24"/>
          <w:szCs w:val="28"/>
        </w:rPr>
        <w:t>Развивать эстетическое восприятие обычных предметов, умение рисовать их, комбинировать различные техники; формировать чувство композиции, ритма.</w:t>
      </w:r>
    </w:p>
    <w:p w:rsidR="000B71BD" w:rsidRPr="000B71BD" w:rsidRDefault="000B71BD" w:rsidP="000B71BD">
      <w:pPr>
        <w:suppressAutoHyphens/>
        <w:spacing w:after="120" w:line="240" w:lineRule="auto"/>
        <w:rPr>
          <w:rFonts w:ascii="Times New Roman" w:eastAsia="Andale Sans UI" w:hAnsi="Times New Roman" w:cs="Times New Roman"/>
          <w:b/>
          <w:i/>
          <w:color w:val="000000"/>
          <w:kern w:val="1"/>
          <w:sz w:val="24"/>
          <w:szCs w:val="28"/>
        </w:rPr>
      </w:pPr>
      <w:r w:rsidRPr="000B71BD">
        <w:rPr>
          <w:rFonts w:ascii="Times New Roman" w:eastAsia="Andale Sans UI" w:hAnsi="Times New Roman" w:cs="Times New Roman"/>
          <w:b/>
          <w:i/>
          <w:color w:val="000000"/>
          <w:kern w:val="1"/>
          <w:sz w:val="24"/>
          <w:szCs w:val="28"/>
        </w:rPr>
        <w:t xml:space="preserve">Материалы: </w:t>
      </w:r>
      <w:r w:rsidRPr="000B71BD">
        <w:rPr>
          <w:rFonts w:ascii="Times New Roman" w:eastAsia="Andale Sans UI" w:hAnsi="Times New Roman" w:cs="Times New Roman"/>
          <w:color w:val="000000"/>
          <w:kern w:val="1"/>
          <w:sz w:val="24"/>
          <w:szCs w:val="28"/>
        </w:rPr>
        <w:t>чашки, одна из них разбита, бумага формата А</w:t>
      </w:r>
      <w:proofErr w:type="gramStart"/>
      <w:r w:rsidRPr="000B71BD">
        <w:rPr>
          <w:rFonts w:ascii="Times New Roman" w:eastAsia="Andale Sans UI" w:hAnsi="Times New Roman" w:cs="Times New Roman"/>
          <w:color w:val="000000"/>
          <w:kern w:val="1"/>
          <w:sz w:val="24"/>
          <w:szCs w:val="28"/>
        </w:rPr>
        <w:t>4</w:t>
      </w:r>
      <w:proofErr w:type="gramEnd"/>
      <w:r w:rsidRPr="000B71BD">
        <w:rPr>
          <w:rFonts w:ascii="Times New Roman" w:eastAsia="Andale Sans UI" w:hAnsi="Times New Roman" w:cs="Times New Roman"/>
          <w:color w:val="000000"/>
          <w:kern w:val="1"/>
          <w:sz w:val="24"/>
          <w:szCs w:val="28"/>
        </w:rPr>
        <w:t xml:space="preserve"> разного цвета, гуашь, печатки, пробка, трафареты, гуашь в мисочках для печати и рисования, игрушечный мишка.</w:t>
      </w:r>
    </w:p>
    <w:p w:rsidR="000B71BD" w:rsidRPr="000B71BD" w:rsidRDefault="000B71BD" w:rsidP="000B71BD">
      <w:pPr>
        <w:suppressAutoHyphens/>
        <w:spacing w:after="120" w:line="240" w:lineRule="auto"/>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b/>
          <w:i/>
          <w:color w:val="000000"/>
          <w:kern w:val="1"/>
          <w:sz w:val="24"/>
          <w:szCs w:val="28"/>
        </w:rPr>
        <w:t xml:space="preserve">Ход: </w:t>
      </w:r>
      <w:proofErr w:type="spellStart"/>
      <w:r w:rsidRPr="000B71BD">
        <w:rPr>
          <w:rFonts w:ascii="Times New Roman" w:eastAsia="Andale Sans UI" w:hAnsi="Times New Roman" w:cs="Times New Roman"/>
          <w:color w:val="000000"/>
          <w:kern w:val="1"/>
          <w:sz w:val="24"/>
          <w:szCs w:val="28"/>
        </w:rPr>
        <w:t>Р.Г.Казакова</w:t>
      </w:r>
      <w:proofErr w:type="spellEnd"/>
      <w:r w:rsidRPr="000B71BD">
        <w:rPr>
          <w:rFonts w:ascii="Times New Roman" w:eastAsia="Andale Sans UI" w:hAnsi="Times New Roman" w:cs="Times New Roman"/>
          <w:color w:val="000000"/>
          <w:kern w:val="1"/>
          <w:sz w:val="24"/>
          <w:szCs w:val="28"/>
        </w:rPr>
        <w:t xml:space="preserve"> «Рисование с детьми дошкольного возраста. Нетрадиционные техники, планирование, конспекты занятий», Москва, Творческий центр «Сфера». – 2005г. – с. 89-90.</w:t>
      </w:r>
    </w:p>
    <w:p w:rsidR="000B71BD" w:rsidRPr="000B71BD" w:rsidRDefault="000B71BD" w:rsidP="000B71BD">
      <w:pPr>
        <w:suppressAutoHyphens/>
        <w:spacing w:after="120" w:line="240" w:lineRule="auto"/>
        <w:jc w:val="center"/>
        <w:rPr>
          <w:rFonts w:ascii="Times New Roman" w:eastAsia="Andale Sans UI" w:hAnsi="Times New Roman" w:cs="Times New Roman"/>
          <w:b/>
          <w:i/>
          <w:color w:val="000000"/>
          <w:kern w:val="1"/>
          <w:sz w:val="24"/>
          <w:szCs w:val="28"/>
        </w:rPr>
      </w:pPr>
      <w:r w:rsidRPr="000B71BD">
        <w:rPr>
          <w:rFonts w:ascii="Times New Roman" w:eastAsia="Andale Sans UI" w:hAnsi="Times New Roman" w:cs="Times New Roman"/>
          <w:color w:val="000000"/>
          <w:kern w:val="1"/>
          <w:sz w:val="24"/>
          <w:szCs w:val="28"/>
        </w:rPr>
        <w:t>Март</w:t>
      </w:r>
    </w:p>
    <w:p w:rsidR="000B71BD" w:rsidRPr="000B71BD" w:rsidRDefault="000B71BD" w:rsidP="000B71BD">
      <w:pPr>
        <w:suppressAutoHyphens/>
        <w:spacing w:after="120" w:line="240" w:lineRule="auto"/>
        <w:jc w:val="center"/>
        <w:rPr>
          <w:rFonts w:ascii="Times New Roman" w:eastAsia="Andale Sans UI" w:hAnsi="Times New Roman" w:cs="Times New Roman"/>
          <w:b/>
          <w:i/>
          <w:color w:val="000000"/>
          <w:kern w:val="1"/>
          <w:sz w:val="24"/>
          <w:szCs w:val="28"/>
        </w:rPr>
      </w:pPr>
      <w:r w:rsidRPr="000B71BD">
        <w:rPr>
          <w:rFonts w:ascii="Times New Roman" w:eastAsia="Andale Sans UI" w:hAnsi="Times New Roman" w:cs="Times New Roman"/>
          <w:b/>
          <w:i/>
          <w:color w:val="000000"/>
          <w:kern w:val="1"/>
          <w:sz w:val="24"/>
          <w:szCs w:val="28"/>
        </w:rPr>
        <w:t>«Цветы в вазе»</w:t>
      </w:r>
    </w:p>
    <w:p w:rsidR="000B71BD" w:rsidRPr="000B71BD" w:rsidRDefault="000B71BD" w:rsidP="000B71BD">
      <w:pPr>
        <w:suppressAutoHyphens/>
        <w:spacing w:after="120" w:line="240" w:lineRule="auto"/>
        <w:rPr>
          <w:rFonts w:ascii="Times New Roman" w:eastAsia="Andale Sans UI" w:hAnsi="Times New Roman" w:cs="Times New Roman"/>
          <w:b/>
          <w:i/>
          <w:color w:val="000000"/>
          <w:kern w:val="1"/>
          <w:sz w:val="24"/>
          <w:szCs w:val="28"/>
        </w:rPr>
      </w:pPr>
      <w:r w:rsidRPr="000B71BD">
        <w:rPr>
          <w:rFonts w:ascii="Times New Roman" w:eastAsia="Andale Sans UI" w:hAnsi="Times New Roman" w:cs="Times New Roman"/>
          <w:b/>
          <w:i/>
          <w:color w:val="000000"/>
          <w:kern w:val="1"/>
          <w:sz w:val="24"/>
          <w:szCs w:val="28"/>
        </w:rPr>
        <w:t xml:space="preserve">Нетрадиционная техника: </w:t>
      </w:r>
      <w:r w:rsidRPr="000B71BD">
        <w:rPr>
          <w:rFonts w:ascii="Times New Roman" w:eastAsia="Andale Sans UI" w:hAnsi="Times New Roman" w:cs="Times New Roman"/>
          <w:color w:val="000000"/>
          <w:kern w:val="1"/>
          <w:sz w:val="24"/>
          <w:szCs w:val="28"/>
        </w:rPr>
        <w:t>печать рельефной тканью и пальчиками.</w:t>
      </w:r>
    </w:p>
    <w:p w:rsidR="000B71BD" w:rsidRPr="000B71BD" w:rsidRDefault="000B71BD" w:rsidP="000B71BD">
      <w:pPr>
        <w:suppressAutoHyphens/>
        <w:spacing w:after="120" w:line="240" w:lineRule="auto"/>
        <w:rPr>
          <w:rFonts w:ascii="Times New Roman" w:eastAsia="Andale Sans UI" w:hAnsi="Times New Roman" w:cs="Times New Roman"/>
          <w:b/>
          <w:i/>
          <w:color w:val="000000"/>
          <w:kern w:val="1"/>
          <w:sz w:val="24"/>
          <w:szCs w:val="28"/>
        </w:rPr>
      </w:pPr>
      <w:r w:rsidRPr="000B71BD">
        <w:rPr>
          <w:rFonts w:ascii="Times New Roman" w:eastAsia="Andale Sans UI" w:hAnsi="Times New Roman" w:cs="Times New Roman"/>
          <w:b/>
          <w:i/>
          <w:color w:val="000000"/>
          <w:kern w:val="1"/>
          <w:sz w:val="24"/>
          <w:szCs w:val="28"/>
        </w:rPr>
        <w:t xml:space="preserve">Цель: </w:t>
      </w:r>
      <w:r w:rsidRPr="000B71BD">
        <w:rPr>
          <w:rFonts w:ascii="Times New Roman" w:eastAsia="Andale Sans UI" w:hAnsi="Times New Roman" w:cs="Times New Roman"/>
          <w:color w:val="000000"/>
          <w:kern w:val="1"/>
          <w:sz w:val="24"/>
          <w:szCs w:val="28"/>
        </w:rPr>
        <w:t>Учить детей рисовать разнообразные цветы методом печати рельефной тканью и пальчиками. Воспитывать у детей желание делать подарки родным и близким.</w:t>
      </w:r>
    </w:p>
    <w:p w:rsidR="000B71BD" w:rsidRPr="000B71BD" w:rsidRDefault="000B71BD" w:rsidP="000B71BD">
      <w:pPr>
        <w:suppressAutoHyphens/>
        <w:spacing w:after="120" w:line="240" w:lineRule="auto"/>
        <w:rPr>
          <w:rFonts w:ascii="Times New Roman" w:eastAsia="Andale Sans UI" w:hAnsi="Times New Roman" w:cs="Times New Roman"/>
          <w:color w:val="000000"/>
          <w:kern w:val="1"/>
          <w:sz w:val="24"/>
          <w:szCs w:val="28"/>
        </w:rPr>
      </w:pPr>
      <w:proofErr w:type="gramStart"/>
      <w:r w:rsidRPr="000B71BD">
        <w:rPr>
          <w:rFonts w:ascii="Times New Roman" w:eastAsia="Andale Sans UI" w:hAnsi="Times New Roman" w:cs="Times New Roman"/>
          <w:b/>
          <w:i/>
          <w:color w:val="000000"/>
          <w:kern w:val="1"/>
          <w:sz w:val="24"/>
          <w:szCs w:val="28"/>
        </w:rPr>
        <w:t xml:space="preserve">Материалы: </w:t>
      </w:r>
      <w:r w:rsidRPr="000B71BD">
        <w:rPr>
          <w:rFonts w:ascii="Times New Roman" w:eastAsia="Andale Sans UI" w:hAnsi="Times New Roman" w:cs="Times New Roman"/>
          <w:color w:val="000000"/>
          <w:kern w:val="1"/>
          <w:sz w:val="24"/>
          <w:szCs w:val="28"/>
        </w:rPr>
        <w:t>ваза с цветами, мольберт, образец для рисования, тонированная бумага, гуашь ярких цветов – желтая, зеленая, красная, синяя, кисточки, вода, иллюстрации с цветами, цветные квадраты.</w:t>
      </w:r>
      <w:proofErr w:type="gramEnd"/>
    </w:p>
    <w:p w:rsidR="000B71BD" w:rsidRPr="000B71BD" w:rsidRDefault="000B71BD" w:rsidP="000B71BD">
      <w:pPr>
        <w:suppressAutoHyphens/>
        <w:spacing w:after="120" w:line="240" w:lineRule="auto"/>
        <w:jc w:val="center"/>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Ход</w:t>
      </w:r>
    </w:p>
    <w:p w:rsidR="000B71BD" w:rsidRPr="000B71BD" w:rsidRDefault="000B71BD" w:rsidP="000B71BD">
      <w:pPr>
        <w:suppressAutoHyphens/>
        <w:spacing w:after="120" w:line="240" w:lineRule="auto"/>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Воспитатель: Ребята, послушайте стихотворение, которое называется «Цветы для мамы».</w:t>
      </w:r>
    </w:p>
    <w:p w:rsidR="000B71BD" w:rsidRPr="000B71BD" w:rsidRDefault="000B71BD" w:rsidP="000B71BD">
      <w:pPr>
        <w:suppressAutoHyphens/>
        <w:spacing w:after="120" w:line="240" w:lineRule="auto"/>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Я пришел сегодня к маме</w:t>
      </w:r>
    </w:p>
    <w:p w:rsidR="000B71BD" w:rsidRPr="000B71BD" w:rsidRDefault="000B71BD" w:rsidP="000B71BD">
      <w:pPr>
        <w:suppressAutoHyphens/>
        <w:spacing w:after="120" w:line="240" w:lineRule="auto"/>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С поздравлением с цветами</w:t>
      </w:r>
    </w:p>
    <w:p w:rsidR="000B71BD" w:rsidRPr="000B71BD" w:rsidRDefault="000B71BD" w:rsidP="000B71BD">
      <w:pPr>
        <w:suppressAutoHyphens/>
        <w:spacing w:after="120" w:line="240" w:lineRule="auto"/>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Мама, глядя на букет,</w:t>
      </w:r>
    </w:p>
    <w:p w:rsidR="000B71BD" w:rsidRPr="000B71BD" w:rsidRDefault="000B71BD" w:rsidP="000B71BD">
      <w:pPr>
        <w:suppressAutoHyphens/>
        <w:spacing w:after="120" w:line="240" w:lineRule="auto"/>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Улыбнулась мне в ответ</w:t>
      </w:r>
    </w:p>
    <w:p w:rsidR="000B71BD" w:rsidRPr="000B71BD" w:rsidRDefault="000B71BD" w:rsidP="000B71BD">
      <w:pPr>
        <w:suppressAutoHyphens/>
        <w:spacing w:after="120" w:line="240" w:lineRule="auto"/>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И сказала, что цветы –</w:t>
      </w:r>
    </w:p>
    <w:p w:rsidR="000B71BD" w:rsidRPr="000B71BD" w:rsidRDefault="000B71BD" w:rsidP="000B71BD">
      <w:pPr>
        <w:suppressAutoHyphens/>
        <w:spacing w:after="120" w:line="240" w:lineRule="auto"/>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Небывалой красоты.</w:t>
      </w:r>
    </w:p>
    <w:p w:rsidR="000B71BD" w:rsidRPr="000B71BD" w:rsidRDefault="000B71BD" w:rsidP="000B71BD">
      <w:pPr>
        <w:suppressAutoHyphens/>
        <w:spacing w:after="120" w:line="240" w:lineRule="auto"/>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Это маки, это розы</w:t>
      </w:r>
    </w:p>
    <w:p w:rsidR="000B71BD" w:rsidRPr="000B71BD" w:rsidRDefault="000B71BD" w:rsidP="000B71BD">
      <w:pPr>
        <w:suppressAutoHyphens/>
        <w:spacing w:after="120" w:line="240" w:lineRule="auto"/>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И ромашки и мимозы</w:t>
      </w:r>
    </w:p>
    <w:p w:rsidR="000B71BD" w:rsidRPr="000B71BD" w:rsidRDefault="000B71BD" w:rsidP="000B71BD">
      <w:pPr>
        <w:suppressAutoHyphens/>
        <w:spacing w:after="120" w:line="240" w:lineRule="auto"/>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Я не рвал, не покупал</w:t>
      </w:r>
    </w:p>
    <w:p w:rsidR="000B71BD" w:rsidRPr="000B71BD" w:rsidRDefault="000B71BD" w:rsidP="000B71BD">
      <w:pPr>
        <w:suppressAutoHyphens/>
        <w:spacing w:after="120" w:line="240" w:lineRule="auto"/>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lastRenderedPageBreak/>
        <w:t>Я их сам нарисовал.</w:t>
      </w:r>
    </w:p>
    <w:p w:rsidR="000B71BD" w:rsidRPr="000B71BD" w:rsidRDefault="000B71BD" w:rsidP="000B71BD">
      <w:pPr>
        <w:suppressAutoHyphens/>
        <w:spacing w:after="120" w:line="240" w:lineRule="auto"/>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Давайте мы сейчас с вами пройдем на цветочную полянку, полюбуемся на них и вспомним, какие цветы растут на полянке. Рассматривание цветов.</w:t>
      </w:r>
    </w:p>
    <w:p w:rsidR="000B71BD" w:rsidRPr="000B71BD" w:rsidRDefault="000B71BD" w:rsidP="000B71BD">
      <w:pPr>
        <w:suppressAutoHyphens/>
        <w:spacing w:after="120" w:line="240" w:lineRule="auto"/>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(Роза, ромашка, колокольчики).</w:t>
      </w:r>
    </w:p>
    <w:p w:rsidR="000B71BD" w:rsidRPr="000B71BD" w:rsidRDefault="000B71BD" w:rsidP="000B71BD">
      <w:pPr>
        <w:suppressAutoHyphens/>
        <w:spacing w:after="120" w:line="240" w:lineRule="auto"/>
        <w:jc w:val="both"/>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Воспитатель: У цветов есть стебель, листочки, бутон, цветок. Давайте вместе с вами вырастим цветок.</w:t>
      </w:r>
    </w:p>
    <w:p w:rsidR="000B71BD" w:rsidRPr="000B71BD" w:rsidRDefault="000B71BD" w:rsidP="000B71BD">
      <w:pPr>
        <w:suppressAutoHyphens/>
        <w:spacing w:after="120" w:line="240" w:lineRule="auto"/>
        <w:jc w:val="both"/>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Игровое упражнение «Цветы расцветают» - выстраивание цветка – стебель, листочки, бутон, цветок.</w:t>
      </w:r>
    </w:p>
    <w:p w:rsidR="000B71BD" w:rsidRPr="000B71BD" w:rsidRDefault="000B71BD" w:rsidP="000B71BD">
      <w:pPr>
        <w:suppressAutoHyphens/>
        <w:spacing w:after="120" w:line="240" w:lineRule="auto"/>
        <w:jc w:val="both"/>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Воспитатель: Молодцы, справились с заданием. Давайте поиграем с вами еще в одну игру, которая называется «Подбери цвет». Выберете себе цветок, который вам нравится. Мне нравится роза, она красного цвета, розе соответствует красная карточка, подберите и вы к своему цветку цветную карточку, которая соответствует цвету вашего цветка.</w:t>
      </w:r>
    </w:p>
    <w:p w:rsidR="000B71BD" w:rsidRPr="000B71BD" w:rsidRDefault="000B71BD" w:rsidP="000B71BD">
      <w:pPr>
        <w:suppressAutoHyphens/>
        <w:spacing w:after="120" w:line="240" w:lineRule="auto"/>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Игра «Подбери цвет»</w:t>
      </w:r>
    </w:p>
    <w:p w:rsidR="000B71BD" w:rsidRPr="000B71BD" w:rsidRDefault="000B71BD" w:rsidP="000B71BD">
      <w:pPr>
        <w:suppressAutoHyphens/>
        <w:spacing w:after="120" w:line="240" w:lineRule="auto"/>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Воспитатель: Молодцы, все правильно подобрали цвета. Ребята, а цветы можно рисовать? Конечно, можно, давайте пройдем с вами за столы и нарисуем букет цветов в вазе для мам. Дети рассаживаются за столы.</w:t>
      </w:r>
    </w:p>
    <w:p w:rsidR="000B71BD" w:rsidRPr="000B71BD" w:rsidRDefault="000B71BD" w:rsidP="000B71BD">
      <w:pPr>
        <w:suppressAutoHyphens/>
        <w:spacing w:after="120" w:line="240" w:lineRule="auto"/>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Воспитатель: У вас на столе лежат красивые листы с нарисованной вазой, мы с вами  нарисуем цветы. Внимательно посмотрите, как я буду рисовать стебель к цветку. Воспитатель показывает, как нужно рисовать на мольберте. Дети рисуют за ней каждый на своем тонированном листе.</w:t>
      </w:r>
    </w:p>
    <w:p w:rsidR="000B71BD" w:rsidRPr="000B71BD" w:rsidRDefault="000B71BD" w:rsidP="000B71BD">
      <w:pPr>
        <w:suppressAutoHyphens/>
        <w:spacing w:after="120" w:line="240" w:lineRule="auto"/>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Воспитатель: А теперь мы с вами нарисуем цветы, рисовать мы будем с помощью рельефной ткани и пальчиками. Посмотрите, как я буду это делать. Дети рисуют цветы.</w:t>
      </w:r>
    </w:p>
    <w:p w:rsidR="000B71BD" w:rsidRPr="000B71BD" w:rsidRDefault="000B71BD" w:rsidP="000B71BD">
      <w:pPr>
        <w:suppressAutoHyphens/>
        <w:spacing w:after="120" w:line="240" w:lineRule="auto"/>
        <w:rPr>
          <w:rFonts w:ascii="Times New Roman" w:eastAsia="Andale Sans UI" w:hAnsi="Times New Roman" w:cs="Times New Roman"/>
          <w:i/>
          <w:color w:val="000000"/>
          <w:kern w:val="1"/>
          <w:sz w:val="24"/>
          <w:szCs w:val="28"/>
        </w:rPr>
      </w:pPr>
      <w:r w:rsidRPr="000B71BD">
        <w:rPr>
          <w:rFonts w:ascii="Times New Roman" w:eastAsia="Andale Sans UI" w:hAnsi="Times New Roman" w:cs="Times New Roman"/>
          <w:color w:val="000000"/>
          <w:kern w:val="1"/>
          <w:sz w:val="24"/>
          <w:szCs w:val="28"/>
        </w:rPr>
        <w:t>Воспитатель: Молодцы! а теперь, давайте немного отдохнем.</w:t>
      </w:r>
    </w:p>
    <w:p w:rsidR="000B71BD" w:rsidRPr="000B71BD" w:rsidRDefault="000B71BD" w:rsidP="000B71BD">
      <w:pPr>
        <w:suppressAutoHyphens/>
        <w:spacing w:after="120" w:line="240" w:lineRule="auto"/>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i/>
          <w:color w:val="000000"/>
          <w:kern w:val="1"/>
          <w:sz w:val="24"/>
          <w:szCs w:val="28"/>
        </w:rPr>
        <w:t>Физкультурная минутка:</w:t>
      </w:r>
    </w:p>
    <w:p w:rsidR="000B71BD" w:rsidRPr="000B71BD" w:rsidRDefault="000B71BD" w:rsidP="000B71BD">
      <w:pPr>
        <w:suppressAutoHyphens/>
        <w:spacing w:after="120" w:line="240" w:lineRule="auto"/>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В прятки пальчики играют</w:t>
      </w:r>
      <w:proofErr w:type="gramStart"/>
      <w:r w:rsidRPr="000B71BD">
        <w:rPr>
          <w:rFonts w:ascii="Times New Roman" w:eastAsia="Andale Sans UI" w:hAnsi="Times New Roman" w:cs="Times New Roman"/>
          <w:color w:val="000000"/>
          <w:kern w:val="1"/>
          <w:sz w:val="24"/>
          <w:szCs w:val="28"/>
        </w:rPr>
        <w:t xml:space="preserve">   </w:t>
      </w:r>
      <w:r w:rsidRPr="000B71BD">
        <w:rPr>
          <w:rFonts w:ascii="Times New Roman" w:eastAsia="Andale Sans UI" w:hAnsi="Times New Roman" w:cs="Times New Roman"/>
          <w:i/>
          <w:iCs/>
          <w:color w:val="000000"/>
          <w:kern w:val="1"/>
          <w:sz w:val="24"/>
          <w:szCs w:val="28"/>
        </w:rPr>
        <w:t>С</w:t>
      </w:r>
      <w:proofErr w:type="gramEnd"/>
      <w:r w:rsidRPr="000B71BD">
        <w:rPr>
          <w:rFonts w:ascii="Times New Roman" w:eastAsia="Andale Sans UI" w:hAnsi="Times New Roman" w:cs="Times New Roman"/>
          <w:i/>
          <w:iCs/>
          <w:color w:val="000000"/>
          <w:kern w:val="1"/>
          <w:sz w:val="24"/>
          <w:szCs w:val="28"/>
        </w:rPr>
        <w:t>жать, разжать пальцы рук</w:t>
      </w:r>
    </w:p>
    <w:p w:rsidR="000B71BD" w:rsidRPr="000B71BD" w:rsidRDefault="000B71BD" w:rsidP="000B71BD">
      <w:pPr>
        <w:suppressAutoHyphens/>
        <w:spacing w:after="120" w:line="240" w:lineRule="auto"/>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И головки убирают,</w:t>
      </w:r>
    </w:p>
    <w:p w:rsidR="000B71BD" w:rsidRPr="000B71BD" w:rsidRDefault="000B71BD" w:rsidP="000B71BD">
      <w:pPr>
        <w:suppressAutoHyphens/>
        <w:spacing w:after="120" w:line="240" w:lineRule="auto"/>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Словно синие цветки</w:t>
      </w:r>
      <w:proofErr w:type="gramStart"/>
      <w:r w:rsidRPr="000B71BD">
        <w:rPr>
          <w:rFonts w:ascii="Times New Roman" w:eastAsia="Andale Sans UI" w:hAnsi="Times New Roman" w:cs="Times New Roman"/>
          <w:color w:val="000000"/>
          <w:kern w:val="1"/>
          <w:sz w:val="24"/>
          <w:szCs w:val="28"/>
        </w:rPr>
        <w:t xml:space="preserve">   </w:t>
      </w:r>
      <w:r w:rsidRPr="000B71BD">
        <w:rPr>
          <w:rFonts w:ascii="Times New Roman" w:eastAsia="Andale Sans UI" w:hAnsi="Times New Roman" w:cs="Times New Roman"/>
          <w:i/>
          <w:iCs/>
          <w:color w:val="000000"/>
          <w:kern w:val="1"/>
          <w:sz w:val="24"/>
          <w:szCs w:val="28"/>
        </w:rPr>
        <w:t>С</w:t>
      </w:r>
      <w:proofErr w:type="gramEnd"/>
      <w:r w:rsidRPr="000B71BD">
        <w:rPr>
          <w:rFonts w:ascii="Times New Roman" w:eastAsia="Andale Sans UI" w:hAnsi="Times New Roman" w:cs="Times New Roman"/>
          <w:i/>
          <w:iCs/>
          <w:color w:val="000000"/>
          <w:kern w:val="1"/>
          <w:sz w:val="24"/>
          <w:szCs w:val="28"/>
        </w:rPr>
        <w:t>водить, разводить пальчики</w:t>
      </w:r>
    </w:p>
    <w:p w:rsidR="000B71BD" w:rsidRPr="000B71BD" w:rsidRDefault="000B71BD" w:rsidP="000B71BD">
      <w:pPr>
        <w:suppressAutoHyphens/>
        <w:spacing w:after="120" w:line="240" w:lineRule="auto"/>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Распустились лепестки</w:t>
      </w:r>
    </w:p>
    <w:p w:rsidR="000B71BD" w:rsidRPr="000B71BD" w:rsidRDefault="000B71BD" w:rsidP="000B71BD">
      <w:pPr>
        <w:suppressAutoHyphens/>
        <w:spacing w:after="120" w:line="240" w:lineRule="auto"/>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 xml:space="preserve">Наверху качаются   </w:t>
      </w:r>
      <w:r w:rsidRPr="000B71BD">
        <w:rPr>
          <w:rFonts w:ascii="Times New Roman" w:eastAsia="Andale Sans UI" w:hAnsi="Times New Roman" w:cs="Times New Roman"/>
          <w:i/>
          <w:iCs/>
          <w:color w:val="000000"/>
          <w:kern w:val="1"/>
          <w:sz w:val="24"/>
          <w:szCs w:val="28"/>
        </w:rPr>
        <w:t>Наклоны кисти вправо, влево</w:t>
      </w:r>
    </w:p>
    <w:p w:rsidR="000B71BD" w:rsidRPr="000B71BD" w:rsidRDefault="000B71BD" w:rsidP="000B71BD">
      <w:pPr>
        <w:suppressAutoHyphens/>
        <w:spacing w:after="120" w:line="240" w:lineRule="auto"/>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Низко наклоняются</w:t>
      </w:r>
    </w:p>
    <w:p w:rsidR="000B71BD" w:rsidRPr="000B71BD" w:rsidRDefault="000B71BD" w:rsidP="000B71BD">
      <w:pPr>
        <w:suppressAutoHyphens/>
        <w:spacing w:after="120" w:line="240" w:lineRule="auto"/>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 xml:space="preserve">Колокольчик голубой   </w:t>
      </w:r>
      <w:r w:rsidRPr="000B71BD">
        <w:rPr>
          <w:rFonts w:ascii="Times New Roman" w:eastAsia="Andale Sans UI" w:hAnsi="Times New Roman" w:cs="Times New Roman"/>
          <w:i/>
          <w:iCs/>
          <w:color w:val="000000"/>
          <w:kern w:val="1"/>
          <w:sz w:val="24"/>
          <w:szCs w:val="28"/>
        </w:rPr>
        <w:t>Повороты вправо – влево</w:t>
      </w:r>
    </w:p>
    <w:p w:rsidR="000B71BD" w:rsidRPr="000B71BD" w:rsidRDefault="000B71BD" w:rsidP="000B71BD">
      <w:pPr>
        <w:suppressAutoHyphens/>
        <w:spacing w:after="120" w:line="240" w:lineRule="auto"/>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Поклонился нам с тобой.</w:t>
      </w:r>
    </w:p>
    <w:p w:rsidR="000B71BD" w:rsidRPr="000B71BD" w:rsidRDefault="000B71BD" w:rsidP="000B71BD">
      <w:pPr>
        <w:suppressAutoHyphens/>
        <w:spacing w:after="120" w:line="240" w:lineRule="auto"/>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Колокольчики цветы</w:t>
      </w:r>
    </w:p>
    <w:p w:rsidR="000B71BD" w:rsidRPr="000B71BD" w:rsidRDefault="000B71BD" w:rsidP="000B71BD">
      <w:pPr>
        <w:suppressAutoHyphens/>
        <w:spacing w:after="120" w:line="240" w:lineRule="auto"/>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 xml:space="preserve">Очень </w:t>
      </w:r>
      <w:proofErr w:type="gramStart"/>
      <w:r w:rsidRPr="000B71BD">
        <w:rPr>
          <w:rFonts w:ascii="Times New Roman" w:eastAsia="Andale Sans UI" w:hAnsi="Times New Roman" w:cs="Times New Roman"/>
          <w:color w:val="000000"/>
          <w:kern w:val="1"/>
          <w:sz w:val="24"/>
          <w:szCs w:val="28"/>
        </w:rPr>
        <w:t>вежливы</w:t>
      </w:r>
      <w:proofErr w:type="gramEnd"/>
      <w:r w:rsidRPr="000B71BD">
        <w:rPr>
          <w:rFonts w:ascii="Times New Roman" w:eastAsia="Andale Sans UI" w:hAnsi="Times New Roman" w:cs="Times New Roman"/>
          <w:color w:val="000000"/>
          <w:kern w:val="1"/>
          <w:sz w:val="24"/>
          <w:szCs w:val="28"/>
        </w:rPr>
        <w:t>, а ты?</w:t>
      </w:r>
    </w:p>
    <w:p w:rsidR="000B71BD" w:rsidRPr="000B71BD" w:rsidRDefault="000B71BD" w:rsidP="000B71BD">
      <w:pPr>
        <w:suppressAutoHyphens/>
        <w:spacing w:after="120" w:line="240" w:lineRule="auto"/>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 xml:space="preserve">Воспитатель: Садитесь на свои места, сейчас мы с вами раскрасим наши </w:t>
      </w:r>
      <w:proofErr w:type="spellStart"/>
      <w:r w:rsidRPr="000B71BD">
        <w:rPr>
          <w:rFonts w:ascii="Times New Roman" w:eastAsia="Andale Sans UI" w:hAnsi="Times New Roman" w:cs="Times New Roman"/>
          <w:color w:val="000000"/>
          <w:kern w:val="1"/>
          <w:sz w:val="24"/>
          <w:szCs w:val="28"/>
        </w:rPr>
        <w:t>вазы</w:t>
      </w:r>
      <w:proofErr w:type="gramStart"/>
      <w:r w:rsidRPr="000B71BD">
        <w:rPr>
          <w:rFonts w:ascii="Times New Roman" w:eastAsia="Andale Sans UI" w:hAnsi="Times New Roman" w:cs="Times New Roman"/>
          <w:color w:val="000000"/>
          <w:kern w:val="1"/>
          <w:sz w:val="24"/>
          <w:szCs w:val="28"/>
        </w:rPr>
        <w:t>,ч</w:t>
      </w:r>
      <w:proofErr w:type="gramEnd"/>
      <w:r w:rsidRPr="000B71BD">
        <w:rPr>
          <w:rFonts w:ascii="Times New Roman" w:eastAsia="Andale Sans UI" w:hAnsi="Times New Roman" w:cs="Times New Roman"/>
          <w:color w:val="000000"/>
          <w:kern w:val="1"/>
          <w:sz w:val="24"/>
          <w:szCs w:val="28"/>
        </w:rPr>
        <w:t>тобы</w:t>
      </w:r>
      <w:proofErr w:type="spellEnd"/>
      <w:r w:rsidRPr="000B71BD">
        <w:rPr>
          <w:rFonts w:ascii="Times New Roman" w:eastAsia="Andale Sans UI" w:hAnsi="Times New Roman" w:cs="Times New Roman"/>
          <w:color w:val="000000"/>
          <w:kern w:val="1"/>
          <w:sz w:val="24"/>
          <w:szCs w:val="28"/>
        </w:rPr>
        <w:t xml:space="preserve"> они тоже были яркими и красивыми.</w:t>
      </w:r>
    </w:p>
    <w:p w:rsidR="000B71BD" w:rsidRPr="000B71BD" w:rsidRDefault="000B71BD" w:rsidP="000B71BD">
      <w:pPr>
        <w:suppressAutoHyphens/>
        <w:spacing w:after="120" w:line="240" w:lineRule="auto"/>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Воспитатель: Молодцы! Красивые у вас получились вазы и цветы. Теперь давайте мы с вами поиграем.</w:t>
      </w:r>
    </w:p>
    <w:p w:rsidR="000B71BD" w:rsidRPr="000B71BD" w:rsidRDefault="000B71BD" w:rsidP="000B71BD">
      <w:pPr>
        <w:suppressAutoHyphens/>
        <w:spacing w:after="120" w:line="240" w:lineRule="auto"/>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Игра «Цветные ветерки» - каждому ребенку раздается эмблема с цветами – девочки – ромашки, мальчики – тюльпанчики.</w:t>
      </w:r>
    </w:p>
    <w:p w:rsidR="000B71BD" w:rsidRPr="000B71BD" w:rsidRDefault="000B71BD" w:rsidP="000B71BD">
      <w:pPr>
        <w:suppressAutoHyphens/>
        <w:spacing w:after="120" w:line="240" w:lineRule="auto"/>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lastRenderedPageBreak/>
        <w:t>Воспитатель: Я буду цветным ветерком</w:t>
      </w:r>
      <w:proofErr w:type="gramStart"/>
      <w:r w:rsidRPr="000B71BD">
        <w:rPr>
          <w:rFonts w:ascii="Times New Roman" w:eastAsia="Andale Sans UI" w:hAnsi="Times New Roman" w:cs="Times New Roman"/>
          <w:color w:val="000000"/>
          <w:kern w:val="1"/>
          <w:sz w:val="24"/>
          <w:szCs w:val="28"/>
        </w:rPr>
        <w:t xml:space="preserve"> ,</w:t>
      </w:r>
      <w:proofErr w:type="gramEnd"/>
      <w:r w:rsidRPr="000B71BD">
        <w:rPr>
          <w:rFonts w:ascii="Times New Roman" w:eastAsia="Andale Sans UI" w:hAnsi="Times New Roman" w:cs="Times New Roman"/>
          <w:color w:val="000000"/>
          <w:kern w:val="1"/>
          <w:sz w:val="24"/>
          <w:szCs w:val="28"/>
        </w:rPr>
        <w:t xml:space="preserve"> который будет вас догонять, а вам нужно будет убежать от ветерка на свою полянку, девочкам на ромашковую, а мальчикам на полянку с тюльпанами.</w:t>
      </w:r>
    </w:p>
    <w:p w:rsidR="000B71BD" w:rsidRPr="000B71BD" w:rsidRDefault="000B71BD" w:rsidP="000B71BD">
      <w:pPr>
        <w:suppressAutoHyphens/>
        <w:spacing w:after="120" w:line="240" w:lineRule="auto"/>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Лугом наперегонки</w:t>
      </w:r>
    </w:p>
    <w:p w:rsidR="000B71BD" w:rsidRPr="000B71BD" w:rsidRDefault="000B71BD" w:rsidP="000B71BD">
      <w:pPr>
        <w:suppressAutoHyphens/>
        <w:spacing w:after="120" w:line="240" w:lineRule="auto"/>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Мчат цветные ветерки:</w:t>
      </w:r>
    </w:p>
    <w:p w:rsidR="000B71BD" w:rsidRPr="000B71BD" w:rsidRDefault="000B71BD" w:rsidP="000B71BD">
      <w:pPr>
        <w:suppressAutoHyphens/>
        <w:spacing w:after="120" w:line="240" w:lineRule="auto"/>
        <w:rPr>
          <w:rFonts w:ascii="Times New Roman" w:eastAsia="Andale Sans UI" w:hAnsi="Times New Roman" w:cs="Times New Roman"/>
          <w:color w:val="000000"/>
          <w:kern w:val="1"/>
          <w:sz w:val="24"/>
          <w:szCs w:val="28"/>
        </w:rPr>
      </w:pPr>
      <w:proofErr w:type="gramStart"/>
      <w:r w:rsidRPr="000B71BD">
        <w:rPr>
          <w:rFonts w:ascii="Times New Roman" w:eastAsia="Andale Sans UI" w:hAnsi="Times New Roman" w:cs="Times New Roman"/>
          <w:color w:val="000000"/>
          <w:kern w:val="1"/>
          <w:sz w:val="24"/>
          <w:szCs w:val="28"/>
        </w:rPr>
        <w:t>Розовый</w:t>
      </w:r>
      <w:proofErr w:type="gramEnd"/>
      <w:r w:rsidRPr="000B71BD">
        <w:rPr>
          <w:rFonts w:ascii="Times New Roman" w:eastAsia="Andale Sans UI" w:hAnsi="Times New Roman" w:cs="Times New Roman"/>
          <w:color w:val="000000"/>
          <w:kern w:val="1"/>
          <w:sz w:val="24"/>
          <w:szCs w:val="28"/>
        </w:rPr>
        <w:t xml:space="preserve"> – по кашкам,</w:t>
      </w:r>
    </w:p>
    <w:p w:rsidR="000B71BD" w:rsidRPr="000B71BD" w:rsidRDefault="000B71BD" w:rsidP="000B71BD">
      <w:pPr>
        <w:suppressAutoHyphens/>
        <w:spacing w:after="120" w:line="240" w:lineRule="auto"/>
        <w:rPr>
          <w:rFonts w:ascii="Times New Roman" w:eastAsia="Andale Sans UI" w:hAnsi="Times New Roman" w:cs="Times New Roman"/>
          <w:color w:val="000000"/>
          <w:kern w:val="1"/>
          <w:sz w:val="24"/>
          <w:szCs w:val="28"/>
        </w:rPr>
      </w:pPr>
      <w:proofErr w:type="gramStart"/>
      <w:r w:rsidRPr="000B71BD">
        <w:rPr>
          <w:rFonts w:ascii="Times New Roman" w:eastAsia="Andale Sans UI" w:hAnsi="Times New Roman" w:cs="Times New Roman"/>
          <w:color w:val="000000"/>
          <w:kern w:val="1"/>
          <w:sz w:val="24"/>
          <w:szCs w:val="28"/>
        </w:rPr>
        <w:t>Белый</w:t>
      </w:r>
      <w:proofErr w:type="gramEnd"/>
      <w:r w:rsidRPr="000B71BD">
        <w:rPr>
          <w:rFonts w:ascii="Times New Roman" w:eastAsia="Andale Sans UI" w:hAnsi="Times New Roman" w:cs="Times New Roman"/>
          <w:color w:val="000000"/>
          <w:kern w:val="1"/>
          <w:sz w:val="24"/>
          <w:szCs w:val="28"/>
        </w:rPr>
        <w:t xml:space="preserve"> – по ромашкам,</w:t>
      </w:r>
    </w:p>
    <w:p w:rsidR="000B71BD" w:rsidRPr="000B71BD" w:rsidRDefault="000B71BD" w:rsidP="000B71BD">
      <w:pPr>
        <w:suppressAutoHyphens/>
        <w:spacing w:after="120" w:line="240" w:lineRule="auto"/>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Желтый, красный, голубой</w:t>
      </w:r>
    </w:p>
    <w:p w:rsidR="000B71BD" w:rsidRPr="000B71BD" w:rsidRDefault="000B71BD" w:rsidP="000B71BD">
      <w:pPr>
        <w:suppressAutoHyphens/>
        <w:spacing w:after="120" w:line="240" w:lineRule="auto"/>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Не поймать их нам с тобой.</w:t>
      </w:r>
    </w:p>
    <w:p w:rsidR="000B71BD" w:rsidRPr="000B71BD" w:rsidRDefault="000B71BD" w:rsidP="000B71BD">
      <w:pPr>
        <w:suppressAutoHyphens/>
        <w:spacing w:after="120" w:line="240" w:lineRule="auto"/>
        <w:rPr>
          <w:rFonts w:ascii="Times New Roman" w:eastAsia="Andale Sans UI" w:hAnsi="Times New Roman" w:cs="Times New Roman"/>
          <w:b/>
          <w:i/>
          <w:color w:val="000000"/>
          <w:kern w:val="1"/>
          <w:sz w:val="24"/>
          <w:szCs w:val="28"/>
        </w:rPr>
      </w:pPr>
      <w:r w:rsidRPr="000B71BD">
        <w:rPr>
          <w:rFonts w:ascii="Times New Roman" w:eastAsia="Andale Sans UI" w:hAnsi="Times New Roman" w:cs="Times New Roman"/>
          <w:color w:val="000000"/>
          <w:kern w:val="1"/>
          <w:sz w:val="24"/>
          <w:szCs w:val="28"/>
        </w:rPr>
        <w:t>Игра повторяется 2-3 раза.</w:t>
      </w:r>
    </w:p>
    <w:p w:rsidR="000B71BD" w:rsidRPr="000B71BD" w:rsidRDefault="000B71BD" w:rsidP="000B71BD">
      <w:pPr>
        <w:suppressAutoHyphens/>
        <w:spacing w:after="120" w:line="240" w:lineRule="auto"/>
        <w:jc w:val="center"/>
        <w:rPr>
          <w:rFonts w:ascii="Times New Roman" w:eastAsia="Andale Sans UI" w:hAnsi="Times New Roman" w:cs="Times New Roman"/>
          <w:b/>
          <w:i/>
          <w:color w:val="000000"/>
          <w:kern w:val="1"/>
          <w:sz w:val="24"/>
          <w:szCs w:val="28"/>
        </w:rPr>
      </w:pPr>
      <w:r w:rsidRPr="000B71BD">
        <w:rPr>
          <w:rFonts w:ascii="Times New Roman" w:eastAsia="Andale Sans UI" w:hAnsi="Times New Roman" w:cs="Times New Roman"/>
          <w:b/>
          <w:i/>
          <w:color w:val="000000"/>
          <w:kern w:val="1"/>
          <w:sz w:val="24"/>
          <w:szCs w:val="28"/>
        </w:rPr>
        <w:t>«Весеннее солнышко»</w:t>
      </w:r>
    </w:p>
    <w:p w:rsidR="000B71BD" w:rsidRPr="000B71BD" w:rsidRDefault="000B71BD" w:rsidP="000B71BD">
      <w:pPr>
        <w:suppressAutoHyphens/>
        <w:spacing w:after="120" w:line="240" w:lineRule="auto"/>
        <w:jc w:val="both"/>
        <w:rPr>
          <w:rFonts w:ascii="Times New Roman" w:eastAsia="Andale Sans UI" w:hAnsi="Times New Roman" w:cs="Times New Roman"/>
          <w:b/>
          <w:i/>
          <w:color w:val="000000"/>
          <w:kern w:val="1"/>
          <w:sz w:val="24"/>
          <w:szCs w:val="28"/>
        </w:rPr>
      </w:pPr>
      <w:r w:rsidRPr="000B71BD">
        <w:rPr>
          <w:rFonts w:ascii="Times New Roman" w:eastAsia="Andale Sans UI" w:hAnsi="Times New Roman" w:cs="Times New Roman"/>
          <w:b/>
          <w:i/>
          <w:color w:val="000000"/>
          <w:kern w:val="1"/>
          <w:sz w:val="24"/>
          <w:szCs w:val="28"/>
        </w:rPr>
        <w:t xml:space="preserve">Нетрадиционная техника: </w:t>
      </w:r>
      <w:r w:rsidRPr="000B71BD">
        <w:rPr>
          <w:rFonts w:ascii="Times New Roman" w:eastAsia="Andale Sans UI" w:hAnsi="Times New Roman" w:cs="Times New Roman"/>
          <w:color w:val="000000"/>
          <w:kern w:val="1"/>
          <w:sz w:val="24"/>
          <w:szCs w:val="28"/>
        </w:rPr>
        <w:t>Рисование ладошками.</w:t>
      </w:r>
    </w:p>
    <w:p w:rsidR="000B71BD" w:rsidRPr="000B71BD" w:rsidRDefault="000B71BD" w:rsidP="000B71BD">
      <w:pPr>
        <w:suppressAutoHyphens/>
        <w:spacing w:after="120" w:line="240" w:lineRule="auto"/>
        <w:jc w:val="both"/>
        <w:rPr>
          <w:rFonts w:ascii="Times New Roman" w:eastAsia="Andale Sans UI" w:hAnsi="Times New Roman" w:cs="Times New Roman"/>
          <w:b/>
          <w:i/>
          <w:color w:val="000000"/>
          <w:kern w:val="1"/>
          <w:sz w:val="24"/>
          <w:szCs w:val="28"/>
        </w:rPr>
      </w:pPr>
      <w:r w:rsidRPr="000B71BD">
        <w:rPr>
          <w:rFonts w:ascii="Times New Roman" w:eastAsia="Andale Sans UI" w:hAnsi="Times New Roman" w:cs="Times New Roman"/>
          <w:b/>
          <w:i/>
          <w:color w:val="000000"/>
          <w:kern w:val="1"/>
          <w:sz w:val="24"/>
          <w:szCs w:val="28"/>
        </w:rPr>
        <w:t xml:space="preserve">Цель: </w:t>
      </w:r>
      <w:r w:rsidRPr="000B71BD">
        <w:rPr>
          <w:rFonts w:ascii="Times New Roman" w:eastAsia="Andale Sans UI" w:hAnsi="Times New Roman" w:cs="Times New Roman"/>
          <w:color w:val="000000"/>
          <w:kern w:val="1"/>
          <w:sz w:val="24"/>
          <w:szCs w:val="28"/>
        </w:rPr>
        <w:t>закрепить умение рисовать в технике печатания ладошкой, навыки коллективной деятельности. Продолжать учить смешивать разные краски (желтую, красную, оранжевую) кистью прямо на ладошке.</w:t>
      </w:r>
    </w:p>
    <w:p w:rsidR="000B71BD" w:rsidRPr="000B71BD" w:rsidRDefault="000B71BD" w:rsidP="000B71BD">
      <w:pPr>
        <w:suppressAutoHyphens/>
        <w:spacing w:after="120" w:line="240" w:lineRule="auto"/>
        <w:jc w:val="both"/>
        <w:rPr>
          <w:rFonts w:ascii="Times New Roman" w:eastAsia="Andale Sans UI" w:hAnsi="Times New Roman" w:cs="Times New Roman"/>
          <w:b/>
          <w:i/>
          <w:color w:val="000000"/>
          <w:kern w:val="1"/>
          <w:sz w:val="24"/>
          <w:szCs w:val="28"/>
        </w:rPr>
      </w:pPr>
      <w:r w:rsidRPr="000B71BD">
        <w:rPr>
          <w:rFonts w:ascii="Times New Roman" w:eastAsia="Andale Sans UI" w:hAnsi="Times New Roman" w:cs="Times New Roman"/>
          <w:b/>
          <w:i/>
          <w:color w:val="000000"/>
          <w:kern w:val="1"/>
          <w:sz w:val="24"/>
          <w:szCs w:val="28"/>
        </w:rPr>
        <w:t xml:space="preserve">Материалы: </w:t>
      </w:r>
      <w:r w:rsidRPr="000B71BD">
        <w:rPr>
          <w:rFonts w:ascii="Times New Roman" w:eastAsia="Andale Sans UI" w:hAnsi="Times New Roman" w:cs="Times New Roman"/>
          <w:color w:val="000000"/>
          <w:kern w:val="1"/>
          <w:sz w:val="24"/>
          <w:szCs w:val="28"/>
        </w:rPr>
        <w:t>лист ватмана бледно- голубого цвета, гуашь, кисти, иллюстрации, эскизы.</w:t>
      </w:r>
    </w:p>
    <w:p w:rsidR="000B71BD" w:rsidRPr="000B71BD" w:rsidRDefault="000B71BD" w:rsidP="000B71BD">
      <w:pPr>
        <w:suppressAutoHyphens/>
        <w:spacing w:after="120" w:line="240" w:lineRule="auto"/>
        <w:jc w:val="both"/>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b/>
          <w:i/>
          <w:color w:val="000000"/>
          <w:kern w:val="1"/>
          <w:sz w:val="24"/>
          <w:szCs w:val="28"/>
        </w:rPr>
        <w:t xml:space="preserve">Ход: </w:t>
      </w:r>
      <w:proofErr w:type="spellStart"/>
      <w:r w:rsidRPr="000B71BD">
        <w:rPr>
          <w:rFonts w:ascii="Times New Roman" w:eastAsia="Andale Sans UI" w:hAnsi="Times New Roman" w:cs="Times New Roman"/>
          <w:color w:val="000000"/>
          <w:kern w:val="1"/>
          <w:sz w:val="24"/>
          <w:szCs w:val="28"/>
        </w:rPr>
        <w:t>И.А.Лыкова</w:t>
      </w:r>
      <w:proofErr w:type="spellEnd"/>
      <w:r w:rsidRPr="000B71BD">
        <w:rPr>
          <w:rFonts w:ascii="Times New Roman" w:eastAsia="Andale Sans UI" w:hAnsi="Times New Roman" w:cs="Times New Roman"/>
          <w:color w:val="000000"/>
          <w:kern w:val="1"/>
          <w:sz w:val="24"/>
          <w:szCs w:val="28"/>
        </w:rPr>
        <w:t xml:space="preserve"> «Изобразительная деятельность в детском саду. Средняя группа», Москва, Издательский дом «Цветной мир». – 2012г. – с. 138.</w:t>
      </w:r>
    </w:p>
    <w:p w:rsidR="000B71BD" w:rsidRPr="000B71BD" w:rsidRDefault="000B71BD" w:rsidP="000B71BD">
      <w:pPr>
        <w:suppressAutoHyphens/>
        <w:spacing w:after="120" w:line="240" w:lineRule="auto"/>
        <w:jc w:val="both"/>
        <w:rPr>
          <w:rFonts w:ascii="Times New Roman" w:eastAsia="Andale Sans UI" w:hAnsi="Times New Roman" w:cs="Times New Roman"/>
          <w:color w:val="000000"/>
          <w:kern w:val="1"/>
          <w:sz w:val="24"/>
          <w:szCs w:val="28"/>
        </w:rPr>
      </w:pPr>
      <w:proofErr w:type="spellStart"/>
      <w:r w:rsidRPr="000B71BD">
        <w:rPr>
          <w:rFonts w:ascii="Times New Roman" w:eastAsia="Andale Sans UI" w:hAnsi="Times New Roman" w:cs="Times New Roman"/>
          <w:color w:val="000000"/>
          <w:kern w:val="1"/>
          <w:sz w:val="24"/>
          <w:szCs w:val="28"/>
        </w:rPr>
        <w:t>Р.Г.Казакова</w:t>
      </w:r>
      <w:proofErr w:type="spellEnd"/>
      <w:r w:rsidRPr="000B71BD">
        <w:rPr>
          <w:rFonts w:ascii="Times New Roman" w:eastAsia="Andale Sans UI" w:hAnsi="Times New Roman" w:cs="Times New Roman"/>
          <w:color w:val="000000"/>
          <w:kern w:val="1"/>
          <w:sz w:val="24"/>
          <w:szCs w:val="28"/>
        </w:rPr>
        <w:t xml:space="preserve"> «Рисование с детьми дошкольного возраста. Нетрадиционные техники, планирование, конспекты занятий», Москва, Творческий центр «Сфера». – 2005г. – с.73.</w:t>
      </w:r>
    </w:p>
    <w:p w:rsidR="000B71BD" w:rsidRPr="000B71BD" w:rsidRDefault="000B71BD" w:rsidP="000B71BD">
      <w:pPr>
        <w:suppressAutoHyphens/>
        <w:spacing w:after="120" w:line="240" w:lineRule="auto"/>
        <w:jc w:val="center"/>
        <w:rPr>
          <w:rFonts w:ascii="Times New Roman" w:eastAsia="Andale Sans UI" w:hAnsi="Times New Roman" w:cs="Times New Roman"/>
          <w:b/>
          <w:i/>
          <w:color w:val="000000"/>
          <w:kern w:val="1"/>
          <w:sz w:val="24"/>
          <w:szCs w:val="28"/>
        </w:rPr>
      </w:pPr>
      <w:r w:rsidRPr="000B71BD">
        <w:rPr>
          <w:rFonts w:ascii="Times New Roman" w:eastAsia="Andale Sans UI" w:hAnsi="Times New Roman" w:cs="Times New Roman"/>
          <w:color w:val="000000"/>
          <w:kern w:val="1"/>
          <w:sz w:val="24"/>
          <w:szCs w:val="28"/>
        </w:rPr>
        <w:t>Апрель</w:t>
      </w:r>
    </w:p>
    <w:p w:rsidR="000B71BD" w:rsidRPr="000B71BD" w:rsidRDefault="000B71BD" w:rsidP="000B71BD">
      <w:pPr>
        <w:suppressAutoHyphens/>
        <w:spacing w:after="120" w:line="240" w:lineRule="auto"/>
        <w:jc w:val="center"/>
        <w:rPr>
          <w:rFonts w:ascii="Times New Roman" w:eastAsia="Andale Sans UI" w:hAnsi="Times New Roman" w:cs="Times New Roman"/>
          <w:b/>
          <w:i/>
          <w:color w:val="000000"/>
          <w:kern w:val="1"/>
          <w:sz w:val="24"/>
          <w:szCs w:val="28"/>
        </w:rPr>
      </w:pPr>
      <w:r w:rsidRPr="000B71BD">
        <w:rPr>
          <w:rFonts w:ascii="Times New Roman" w:eastAsia="Andale Sans UI" w:hAnsi="Times New Roman" w:cs="Times New Roman"/>
          <w:b/>
          <w:i/>
          <w:color w:val="000000"/>
          <w:kern w:val="1"/>
          <w:sz w:val="24"/>
          <w:szCs w:val="28"/>
        </w:rPr>
        <w:t>«</w:t>
      </w:r>
      <w:proofErr w:type="spellStart"/>
      <w:r w:rsidRPr="000B71BD">
        <w:rPr>
          <w:rFonts w:ascii="Times New Roman" w:eastAsia="Andale Sans UI" w:hAnsi="Times New Roman" w:cs="Times New Roman"/>
          <w:b/>
          <w:i/>
          <w:color w:val="000000"/>
          <w:kern w:val="1"/>
          <w:sz w:val="24"/>
          <w:szCs w:val="28"/>
        </w:rPr>
        <w:t>Осьминожки</w:t>
      </w:r>
      <w:proofErr w:type="spellEnd"/>
      <w:r w:rsidRPr="000B71BD">
        <w:rPr>
          <w:rFonts w:ascii="Times New Roman" w:eastAsia="Andale Sans UI" w:hAnsi="Times New Roman" w:cs="Times New Roman"/>
          <w:b/>
          <w:i/>
          <w:color w:val="000000"/>
          <w:kern w:val="1"/>
          <w:sz w:val="24"/>
          <w:szCs w:val="28"/>
        </w:rPr>
        <w:t>»</w:t>
      </w:r>
    </w:p>
    <w:p w:rsidR="000B71BD" w:rsidRPr="000B71BD" w:rsidRDefault="000B71BD" w:rsidP="000B71BD">
      <w:pPr>
        <w:suppressAutoHyphens/>
        <w:spacing w:after="120" w:line="240" w:lineRule="auto"/>
        <w:rPr>
          <w:rFonts w:ascii="Times New Roman" w:eastAsia="Andale Sans UI" w:hAnsi="Times New Roman" w:cs="Times New Roman"/>
          <w:b/>
          <w:i/>
          <w:color w:val="000000"/>
          <w:kern w:val="1"/>
          <w:sz w:val="24"/>
          <w:szCs w:val="28"/>
        </w:rPr>
      </w:pPr>
      <w:r w:rsidRPr="000B71BD">
        <w:rPr>
          <w:rFonts w:ascii="Times New Roman" w:eastAsia="Andale Sans UI" w:hAnsi="Times New Roman" w:cs="Times New Roman"/>
          <w:b/>
          <w:i/>
          <w:color w:val="000000"/>
          <w:kern w:val="1"/>
          <w:sz w:val="24"/>
          <w:szCs w:val="28"/>
        </w:rPr>
        <w:t xml:space="preserve">Нетрадиционная техника: </w:t>
      </w:r>
      <w:r w:rsidRPr="000B71BD">
        <w:rPr>
          <w:rFonts w:ascii="Times New Roman" w:eastAsia="Andale Sans UI" w:hAnsi="Times New Roman" w:cs="Times New Roman"/>
          <w:color w:val="000000"/>
          <w:kern w:val="1"/>
          <w:sz w:val="24"/>
          <w:szCs w:val="28"/>
        </w:rPr>
        <w:t>Печать ладошкой, рисование пальчиками.</w:t>
      </w:r>
    </w:p>
    <w:p w:rsidR="000B71BD" w:rsidRPr="000B71BD" w:rsidRDefault="000B71BD" w:rsidP="000B71BD">
      <w:pPr>
        <w:suppressAutoHyphens/>
        <w:spacing w:after="120" w:line="240" w:lineRule="auto"/>
        <w:rPr>
          <w:rFonts w:ascii="Times New Roman" w:eastAsia="Andale Sans UI" w:hAnsi="Times New Roman" w:cs="Times New Roman"/>
          <w:b/>
          <w:i/>
          <w:color w:val="000000"/>
          <w:kern w:val="1"/>
          <w:sz w:val="24"/>
          <w:szCs w:val="28"/>
        </w:rPr>
      </w:pPr>
      <w:r w:rsidRPr="000B71BD">
        <w:rPr>
          <w:rFonts w:ascii="Times New Roman" w:eastAsia="Andale Sans UI" w:hAnsi="Times New Roman" w:cs="Times New Roman"/>
          <w:b/>
          <w:i/>
          <w:color w:val="000000"/>
          <w:kern w:val="1"/>
          <w:sz w:val="24"/>
          <w:szCs w:val="28"/>
        </w:rPr>
        <w:t>Цель:</w:t>
      </w:r>
      <w:r w:rsidRPr="000B71BD">
        <w:rPr>
          <w:rFonts w:ascii="Times New Roman" w:eastAsia="Andale Sans UI" w:hAnsi="Times New Roman" w:cs="Times New Roman"/>
          <w:color w:val="000000"/>
          <w:kern w:val="1"/>
          <w:sz w:val="24"/>
          <w:szCs w:val="28"/>
        </w:rPr>
        <w:t xml:space="preserve"> Воспитывать эстетически-нравственное отношение к морским животным через изображение их образов в нетрадиционных техниках.</w:t>
      </w:r>
    </w:p>
    <w:p w:rsidR="000B71BD" w:rsidRPr="000B71BD" w:rsidRDefault="000B71BD" w:rsidP="000B71BD">
      <w:pPr>
        <w:suppressAutoHyphens/>
        <w:spacing w:after="120" w:line="240" w:lineRule="auto"/>
        <w:rPr>
          <w:rFonts w:ascii="Times New Roman" w:eastAsia="Andale Sans UI" w:hAnsi="Times New Roman" w:cs="Times New Roman"/>
          <w:b/>
          <w:i/>
          <w:color w:val="000000"/>
          <w:kern w:val="1"/>
          <w:sz w:val="24"/>
          <w:szCs w:val="28"/>
        </w:rPr>
      </w:pPr>
      <w:r w:rsidRPr="000B71BD">
        <w:rPr>
          <w:rFonts w:ascii="Times New Roman" w:eastAsia="Andale Sans UI" w:hAnsi="Times New Roman" w:cs="Times New Roman"/>
          <w:b/>
          <w:i/>
          <w:color w:val="000000"/>
          <w:kern w:val="1"/>
          <w:sz w:val="24"/>
          <w:szCs w:val="28"/>
        </w:rPr>
        <w:t xml:space="preserve">Задачи: </w:t>
      </w:r>
      <w:r w:rsidRPr="000B71BD">
        <w:rPr>
          <w:rFonts w:ascii="Times New Roman" w:eastAsia="Andale Sans UI" w:hAnsi="Times New Roman" w:cs="Times New Roman"/>
          <w:color w:val="000000"/>
          <w:kern w:val="1"/>
          <w:sz w:val="24"/>
          <w:szCs w:val="28"/>
        </w:rPr>
        <w:t>Воспитывать эстетическое отношение к подводному миру и его изображению в различных нетрадиционных техниках. Учить комбинированию двух нетрадиционных техник (печать ладошкой и печать пальчиками). Развивать чувство композиции, цвета, фантазию.</w:t>
      </w:r>
    </w:p>
    <w:p w:rsidR="000B71BD" w:rsidRPr="000B71BD" w:rsidRDefault="000B71BD" w:rsidP="000B71BD">
      <w:pPr>
        <w:suppressAutoHyphens/>
        <w:spacing w:after="120" w:line="240" w:lineRule="auto"/>
        <w:rPr>
          <w:rFonts w:ascii="Times New Roman" w:eastAsia="Andale Sans UI" w:hAnsi="Times New Roman" w:cs="Times New Roman"/>
          <w:b/>
          <w:i/>
          <w:color w:val="000000"/>
          <w:kern w:val="1"/>
          <w:sz w:val="24"/>
          <w:szCs w:val="28"/>
        </w:rPr>
      </w:pPr>
      <w:r w:rsidRPr="000B71BD">
        <w:rPr>
          <w:rFonts w:ascii="Times New Roman" w:eastAsia="Andale Sans UI" w:hAnsi="Times New Roman" w:cs="Times New Roman"/>
          <w:b/>
          <w:i/>
          <w:color w:val="000000"/>
          <w:kern w:val="1"/>
          <w:sz w:val="24"/>
          <w:szCs w:val="28"/>
        </w:rPr>
        <w:t>Предварительная работа:</w:t>
      </w:r>
      <w:r w:rsidRPr="000B71BD">
        <w:rPr>
          <w:rFonts w:ascii="Times New Roman" w:eastAsia="Andale Sans UI" w:hAnsi="Times New Roman" w:cs="Times New Roman"/>
          <w:color w:val="000000"/>
          <w:kern w:val="1"/>
          <w:sz w:val="24"/>
          <w:szCs w:val="28"/>
        </w:rPr>
        <w:t xml:space="preserve"> Беседа о море, как среде обитания разных морских животных и растений. Рисование в технике печать ладошкой: «Бабочка», «Кактус», «Жар-птица», «Рыбка».</w:t>
      </w:r>
    </w:p>
    <w:p w:rsidR="000B71BD" w:rsidRPr="000B71BD" w:rsidRDefault="000B71BD" w:rsidP="000B71BD">
      <w:pPr>
        <w:suppressAutoHyphens/>
        <w:spacing w:after="120" w:line="240" w:lineRule="auto"/>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b/>
          <w:i/>
          <w:color w:val="000000"/>
          <w:kern w:val="1"/>
          <w:sz w:val="24"/>
          <w:szCs w:val="28"/>
        </w:rPr>
        <w:t xml:space="preserve">Материалы и оборудование: </w:t>
      </w:r>
      <w:proofErr w:type="gramStart"/>
      <w:r w:rsidRPr="000B71BD">
        <w:rPr>
          <w:rFonts w:ascii="Times New Roman" w:eastAsia="Andale Sans UI" w:hAnsi="Times New Roman" w:cs="Times New Roman"/>
          <w:color w:val="000000"/>
          <w:kern w:val="1"/>
          <w:sz w:val="24"/>
          <w:szCs w:val="28"/>
        </w:rPr>
        <w:t>Листы бумаги синего, голубого, бирюзового цвета; гуашь в тарелочке (синяя, желтая, оранжевая); гуашь в палитре (розовая, белая, черная, коричневая, зеленая); салфетки влажные.</w:t>
      </w:r>
      <w:proofErr w:type="gramEnd"/>
      <w:r w:rsidRPr="000B71BD">
        <w:rPr>
          <w:rFonts w:ascii="Times New Roman" w:eastAsia="Andale Sans UI" w:hAnsi="Times New Roman" w:cs="Times New Roman"/>
          <w:color w:val="000000"/>
          <w:kern w:val="1"/>
          <w:sz w:val="24"/>
          <w:szCs w:val="28"/>
        </w:rPr>
        <w:t xml:space="preserve"> Картины морской тематики, иллюстрации к рассказу «Семья </w:t>
      </w:r>
      <w:proofErr w:type="spellStart"/>
      <w:r w:rsidRPr="000B71BD">
        <w:rPr>
          <w:rFonts w:ascii="Times New Roman" w:eastAsia="Andale Sans UI" w:hAnsi="Times New Roman" w:cs="Times New Roman"/>
          <w:color w:val="000000"/>
          <w:kern w:val="1"/>
          <w:sz w:val="24"/>
          <w:szCs w:val="28"/>
        </w:rPr>
        <w:t>осьминожков</w:t>
      </w:r>
      <w:proofErr w:type="spellEnd"/>
      <w:r w:rsidRPr="000B71BD">
        <w:rPr>
          <w:rFonts w:ascii="Times New Roman" w:eastAsia="Andale Sans UI" w:hAnsi="Times New Roman" w:cs="Times New Roman"/>
          <w:color w:val="000000"/>
          <w:kern w:val="1"/>
          <w:sz w:val="24"/>
          <w:szCs w:val="28"/>
        </w:rPr>
        <w:t xml:space="preserve">»; изображения дельфина, акулы, морского конька, осьминога. Музыкальное сопровождение Сен-Санс «Аквариум». </w:t>
      </w:r>
    </w:p>
    <w:p w:rsidR="000B71BD" w:rsidRPr="000B71BD" w:rsidRDefault="000B71BD" w:rsidP="000B71BD">
      <w:pPr>
        <w:suppressAutoHyphens/>
        <w:spacing w:after="120" w:line="240" w:lineRule="auto"/>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Ход</w:t>
      </w:r>
    </w:p>
    <w:p w:rsidR="000B71BD" w:rsidRPr="000B71BD" w:rsidRDefault="000B71BD" w:rsidP="000B71BD">
      <w:pPr>
        <w:suppressAutoHyphens/>
        <w:spacing w:after="120" w:line="240" w:lineRule="auto"/>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 xml:space="preserve">-Ребята, здравствуйте. Сегодня на занятии я предлагаю вам отправиться в морское путешествие. А для этого скорее занимайте свои места (дети здороваются и присаживаются на места). Ребята, посмотрите на картинки. Что на них изображено? Море </w:t>
      </w:r>
      <w:r w:rsidRPr="000B71BD">
        <w:rPr>
          <w:rFonts w:ascii="Times New Roman" w:eastAsia="Andale Sans UI" w:hAnsi="Times New Roman" w:cs="Times New Roman"/>
          <w:color w:val="000000"/>
          <w:kern w:val="1"/>
          <w:sz w:val="24"/>
          <w:szCs w:val="28"/>
        </w:rPr>
        <w:lastRenderedPageBreak/>
        <w:t>какое? Там в глубине, в пучине вод живут и благородный дельфин, и хищница акула, и морской конек, и необыкновенный осьминог. Я вам хочу рассказать одну историю, которая произошла в одной семье осьминогов: (выставляю картинку семьи осьминогов)</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19"/>
      </w:tblGrid>
      <w:tr w:rsidR="000B71BD" w:rsidRPr="000B71BD" w:rsidTr="002B25CF">
        <w:tc>
          <w:tcPr>
            <w:tcW w:w="4818" w:type="dxa"/>
            <w:tcBorders>
              <w:top w:val="single" w:sz="1" w:space="0" w:color="000000"/>
              <w:left w:val="single" w:sz="1" w:space="0" w:color="000000"/>
              <w:bottom w:val="single" w:sz="1" w:space="0" w:color="000000"/>
            </w:tcBorders>
            <w:shd w:val="clear" w:color="auto" w:fill="auto"/>
          </w:tcPr>
          <w:p w:rsidR="000B71BD" w:rsidRPr="000B71BD" w:rsidRDefault="000B71BD" w:rsidP="000B71BD">
            <w:pPr>
              <w:suppressAutoHyphens/>
              <w:spacing w:after="120" w:line="240" w:lineRule="auto"/>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 xml:space="preserve">Жил осьминог со </w:t>
            </w:r>
            <w:proofErr w:type="gramStart"/>
            <w:r w:rsidRPr="000B71BD">
              <w:rPr>
                <w:rFonts w:ascii="Times New Roman" w:eastAsia="Andale Sans UI" w:hAnsi="Times New Roman" w:cs="Times New Roman"/>
                <w:color w:val="000000"/>
                <w:kern w:val="1"/>
                <w:sz w:val="24"/>
                <w:szCs w:val="28"/>
              </w:rPr>
              <w:t>своей</w:t>
            </w:r>
            <w:proofErr w:type="gramEnd"/>
            <w:r w:rsidRPr="000B71BD">
              <w:rPr>
                <w:rFonts w:ascii="Times New Roman" w:eastAsia="Andale Sans UI" w:hAnsi="Times New Roman" w:cs="Times New Roman"/>
                <w:color w:val="000000"/>
                <w:kern w:val="1"/>
                <w:sz w:val="24"/>
                <w:szCs w:val="28"/>
              </w:rPr>
              <w:t xml:space="preserve"> </w:t>
            </w:r>
            <w:proofErr w:type="spellStart"/>
            <w:r w:rsidRPr="000B71BD">
              <w:rPr>
                <w:rFonts w:ascii="Times New Roman" w:eastAsia="Andale Sans UI" w:hAnsi="Times New Roman" w:cs="Times New Roman"/>
                <w:color w:val="000000"/>
                <w:kern w:val="1"/>
                <w:sz w:val="24"/>
                <w:szCs w:val="28"/>
              </w:rPr>
              <w:t>осьминожкой</w:t>
            </w:r>
            <w:proofErr w:type="spellEnd"/>
          </w:p>
          <w:p w:rsidR="000B71BD" w:rsidRPr="000B71BD" w:rsidRDefault="000B71BD" w:rsidP="000B71BD">
            <w:pPr>
              <w:suppressAutoHyphens/>
              <w:spacing w:after="120" w:line="240" w:lineRule="auto"/>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 xml:space="preserve">И было у них </w:t>
            </w:r>
            <w:proofErr w:type="spellStart"/>
            <w:r w:rsidRPr="000B71BD">
              <w:rPr>
                <w:rFonts w:ascii="Times New Roman" w:eastAsia="Andale Sans UI" w:hAnsi="Times New Roman" w:cs="Times New Roman"/>
                <w:color w:val="000000"/>
                <w:kern w:val="1"/>
                <w:sz w:val="24"/>
                <w:szCs w:val="28"/>
              </w:rPr>
              <w:t>осьминожков</w:t>
            </w:r>
            <w:proofErr w:type="spellEnd"/>
            <w:r w:rsidRPr="000B71BD">
              <w:rPr>
                <w:rFonts w:ascii="Times New Roman" w:eastAsia="Andale Sans UI" w:hAnsi="Times New Roman" w:cs="Times New Roman"/>
                <w:color w:val="000000"/>
                <w:kern w:val="1"/>
                <w:sz w:val="24"/>
                <w:szCs w:val="28"/>
              </w:rPr>
              <w:t xml:space="preserve"> немножко</w:t>
            </w:r>
          </w:p>
          <w:p w:rsidR="000B71BD" w:rsidRPr="000B71BD" w:rsidRDefault="000B71BD" w:rsidP="000B71BD">
            <w:pPr>
              <w:suppressAutoHyphens/>
              <w:spacing w:after="120" w:line="240" w:lineRule="auto"/>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Все они были разного цвета:</w:t>
            </w:r>
          </w:p>
          <w:p w:rsidR="000B71BD" w:rsidRPr="000B71BD" w:rsidRDefault="000B71BD" w:rsidP="000B71BD">
            <w:pPr>
              <w:suppressAutoHyphens/>
              <w:spacing w:after="120" w:line="240" w:lineRule="auto"/>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Первый зеленый, второй фиолетовый</w:t>
            </w:r>
          </w:p>
          <w:p w:rsidR="000B71BD" w:rsidRPr="000B71BD" w:rsidRDefault="000B71BD" w:rsidP="000B71BD">
            <w:pPr>
              <w:suppressAutoHyphens/>
              <w:spacing w:after="120" w:line="240" w:lineRule="auto"/>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Третий, как спелая ягода красный</w:t>
            </w:r>
          </w:p>
          <w:p w:rsidR="000B71BD" w:rsidRPr="000B71BD" w:rsidRDefault="000B71BD" w:rsidP="000B71BD">
            <w:pPr>
              <w:suppressAutoHyphens/>
              <w:spacing w:after="120" w:line="240" w:lineRule="auto"/>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Словом не дети, а тюбики с краской</w:t>
            </w:r>
          </w:p>
          <w:p w:rsidR="000B71BD" w:rsidRPr="000B71BD" w:rsidRDefault="000B71BD" w:rsidP="000B71BD">
            <w:pPr>
              <w:suppressAutoHyphens/>
              <w:spacing w:after="120" w:line="240" w:lineRule="auto"/>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Но была у детишек плохая черта,</w:t>
            </w:r>
          </w:p>
          <w:p w:rsidR="000B71BD" w:rsidRPr="000B71BD" w:rsidRDefault="000B71BD" w:rsidP="000B71BD">
            <w:pPr>
              <w:suppressAutoHyphens/>
              <w:spacing w:after="120" w:line="240" w:lineRule="auto"/>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Они как хотели, меняли цвета</w:t>
            </w:r>
          </w:p>
          <w:p w:rsidR="000B71BD" w:rsidRPr="000B71BD" w:rsidRDefault="000B71BD" w:rsidP="000B71BD">
            <w:pPr>
              <w:suppressAutoHyphens/>
              <w:spacing w:after="120" w:line="240" w:lineRule="auto"/>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Каждый мог сделаться цвета любого,</w:t>
            </w:r>
          </w:p>
          <w:p w:rsidR="000B71BD" w:rsidRPr="000B71BD" w:rsidRDefault="000B71BD" w:rsidP="000B71BD">
            <w:pPr>
              <w:suppressAutoHyphens/>
              <w:spacing w:after="120" w:line="240" w:lineRule="auto"/>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 xml:space="preserve">От темно красного </w:t>
            </w:r>
            <w:proofErr w:type="gramStart"/>
            <w:r w:rsidRPr="000B71BD">
              <w:rPr>
                <w:rFonts w:ascii="Times New Roman" w:eastAsia="Andale Sans UI" w:hAnsi="Times New Roman" w:cs="Times New Roman"/>
                <w:color w:val="000000"/>
                <w:kern w:val="1"/>
                <w:sz w:val="24"/>
                <w:szCs w:val="28"/>
              </w:rPr>
              <w:t>до</w:t>
            </w:r>
            <w:proofErr w:type="gramEnd"/>
            <w:r w:rsidRPr="000B71BD">
              <w:rPr>
                <w:rFonts w:ascii="Times New Roman" w:eastAsia="Andale Sans UI" w:hAnsi="Times New Roman" w:cs="Times New Roman"/>
                <w:color w:val="000000"/>
                <w:kern w:val="1"/>
                <w:sz w:val="24"/>
                <w:szCs w:val="28"/>
              </w:rPr>
              <w:t xml:space="preserve"> голубого.</w:t>
            </w:r>
          </w:p>
          <w:p w:rsidR="000B71BD" w:rsidRPr="000B71BD" w:rsidRDefault="000B71BD" w:rsidP="000B71BD">
            <w:pPr>
              <w:suppressAutoHyphens/>
              <w:spacing w:after="120" w:line="240" w:lineRule="auto"/>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Вот однажды камбала маму в гости позвала,</w:t>
            </w:r>
          </w:p>
          <w:p w:rsidR="000B71BD" w:rsidRPr="000B71BD" w:rsidRDefault="000B71BD" w:rsidP="000B71BD">
            <w:pPr>
              <w:suppressAutoHyphens/>
              <w:spacing w:after="120" w:line="240" w:lineRule="auto"/>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Чтобы с ней на глубине поболтать наедине.</w:t>
            </w:r>
          </w:p>
          <w:p w:rsidR="000B71BD" w:rsidRPr="000B71BD" w:rsidRDefault="000B71BD" w:rsidP="000B71BD">
            <w:pPr>
              <w:suppressAutoHyphens/>
              <w:spacing w:after="120" w:line="240" w:lineRule="auto"/>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Мама рано поднялась, мама быстро собралась</w:t>
            </w:r>
          </w:p>
        </w:tc>
        <w:tc>
          <w:tcPr>
            <w:tcW w:w="4819" w:type="dxa"/>
            <w:tcBorders>
              <w:top w:val="single" w:sz="1" w:space="0" w:color="000000"/>
              <w:left w:val="single" w:sz="1" w:space="0" w:color="000000"/>
              <w:bottom w:val="single" w:sz="1" w:space="0" w:color="000000"/>
              <w:right w:val="single" w:sz="1" w:space="0" w:color="000000"/>
            </w:tcBorders>
            <w:shd w:val="clear" w:color="auto" w:fill="auto"/>
          </w:tcPr>
          <w:p w:rsidR="000B71BD" w:rsidRPr="000B71BD" w:rsidRDefault="000B71BD" w:rsidP="000B71BD">
            <w:pPr>
              <w:suppressAutoHyphens/>
              <w:spacing w:after="120" w:line="240" w:lineRule="auto"/>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А папа  за детишками остался наблюдать</w:t>
            </w:r>
          </w:p>
          <w:p w:rsidR="000B71BD" w:rsidRPr="000B71BD" w:rsidRDefault="000B71BD" w:rsidP="000B71BD">
            <w:pPr>
              <w:suppressAutoHyphens/>
              <w:spacing w:after="120" w:line="240" w:lineRule="auto"/>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Их надо было разбудить, одеть, умыть и накормить</w:t>
            </w:r>
          </w:p>
          <w:p w:rsidR="000B71BD" w:rsidRPr="000B71BD" w:rsidRDefault="000B71BD" w:rsidP="000B71BD">
            <w:pPr>
              <w:suppressAutoHyphens/>
              <w:spacing w:after="120" w:line="240" w:lineRule="auto"/>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И вывести гулять.</w:t>
            </w:r>
          </w:p>
          <w:p w:rsidR="000B71BD" w:rsidRPr="000B71BD" w:rsidRDefault="000B71BD" w:rsidP="000B71BD">
            <w:pPr>
              <w:suppressAutoHyphens/>
              <w:spacing w:after="120" w:line="240" w:lineRule="auto"/>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Только мама за порог</w:t>
            </w:r>
          </w:p>
          <w:p w:rsidR="000B71BD" w:rsidRPr="000B71BD" w:rsidRDefault="000B71BD" w:rsidP="000B71BD">
            <w:pPr>
              <w:suppressAutoHyphens/>
              <w:spacing w:after="120" w:line="240" w:lineRule="auto"/>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Малыши с кроваток скок</w:t>
            </w:r>
          </w:p>
          <w:p w:rsidR="000B71BD" w:rsidRPr="000B71BD" w:rsidRDefault="000B71BD" w:rsidP="000B71BD">
            <w:pPr>
              <w:suppressAutoHyphens/>
              <w:spacing w:after="120" w:line="240" w:lineRule="auto"/>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Поменяли все цвета</w:t>
            </w:r>
          </w:p>
          <w:p w:rsidR="000B71BD" w:rsidRPr="000B71BD" w:rsidRDefault="000B71BD" w:rsidP="000B71BD">
            <w:pPr>
              <w:suppressAutoHyphens/>
              <w:spacing w:after="120" w:line="240" w:lineRule="auto"/>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Стали цветом как вода.</w:t>
            </w:r>
          </w:p>
          <w:p w:rsidR="000B71BD" w:rsidRPr="000B71BD" w:rsidRDefault="000B71BD" w:rsidP="000B71BD">
            <w:pPr>
              <w:suppressAutoHyphens/>
              <w:spacing w:after="120" w:line="240" w:lineRule="auto"/>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Папа деток своих ищет</w:t>
            </w:r>
          </w:p>
          <w:p w:rsidR="000B71BD" w:rsidRPr="000B71BD" w:rsidRDefault="000B71BD" w:rsidP="000B71BD">
            <w:pPr>
              <w:suppressAutoHyphens/>
              <w:spacing w:after="120" w:line="240" w:lineRule="auto"/>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Папа ползает по днищу</w:t>
            </w:r>
          </w:p>
          <w:p w:rsidR="000B71BD" w:rsidRPr="000B71BD" w:rsidRDefault="000B71BD" w:rsidP="000B71BD">
            <w:pPr>
              <w:suppressAutoHyphens/>
              <w:spacing w:after="120" w:line="240" w:lineRule="auto"/>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Нет ребят – беда, беда</w:t>
            </w:r>
          </w:p>
          <w:p w:rsidR="000B71BD" w:rsidRPr="000B71BD" w:rsidRDefault="000B71BD" w:rsidP="000B71BD">
            <w:pPr>
              <w:suppressAutoHyphens/>
              <w:spacing w:after="120" w:line="240" w:lineRule="auto"/>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И кругом одна вода.</w:t>
            </w:r>
          </w:p>
          <w:p w:rsidR="000B71BD" w:rsidRPr="000B71BD" w:rsidRDefault="000B71BD" w:rsidP="000B71BD">
            <w:pPr>
              <w:suppressAutoHyphens/>
              <w:spacing w:after="120" w:line="240" w:lineRule="auto"/>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Бедный папа загрустил</w:t>
            </w:r>
          </w:p>
          <w:p w:rsidR="000B71BD" w:rsidRPr="000B71BD" w:rsidRDefault="000B71BD" w:rsidP="000B71BD">
            <w:pPr>
              <w:suppressAutoHyphens/>
              <w:spacing w:after="120" w:line="240" w:lineRule="auto"/>
              <w:rPr>
                <w:rFonts w:ascii="Times New Roman" w:eastAsia="Andale Sans UI" w:hAnsi="Times New Roman" w:cs="Times New Roman"/>
                <w:kern w:val="1"/>
                <w:szCs w:val="24"/>
              </w:rPr>
            </w:pPr>
            <w:r w:rsidRPr="000B71BD">
              <w:rPr>
                <w:rFonts w:ascii="Times New Roman" w:eastAsia="Andale Sans UI" w:hAnsi="Times New Roman" w:cs="Times New Roman"/>
                <w:color w:val="000000"/>
                <w:kern w:val="1"/>
                <w:sz w:val="24"/>
                <w:szCs w:val="28"/>
              </w:rPr>
              <w:t>Нет у папы больше сил.</w:t>
            </w:r>
          </w:p>
        </w:tc>
      </w:tr>
    </w:tbl>
    <w:p w:rsidR="000B71BD" w:rsidRPr="000B71BD" w:rsidRDefault="000B71BD" w:rsidP="000B71BD">
      <w:pPr>
        <w:suppressAutoHyphens/>
        <w:spacing w:after="120" w:line="240" w:lineRule="auto"/>
        <w:jc w:val="both"/>
        <w:rPr>
          <w:rFonts w:ascii="Times New Roman" w:eastAsia="Andale Sans UI" w:hAnsi="Times New Roman" w:cs="Times New Roman"/>
          <w:color w:val="000000"/>
          <w:kern w:val="1"/>
          <w:sz w:val="24"/>
          <w:szCs w:val="28"/>
        </w:rPr>
      </w:pPr>
    </w:p>
    <w:p w:rsidR="000B71BD" w:rsidRPr="000B71BD" w:rsidRDefault="000B71BD" w:rsidP="000B71BD">
      <w:pPr>
        <w:suppressAutoHyphens/>
        <w:spacing w:after="120" w:line="240" w:lineRule="auto"/>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(Выставляю картинку грустного осьминога)</w:t>
      </w:r>
    </w:p>
    <w:p w:rsidR="000B71BD" w:rsidRPr="000B71BD" w:rsidRDefault="000B71BD" w:rsidP="000B71BD">
      <w:pPr>
        <w:suppressAutoHyphens/>
        <w:spacing w:after="120" w:line="240" w:lineRule="auto"/>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 xml:space="preserve">- Ребята, папа какой? Что случилось у папы осьминога? Давайте поможем папе осьминогу найти своих деток. Поможем? Нам ребята, предстоит раскрасить </w:t>
      </w:r>
      <w:proofErr w:type="spellStart"/>
      <w:r w:rsidRPr="000B71BD">
        <w:rPr>
          <w:rFonts w:ascii="Times New Roman" w:eastAsia="Andale Sans UI" w:hAnsi="Times New Roman" w:cs="Times New Roman"/>
          <w:color w:val="000000"/>
          <w:kern w:val="1"/>
          <w:sz w:val="24"/>
          <w:szCs w:val="28"/>
        </w:rPr>
        <w:t>осьминожков</w:t>
      </w:r>
      <w:proofErr w:type="spellEnd"/>
      <w:r w:rsidRPr="000B71BD">
        <w:rPr>
          <w:rFonts w:ascii="Times New Roman" w:eastAsia="Andale Sans UI" w:hAnsi="Times New Roman" w:cs="Times New Roman"/>
          <w:color w:val="000000"/>
          <w:kern w:val="1"/>
          <w:sz w:val="24"/>
          <w:szCs w:val="28"/>
        </w:rPr>
        <w:t xml:space="preserve">, чтобы папа смог их найти. Наши ручки нам уже много раз помогали. Сегодня я покажу вам как ладошками нарисовать </w:t>
      </w:r>
      <w:proofErr w:type="spellStart"/>
      <w:r w:rsidRPr="000B71BD">
        <w:rPr>
          <w:rFonts w:ascii="Times New Roman" w:eastAsia="Andale Sans UI" w:hAnsi="Times New Roman" w:cs="Times New Roman"/>
          <w:color w:val="000000"/>
          <w:kern w:val="1"/>
          <w:sz w:val="24"/>
          <w:szCs w:val="28"/>
        </w:rPr>
        <w:t>осьминожков</w:t>
      </w:r>
      <w:proofErr w:type="spellEnd"/>
      <w:r w:rsidRPr="000B71BD">
        <w:rPr>
          <w:rFonts w:ascii="Times New Roman" w:eastAsia="Andale Sans UI" w:hAnsi="Times New Roman" w:cs="Times New Roman"/>
          <w:color w:val="000000"/>
          <w:kern w:val="1"/>
          <w:sz w:val="24"/>
          <w:szCs w:val="28"/>
        </w:rPr>
        <w:t>.</w:t>
      </w:r>
    </w:p>
    <w:p w:rsidR="000B71BD" w:rsidRPr="000B71BD" w:rsidRDefault="000B71BD" w:rsidP="000B71BD">
      <w:pPr>
        <w:suppressAutoHyphens/>
        <w:spacing w:after="120" w:line="240" w:lineRule="auto"/>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 xml:space="preserve">Перед вами лежат тарелочки с краской, покажите мне свою ладошку, а теперь   окуните свою ладошку в тарелочку, вся ладошка должна поместиться в краске. Теперь этой ладошкой мы ставим печать на листочке. </w:t>
      </w:r>
      <w:proofErr w:type="gramStart"/>
      <w:r w:rsidRPr="000B71BD">
        <w:rPr>
          <w:rFonts w:ascii="Times New Roman" w:eastAsia="Andale Sans UI" w:hAnsi="Times New Roman" w:cs="Times New Roman"/>
          <w:color w:val="000000"/>
          <w:kern w:val="1"/>
          <w:sz w:val="24"/>
          <w:szCs w:val="28"/>
        </w:rPr>
        <w:t>Вытрем</w:t>
      </w:r>
      <w:proofErr w:type="gramEnd"/>
      <w:r w:rsidRPr="000B71BD">
        <w:rPr>
          <w:rFonts w:ascii="Times New Roman" w:eastAsia="Andale Sans UI" w:hAnsi="Times New Roman" w:cs="Times New Roman"/>
          <w:color w:val="000000"/>
          <w:kern w:val="1"/>
          <w:sz w:val="24"/>
          <w:szCs w:val="28"/>
        </w:rPr>
        <w:t xml:space="preserve"> как следует ладошки об салфеточку. Перевернем листочки пальчиками вниз.</w:t>
      </w:r>
    </w:p>
    <w:p w:rsidR="000B71BD" w:rsidRPr="000B71BD" w:rsidRDefault="000B71BD" w:rsidP="000B71BD">
      <w:pPr>
        <w:suppressAutoHyphens/>
        <w:spacing w:after="120" w:line="240" w:lineRule="auto"/>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 xml:space="preserve">А теперь покажите мне большой пальчик.  Вот </w:t>
      </w:r>
      <w:proofErr w:type="gramStart"/>
      <w:r w:rsidRPr="000B71BD">
        <w:rPr>
          <w:rFonts w:ascii="Times New Roman" w:eastAsia="Andale Sans UI" w:hAnsi="Times New Roman" w:cs="Times New Roman"/>
          <w:color w:val="000000"/>
          <w:kern w:val="1"/>
          <w:sz w:val="24"/>
          <w:szCs w:val="28"/>
        </w:rPr>
        <w:t>такие</w:t>
      </w:r>
      <w:proofErr w:type="gramEnd"/>
      <w:r w:rsidRPr="000B71BD">
        <w:rPr>
          <w:rFonts w:ascii="Times New Roman" w:eastAsia="Andale Sans UI" w:hAnsi="Times New Roman" w:cs="Times New Roman"/>
          <w:color w:val="000000"/>
          <w:kern w:val="1"/>
          <w:sz w:val="24"/>
          <w:szCs w:val="28"/>
        </w:rPr>
        <w:t xml:space="preserve"> у нас получились </w:t>
      </w:r>
      <w:proofErr w:type="spellStart"/>
      <w:r w:rsidRPr="000B71BD">
        <w:rPr>
          <w:rFonts w:ascii="Times New Roman" w:eastAsia="Andale Sans UI" w:hAnsi="Times New Roman" w:cs="Times New Roman"/>
          <w:color w:val="000000"/>
          <w:kern w:val="1"/>
          <w:sz w:val="24"/>
          <w:szCs w:val="28"/>
        </w:rPr>
        <w:t>осьминожки</w:t>
      </w:r>
      <w:proofErr w:type="spellEnd"/>
      <w:r w:rsidRPr="000B71BD">
        <w:rPr>
          <w:rFonts w:ascii="Times New Roman" w:eastAsia="Andale Sans UI" w:hAnsi="Times New Roman" w:cs="Times New Roman"/>
          <w:color w:val="000000"/>
          <w:kern w:val="1"/>
          <w:sz w:val="24"/>
          <w:szCs w:val="28"/>
        </w:rPr>
        <w:t>! Этот большой пальчик на палитре окунаем в белую краску и ставим два глаза. Вытираем пальчик об салфеточку.</w:t>
      </w:r>
    </w:p>
    <w:p w:rsidR="000B71BD" w:rsidRPr="000B71BD" w:rsidRDefault="000B71BD" w:rsidP="000B71BD">
      <w:pPr>
        <w:suppressAutoHyphens/>
        <w:spacing w:after="120" w:line="240" w:lineRule="auto"/>
        <w:rPr>
          <w:rFonts w:ascii="Times New Roman" w:eastAsia="Andale Sans UI" w:hAnsi="Times New Roman" w:cs="Times New Roman"/>
          <w:i/>
          <w:iCs/>
          <w:color w:val="000000"/>
          <w:kern w:val="1"/>
          <w:sz w:val="24"/>
          <w:szCs w:val="28"/>
        </w:rPr>
      </w:pPr>
      <w:r w:rsidRPr="000B71BD">
        <w:rPr>
          <w:rFonts w:ascii="Times New Roman" w:eastAsia="Andale Sans UI" w:hAnsi="Times New Roman" w:cs="Times New Roman"/>
          <w:color w:val="000000"/>
          <w:kern w:val="1"/>
          <w:sz w:val="24"/>
          <w:szCs w:val="28"/>
        </w:rPr>
        <w:t>А сейчас погрозите мне своим указательным пальчиком. Вот так! Окуните свой пальчик в краску розовую. Поставим печать вот здесь – это будет носик.</w:t>
      </w:r>
    </w:p>
    <w:p w:rsidR="000B71BD" w:rsidRPr="000B71BD" w:rsidRDefault="000B71BD" w:rsidP="000B71BD">
      <w:pPr>
        <w:suppressAutoHyphens/>
        <w:spacing w:after="120" w:line="240" w:lineRule="auto"/>
        <w:rPr>
          <w:rFonts w:ascii="Times New Roman" w:eastAsia="Andale Sans UI" w:hAnsi="Times New Roman" w:cs="Times New Roman"/>
          <w:color w:val="000000"/>
          <w:kern w:val="1"/>
          <w:sz w:val="24"/>
          <w:szCs w:val="28"/>
        </w:rPr>
      </w:pPr>
      <w:proofErr w:type="spellStart"/>
      <w:r w:rsidRPr="000B71BD">
        <w:rPr>
          <w:rFonts w:ascii="Times New Roman" w:eastAsia="Andale Sans UI" w:hAnsi="Times New Roman" w:cs="Times New Roman"/>
          <w:i/>
          <w:iCs/>
          <w:color w:val="000000"/>
          <w:kern w:val="1"/>
          <w:sz w:val="24"/>
          <w:szCs w:val="28"/>
        </w:rPr>
        <w:t>Физминутка</w:t>
      </w:r>
      <w:proofErr w:type="spellEnd"/>
      <w:r w:rsidRPr="000B71BD">
        <w:rPr>
          <w:rFonts w:ascii="Times New Roman" w:eastAsia="Andale Sans UI" w:hAnsi="Times New Roman" w:cs="Times New Roman"/>
          <w:i/>
          <w:iCs/>
          <w:color w:val="000000"/>
          <w:kern w:val="1"/>
          <w:sz w:val="24"/>
          <w:szCs w:val="28"/>
        </w:rPr>
        <w:t>.</w:t>
      </w:r>
    </w:p>
    <w:p w:rsidR="000B71BD" w:rsidRPr="000B71BD" w:rsidRDefault="000B71BD" w:rsidP="000B71BD">
      <w:pPr>
        <w:suppressAutoHyphens/>
        <w:spacing w:after="120" w:line="240" w:lineRule="auto"/>
        <w:jc w:val="both"/>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Раз, два, три, четыре (</w:t>
      </w:r>
      <w:r w:rsidRPr="000B71BD">
        <w:rPr>
          <w:rFonts w:ascii="Times New Roman" w:eastAsia="Andale Sans UI" w:hAnsi="Times New Roman" w:cs="Times New Roman"/>
          <w:i/>
          <w:iCs/>
          <w:color w:val="000000"/>
          <w:kern w:val="1"/>
          <w:sz w:val="24"/>
          <w:szCs w:val="28"/>
        </w:rPr>
        <w:t>ручки на поясе, наклоны головой влево и вправо)</w:t>
      </w:r>
    </w:p>
    <w:p w:rsidR="000B71BD" w:rsidRPr="000B71BD" w:rsidRDefault="000B71BD" w:rsidP="000B71BD">
      <w:pPr>
        <w:suppressAutoHyphens/>
        <w:spacing w:after="120" w:line="240" w:lineRule="auto"/>
        <w:jc w:val="both"/>
        <w:rPr>
          <w:rFonts w:ascii="Times New Roman" w:eastAsia="Andale Sans UI" w:hAnsi="Times New Roman" w:cs="Times New Roman"/>
          <w:color w:val="000000"/>
          <w:kern w:val="1"/>
          <w:sz w:val="24"/>
          <w:szCs w:val="28"/>
        </w:rPr>
      </w:pPr>
      <w:proofErr w:type="spellStart"/>
      <w:r w:rsidRPr="000B71BD">
        <w:rPr>
          <w:rFonts w:ascii="Times New Roman" w:eastAsia="Andale Sans UI" w:hAnsi="Times New Roman" w:cs="Times New Roman"/>
          <w:color w:val="000000"/>
          <w:kern w:val="1"/>
          <w:sz w:val="24"/>
          <w:szCs w:val="28"/>
        </w:rPr>
        <w:t>Осьминожки</w:t>
      </w:r>
      <w:proofErr w:type="spellEnd"/>
      <w:r w:rsidRPr="000B71BD">
        <w:rPr>
          <w:rFonts w:ascii="Times New Roman" w:eastAsia="Andale Sans UI" w:hAnsi="Times New Roman" w:cs="Times New Roman"/>
          <w:color w:val="000000"/>
          <w:kern w:val="1"/>
          <w:sz w:val="24"/>
          <w:szCs w:val="28"/>
        </w:rPr>
        <w:t xml:space="preserve"> в море жили </w:t>
      </w:r>
      <w:r w:rsidRPr="000B71BD">
        <w:rPr>
          <w:rFonts w:ascii="Times New Roman" w:eastAsia="Andale Sans UI" w:hAnsi="Times New Roman" w:cs="Times New Roman"/>
          <w:i/>
          <w:iCs/>
          <w:color w:val="000000"/>
          <w:kern w:val="1"/>
          <w:sz w:val="24"/>
          <w:szCs w:val="28"/>
        </w:rPr>
        <w:t xml:space="preserve">(шагаем на месте, согласовываем правую </w:t>
      </w:r>
      <w:proofErr w:type="gramStart"/>
      <w:r w:rsidRPr="000B71BD">
        <w:rPr>
          <w:rFonts w:ascii="Times New Roman" w:eastAsia="Andale Sans UI" w:hAnsi="Times New Roman" w:cs="Times New Roman"/>
          <w:i/>
          <w:iCs/>
          <w:color w:val="000000"/>
          <w:kern w:val="1"/>
          <w:sz w:val="24"/>
          <w:szCs w:val="28"/>
        </w:rPr>
        <w:t>руку-левую</w:t>
      </w:r>
      <w:proofErr w:type="gramEnd"/>
      <w:r w:rsidRPr="000B71BD">
        <w:rPr>
          <w:rFonts w:ascii="Times New Roman" w:eastAsia="Andale Sans UI" w:hAnsi="Times New Roman" w:cs="Times New Roman"/>
          <w:i/>
          <w:iCs/>
          <w:color w:val="000000"/>
          <w:kern w:val="1"/>
          <w:sz w:val="24"/>
          <w:szCs w:val="28"/>
        </w:rPr>
        <w:t xml:space="preserve"> ногу и наоборот)</w:t>
      </w:r>
    </w:p>
    <w:p w:rsidR="000B71BD" w:rsidRPr="000B71BD" w:rsidRDefault="000B71BD" w:rsidP="000B71BD">
      <w:pPr>
        <w:suppressAutoHyphens/>
        <w:spacing w:after="120" w:line="240" w:lineRule="auto"/>
        <w:jc w:val="both"/>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 xml:space="preserve">Папа был большой и сильный </w:t>
      </w:r>
      <w:r w:rsidRPr="000B71BD">
        <w:rPr>
          <w:rFonts w:ascii="Times New Roman" w:eastAsia="Andale Sans UI" w:hAnsi="Times New Roman" w:cs="Times New Roman"/>
          <w:i/>
          <w:iCs/>
          <w:color w:val="000000"/>
          <w:kern w:val="1"/>
          <w:sz w:val="24"/>
          <w:szCs w:val="28"/>
        </w:rPr>
        <w:t>(тянемся вверх, затем показываем мускулы)</w:t>
      </w:r>
    </w:p>
    <w:p w:rsidR="000B71BD" w:rsidRPr="000B71BD" w:rsidRDefault="000B71BD" w:rsidP="000B71BD">
      <w:pPr>
        <w:suppressAutoHyphens/>
        <w:spacing w:after="120" w:line="240" w:lineRule="auto"/>
        <w:jc w:val="both"/>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 xml:space="preserve">Мама маленькой красивой </w:t>
      </w:r>
      <w:r w:rsidRPr="000B71BD">
        <w:rPr>
          <w:rFonts w:ascii="Times New Roman" w:eastAsia="Andale Sans UI" w:hAnsi="Times New Roman" w:cs="Times New Roman"/>
          <w:i/>
          <w:iCs/>
          <w:color w:val="000000"/>
          <w:kern w:val="1"/>
          <w:sz w:val="24"/>
          <w:szCs w:val="28"/>
        </w:rPr>
        <w:t>(</w:t>
      </w:r>
      <w:proofErr w:type="spellStart"/>
      <w:r w:rsidRPr="000B71BD">
        <w:rPr>
          <w:rFonts w:ascii="Times New Roman" w:eastAsia="Andale Sans UI" w:hAnsi="Times New Roman" w:cs="Times New Roman"/>
          <w:i/>
          <w:iCs/>
          <w:color w:val="000000"/>
          <w:kern w:val="1"/>
          <w:sz w:val="24"/>
          <w:szCs w:val="28"/>
        </w:rPr>
        <w:t>полуприсяд</w:t>
      </w:r>
      <w:proofErr w:type="spellEnd"/>
      <w:r w:rsidRPr="000B71BD">
        <w:rPr>
          <w:rFonts w:ascii="Times New Roman" w:eastAsia="Andale Sans UI" w:hAnsi="Times New Roman" w:cs="Times New Roman"/>
          <w:i/>
          <w:iCs/>
          <w:color w:val="000000"/>
          <w:kern w:val="1"/>
          <w:sz w:val="24"/>
          <w:szCs w:val="28"/>
        </w:rPr>
        <w:t>, ручки на поясе повороты влево вправо туловищем)</w:t>
      </w:r>
    </w:p>
    <w:p w:rsidR="000B71BD" w:rsidRPr="000B71BD" w:rsidRDefault="000B71BD" w:rsidP="000B71BD">
      <w:pPr>
        <w:suppressAutoHyphens/>
        <w:spacing w:after="120" w:line="240" w:lineRule="auto"/>
        <w:jc w:val="both"/>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 xml:space="preserve">А ребята </w:t>
      </w:r>
      <w:proofErr w:type="spellStart"/>
      <w:r w:rsidRPr="000B71BD">
        <w:rPr>
          <w:rFonts w:ascii="Times New Roman" w:eastAsia="Andale Sans UI" w:hAnsi="Times New Roman" w:cs="Times New Roman"/>
          <w:color w:val="000000"/>
          <w:kern w:val="1"/>
          <w:sz w:val="24"/>
          <w:szCs w:val="28"/>
        </w:rPr>
        <w:t>осьминожки</w:t>
      </w:r>
      <w:proofErr w:type="spellEnd"/>
      <w:r w:rsidRPr="000B71BD">
        <w:rPr>
          <w:rFonts w:ascii="Times New Roman" w:eastAsia="Andale Sans UI" w:hAnsi="Times New Roman" w:cs="Times New Roman"/>
          <w:color w:val="000000"/>
          <w:kern w:val="1"/>
          <w:sz w:val="24"/>
          <w:szCs w:val="28"/>
        </w:rPr>
        <w:t xml:space="preserve"> </w:t>
      </w:r>
      <w:r w:rsidRPr="000B71BD">
        <w:rPr>
          <w:rFonts w:ascii="Times New Roman" w:eastAsia="Andale Sans UI" w:hAnsi="Times New Roman" w:cs="Times New Roman"/>
          <w:i/>
          <w:iCs/>
          <w:color w:val="000000"/>
          <w:kern w:val="1"/>
          <w:sz w:val="24"/>
          <w:szCs w:val="28"/>
        </w:rPr>
        <w:t>(ручки вперед, сжимаем и разжимаем кисти рук)</w:t>
      </w:r>
    </w:p>
    <w:p w:rsidR="000B71BD" w:rsidRPr="000B71BD" w:rsidRDefault="000B71BD" w:rsidP="000B71BD">
      <w:pPr>
        <w:suppressAutoHyphens/>
        <w:spacing w:after="120" w:line="240" w:lineRule="auto"/>
        <w:jc w:val="both"/>
        <w:rPr>
          <w:rFonts w:ascii="Times New Roman" w:eastAsia="Andale Sans UI" w:hAnsi="Times New Roman" w:cs="Times New Roman"/>
          <w:color w:val="000000"/>
          <w:kern w:val="1"/>
          <w:sz w:val="24"/>
          <w:szCs w:val="28"/>
        </w:rPr>
      </w:pPr>
      <w:proofErr w:type="gramStart"/>
      <w:r w:rsidRPr="000B71BD">
        <w:rPr>
          <w:rFonts w:ascii="Times New Roman" w:eastAsia="Andale Sans UI" w:hAnsi="Times New Roman" w:cs="Times New Roman"/>
          <w:color w:val="000000"/>
          <w:kern w:val="1"/>
          <w:sz w:val="24"/>
          <w:szCs w:val="28"/>
        </w:rPr>
        <w:lastRenderedPageBreak/>
        <w:t>Непослушные</w:t>
      </w:r>
      <w:proofErr w:type="gramEnd"/>
      <w:r w:rsidRPr="000B71BD">
        <w:rPr>
          <w:rFonts w:ascii="Times New Roman" w:eastAsia="Andale Sans UI" w:hAnsi="Times New Roman" w:cs="Times New Roman"/>
          <w:color w:val="000000"/>
          <w:kern w:val="1"/>
          <w:sz w:val="24"/>
          <w:szCs w:val="28"/>
        </w:rPr>
        <w:t xml:space="preserve"> немножко </w:t>
      </w:r>
      <w:r w:rsidRPr="000B71BD">
        <w:rPr>
          <w:rFonts w:ascii="Times New Roman" w:eastAsia="Andale Sans UI" w:hAnsi="Times New Roman" w:cs="Times New Roman"/>
          <w:i/>
          <w:iCs/>
          <w:color w:val="000000"/>
          <w:kern w:val="1"/>
          <w:sz w:val="24"/>
          <w:szCs w:val="28"/>
        </w:rPr>
        <w:t>(грозим указательным пальчиком).</w:t>
      </w:r>
    </w:p>
    <w:p w:rsidR="000B71BD" w:rsidRPr="000B71BD" w:rsidRDefault="000B71BD" w:rsidP="000B71BD">
      <w:pPr>
        <w:suppressAutoHyphens/>
        <w:spacing w:after="120" w:line="240" w:lineRule="auto"/>
        <w:jc w:val="both"/>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 xml:space="preserve">Сядьте на свои места и покажите мне самый маленький пальчик </w:t>
      </w:r>
      <w:proofErr w:type="gramStart"/>
      <w:r w:rsidRPr="000B71BD">
        <w:rPr>
          <w:rFonts w:ascii="Times New Roman" w:eastAsia="Andale Sans UI" w:hAnsi="Times New Roman" w:cs="Times New Roman"/>
          <w:color w:val="000000"/>
          <w:kern w:val="1"/>
          <w:sz w:val="24"/>
          <w:szCs w:val="28"/>
        </w:rPr>
        <w:t>на</w:t>
      </w:r>
      <w:proofErr w:type="gramEnd"/>
      <w:r w:rsidRPr="000B71BD">
        <w:rPr>
          <w:rFonts w:ascii="Times New Roman" w:eastAsia="Andale Sans UI" w:hAnsi="Times New Roman" w:cs="Times New Roman"/>
          <w:color w:val="000000"/>
          <w:kern w:val="1"/>
          <w:sz w:val="24"/>
          <w:szCs w:val="28"/>
        </w:rPr>
        <w:t xml:space="preserve"> вашей ручке-</w:t>
      </w:r>
      <w:proofErr w:type="spellStart"/>
      <w:r w:rsidRPr="000B71BD">
        <w:rPr>
          <w:rFonts w:ascii="Times New Roman" w:eastAsia="Andale Sans UI" w:hAnsi="Times New Roman" w:cs="Times New Roman"/>
          <w:color w:val="000000"/>
          <w:kern w:val="1"/>
          <w:sz w:val="24"/>
          <w:szCs w:val="28"/>
        </w:rPr>
        <w:t>мизинчек</w:t>
      </w:r>
      <w:proofErr w:type="spellEnd"/>
      <w:r w:rsidRPr="000B71BD">
        <w:rPr>
          <w:rFonts w:ascii="Times New Roman" w:eastAsia="Andale Sans UI" w:hAnsi="Times New Roman" w:cs="Times New Roman"/>
          <w:color w:val="000000"/>
          <w:kern w:val="1"/>
          <w:sz w:val="24"/>
          <w:szCs w:val="28"/>
        </w:rPr>
        <w:t xml:space="preserve">. Окунем его в черную краску и оживим глазки. Поставим печать прямо в белые кружочки. Вот теперь </w:t>
      </w:r>
      <w:proofErr w:type="spellStart"/>
      <w:r w:rsidRPr="000B71BD">
        <w:rPr>
          <w:rFonts w:ascii="Times New Roman" w:eastAsia="Andale Sans UI" w:hAnsi="Times New Roman" w:cs="Times New Roman"/>
          <w:color w:val="000000"/>
          <w:kern w:val="1"/>
          <w:sz w:val="24"/>
          <w:szCs w:val="28"/>
        </w:rPr>
        <w:t>осминожки</w:t>
      </w:r>
      <w:proofErr w:type="spellEnd"/>
      <w:r w:rsidRPr="000B71BD">
        <w:rPr>
          <w:rFonts w:ascii="Times New Roman" w:eastAsia="Andale Sans UI" w:hAnsi="Times New Roman" w:cs="Times New Roman"/>
          <w:color w:val="000000"/>
          <w:kern w:val="1"/>
          <w:sz w:val="24"/>
          <w:szCs w:val="28"/>
        </w:rPr>
        <w:t xml:space="preserve"> посмотрели на нас своими глазками.</w:t>
      </w:r>
    </w:p>
    <w:p w:rsidR="000B71BD" w:rsidRPr="000B71BD" w:rsidRDefault="000B71BD" w:rsidP="000B71BD">
      <w:pPr>
        <w:suppressAutoHyphens/>
        <w:spacing w:after="120" w:line="240" w:lineRule="auto"/>
        <w:jc w:val="both"/>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color w:val="000000"/>
          <w:kern w:val="1"/>
          <w:sz w:val="24"/>
          <w:szCs w:val="28"/>
        </w:rPr>
        <w:t xml:space="preserve">Вот ребята, </w:t>
      </w:r>
      <w:proofErr w:type="spellStart"/>
      <w:r w:rsidRPr="000B71BD">
        <w:rPr>
          <w:rFonts w:ascii="Times New Roman" w:eastAsia="Andale Sans UI" w:hAnsi="Times New Roman" w:cs="Times New Roman"/>
          <w:color w:val="000000"/>
          <w:kern w:val="1"/>
          <w:sz w:val="24"/>
          <w:szCs w:val="28"/>
        </w:rPr>
        <w:t>осминожков</w:t>
      </w:r>
      <w:proofErr w:type="spellEnd"/>
      <w:r w:rsidRPr="000B71BD">
        <w:rPr>
          <w:rFonts w:ascii="Times New Roman" w:eastAsia="Andale Sans UI" w:hAnsi="Times New Roman" w:cs="Times New Roman"/>
          <w:color w:val="000000"/>
          <w:kern w:val="1"/>
          <w:sz w:val="24"/>
          <w:szCs w:val="28"/>
        </w:rPr>
        <w:t xml:space="preserve"> мы нашли, теперь нам надо отправить их на морское дно к папе. Погружаем их в водичку: обмакнем пальчик в белую краску и поставим печати-пузырьки. </w:t>
      </w:r>
      <w:proofErr w:type="spellStart"/>
      <w:r w:rsidRPr="000B71BD">
        <w:rPr>
          <w:rFonts w:ascii="Times New Roman" w:eastAsia="Andale Sans UI" w:hAnsi="Times New Roman" w:cs="Times New Roman"/>
          <w:color w:val="000000"/>
          <w:kern w:val="1"/>
          <w:sz w:val="24"/>
          <w:szCs w:val="28"/>
        </w:rPr>
        <w:t>Осминожки</w:t>
      </w:r>
      <w:proofErr w:type="spellEnd"/>
      <w:r w:rsidRPr="000B71BD">
        <w:rPr>
          <w:rFonts w:ascii="Times New Roman" w:eastAsia="Andale Sans UI" w:hAnsi="Times New Roman" w:cs="Times New Roman"/>
          <w:color w:val="000000"/>
          <w:kern w:val="1"/>
          <w:sz w:val="24"/>
          <w:szCs w:val="28"/>
        </w:rPr>
        <w:t xml:space="preserve"> опустились на дно. Нарисуем камушки: для этого макнем пальчик в коричневую краску и поставим печати. А теперь нарисуем водоросли: макнем пальчик в зеленую краску и проведем сверху вниз волнистые линии. </w:t>
      </w:r>
      <w:proofErr w:type="gramStart"/>
      <w:r w:rsidRPr="000B71BD">
        <w:rPr>
          <w:rFonts w:ascii="Times New Roman" w:eastAsia="Andale Sans UI" w:hAnsi="Times New Roman" w:cs="Times New Roman"/>
          <w:color w:val="000000"/>
          <w:kern w:val="1"/>
          <w:sz w:val="24"/>
          <w:szCs w:val="28"/>
        </w:rPr>
        <w:t>Ну</w:t>
      </w:r>
      <w:proofErr w:type="gramEnd"/>
      <w:r w:rsidRPr="000B71BD">
        <w:rPr>
          <w:rFonts w:ascii="Times New Roman" w:eastAsia="Andale Sans UI" w:hAnsi="Times New Roman" w:cs="Times New Roman"/>
          <w:color w:val="000000"/>
          <w:kern w:val="1"/>
          <w:sz w:val="24"/>
          <w:szCs w:val="28"/>
        </w:rPr>
        <w:t xml:space="preserve"> вот наши </w:t>
      </w:r>
      <w:proofErr w:type="spellStart"/>
      <w:r w:rsidRPr="000B71BD">
        <w:rPr>
          <w:rFonts w:ascii="Times New Roman" w:eastAsia="Andale Sans UI" w:hAnsi="Times New Roman" w:cs="Times New Roman"/>
          <w:color w:val="000000"/>
          <w:kern w:val="1"/>
          <w:sz w:val="24"/>
          <w:szCs w:val="28"/>
        </w:rPr>
        <w:t>осминожки</w:t>
      </w:r>
      <w:proofErr w:type="spellEnd"/>
      <w:r w:rsidRPr="000B71BD">
        <w:rPr>
          <w:rFonts w:ascii="Times New Roman" w:eastAsia="Andale Sans UI" w:hAnsi="Times New Roman" w:cs="Times New Roman"/>
          <w:color w:val="000000"/>
          <w:kern w:val="1"/>
          <w:sz w:val="24"/>
          <w:szCs w:val="28"/>
        </w:rPr>
        <w:t xml:space="preserve"> и дома.</w:t>
      </w:r>
    </w:p>
    <w:p w:rsidR="000B71BD" w:rsidRPr="000B71BD" w:rsidRDefault="000B71BD" w:rsidP="000B71BD">
      <w:pPr>
        <w:suppressAutoHyphens/>
        <w:spacing w:after="120" w:line="240" w:lineRule="auto"/>
        <w:jc w:val="both"/>
        <w:rPr>
          <w:rFonts w:ascii="Times New Roman" w:eastAsia="Andale Sans UI" w:hAnsi="Times New Roman" w:cs="Times New Roman"/>
          <w:color w:val="000000"/>
          <w:kern w:val="1"/>
          <w:sz w:val="24"/>
          <w:szCs w:val="28"/>
        </w:rPr>
      </w:pPr>
      <w:proofErr w:type="gramStart"/>
      <w:r w:rsidRPr="000B71BD">
        <w:rPr>
          <w:rFonts w:ascii="Times New Roman" w:eastAsia="Andale Sans UI" w:hAnsi="Times New Roman" w:cs="Times New Roman"/>
          <w:color w:val="000000"/>
          <w:kern w:val="1"/>
          <w:sz w:val="24"/>
          <w:szCs w:val="28"/>
        </w:rPr>
        <w:t>(Меняю картинку грустного папы на веселого) Посмотрите ребята, а папа осьминог улыбается.</w:t>
      </w:r>
      <w:proofErr w:type="gramEnd"/>
      <w:r w:rsidRPr="000B71BD">
        <w:rPr>
          <w:rFonts w:ascii="Times New Roman" w:eastAsia="Andale Sans UI" w:hAnsi="Times New Roman" w:cs="Times New Roman"/>
          <w:color w:val="000000"/>
          <w:kern w:val="1"/>
          <w:sz w:val="24"/>
          <w:szCs w:val="28"/>
        </w:rPr>
        <w:t xml:space="preserve"> Теперь папа какой? А вот и мама вернулась, посмотрела… все в порядке и улыбнулас</w:t>
      </w:r>
      <w:proofErr w:type="gramStart"/>
      <w:r w:rsidRPr="000B71BD">
        <w:rPr>
          <w:rFonts w:ascii="Times New Roman" w:eastAsia="Andale Sans UI" w:hAnsi="Times New Roman" w:cs="Times New Roman"/>
          <w:color w:val="000000"/>
          <w:kern w:val="1"/>
          <w:sz w:val="24"/>
          <w:szCs w:val="28"/>
        </w:rPr>
        <w:t>ь(</w:t>
      </w:r>
      <w:proofErr w:type="gramEnd"/>
      <w:r w:rsidRPr="000B71BD">
        <w:rPr>
          <w:rFonts w:ascii="Times New Roman" w:eastAsia="Andale Sans UI" w:hAnsi="Times New Roman" w:cs="Times New Roman"/>
          <w:color w:val="000000"/>
          <w:kern w:val="1"/>
          <w:sz w:val="24"/>
          <w:szCs w:val="28"/>
        </w:rPr>
        <w:t xml:space="preserve">выставляю картинку мамы). Тише ребята! Мне </w:t>
      </w:r>
      <w:proofErr w:type="gramStart"/>
      <w:r w:rsidRPr="000B71BD">
        <w:rPr>
          <w:rFonts w:ascii="Times New Roman" w:eastAsia="Andale Sans UI" w:hAnsi="Times New Roman" w:cs="Times New Roman"/>
          <w:color w:val="000000"/>
          <w:kern w:val="1"/>
          <w:sz w:val="24"/>
          <w:szCs w:val="28"/>
        </w:rPr>
        <w:t>кажется</w:t>
      </w:r>
      <w:proofErr w:type="gramEnd"/>
      <w:r w:rsidRPr="000B71BD">
        <w:rPr>
          <w:rFonts w:ascii="Times New Roman" w:eastAsia="Andale Sans UI" w:hAnsi="Times New Roman" w:cs="Times New Roman"/>
          <w:color w:val="000000"/>
          <w:kern w:val="1"/>
          <w:sz w:val="24"/>
          <w:szCs w:val="28"/>
        </w:rPr>
        <w:t xml:space="preserve"> папа нам что-то говорит (прислушиваемся), ребята, папа говорит вам большое спасибо за помощь.</w:t>
      </w:r>
    </w:p>
    <w:p w:rsidR="000B71BD" w:rsidRPr="000B71BD" w:rsidRDefault="000B71BD" w:rsidP="000B71BD">
      <w:pPr>
        <w:suppressAutoHyphens/>
        <w:spacing w:after="120" w:line="240" w:lineRule="auto"/>
        <w:jc w:val="both"/>
        <w:rPr>
          <w:rFonts w:ascii="Times New Roman" w:eastAsia="Andale Sans UI" w:hAnsi="Times New Roman" w:cs="Times New Roman"/>
          <w:b/>
          <w:i/>
          <w:color w:val="000000"/>
          <w:kern w:val="1"/>
          <w:sz w:val="24"/>
          <w:szCs w:val="28"/>
        </w:rPr>
      </w:pPr>
      <w:r w:rsidRPr="000B71BD">
        <w:rPr>
          <w:rFonts w:ascii="Times New Roman" w:eastAsia="Andale Sans UI" w:hAnsi="Times New Roman" w:cs="Times New Roman"/>
          <w:color w:val="000000"/>
          <w:kern w:val="1"/>
          <w:sz w:val="24"/>
          <w:szCs w:val="28"/>
        </w:rPr>
        <w:t xml:space="preserve">А я ребята вам скажу, вы не только настоящие художники, вы еще и молодцы, вы сегодня совершили хороший поступок - помогли папе найти своих деток. Спасибо вам ребята. </w:t>
      </w:r>
    </w:p>
    <w:p w:rsidR="000B71BD" w:rsidRPr="000B71BD" w:rsidRDefault="000B71BD" w:rsidP="000B71BD">
      <w:pPr>
        <w:suppressAutoHyphens/>
        <w:spacing w:after="120" w:line="240" w:lineRule="auto"/>
        <w:jc w:val="center"/>
        <w:rPr>
          <w:rFonts w:ascii="Times New Roman" w:eastAsia="Andale Sans UI" w:hAnsi="Times New Roman" w:cs="Times New Roman"/>
          <w:b/>
          <w:i/>
          <w:color w:val="000000"/>
          <w:kern w:val="1"/>
          <w:sz w:val="24"/>
          <w:szCs w:val="28"/>
        </w:rPr>
      </w:pPr>
      <w:r w:rsidRPr="000B71BD">
        <w:rPr>
          <w:rFonts w:ascii="Times New Roman" w:eastAsia="Andale Sans UI" w:hAnsi="Times New Roman" w:cs="Times New Roman"/>
          <w:b/>
          <w:i/>
          <w:color w:val="000000"/>
          <w:kern w:val="1"/>
          <w:sz w:val="24"/>
          <w:szCs w:val="28"/>
        </w:rPr>
        <w:t>«Ракеты в космосе»</w:t>
      </w:r>
    </w:p>
    <w:p w:rsidR="000B71BD" w:rsidRPr="000B71BD" w:rsidRDefault="000B71BD" w:rsidP="000B71BD">
      <w:pPr>
        <w:suppressAutoHyphens/>
        <w:spacing w:after="120" w:line="240" w:lineRule="auto"/>
        <w:rPr>
          <w:rFonts w:ascii="Times New Roman" w:eastAsia="Andale Sans UI" w:hAnsi="Times New Roman" w:cs="Times New Roman"/>
          <w:b/>
          <w:i/>
          <w:color w:val="000000"/>
          <w:kern w:val="1"/>
          <w:sz w:val="24"/>
          <w:szCs w:val="28"/>
        </w:rPr>
      </w:pPr>
      <w:r w:rsidRPr="000B71BD">
        <w:rPr>
          <w:rFonts w:ascii="Times New Roman" w:eastAsia="Andale Sans UI" w:hAnsi="Times New Roman" w:cs="Times New Roman"/>
          <w:b/>
          <w:i/>
          <w:color w:val="000000"/>
          <w:kern w:val="1"/>
          <w:sz w:val="24"/>
          <w:szCs w:val="28"/>
        </w:rPr>
        <w:t xml:space="preserve">Нетрадиционная техника: </w:t>
      </w:r>
      <w:r w:rsidRPr="000B71BD">
        <w:rPr>
          <w:rFonts w:ascii="Times New Roman" w:eastAsia="Andale Sans UI" w:hAnsi="Times New Roman" w:cs="Times New Roman"/>
          <w:color w:val="000000"/>
          <w:kern w:val="1"/>
          <w:sz w:val="24"/>
          <w:szCs w:val="28"/>
        </w:rPr>
        <w:t>Печать по трафарету.</w:t>
      </w:r>
    </w:p>
    <w:p w:rsidR="000B71BD" w:rsidRPr="000B71BD" w:rsidRDefault="000B71BD" w:rsidP="000B71BD">
      <w:pPr>
        <w:suppressAutoHyphens/>
        <w:spacing w:after="120" w:line="240" w:lineRule="auto"/>
        <w:rPr>
          <w:rFonts w:ascii="Times New Roman" w:eastAsia="Andale Sans UI" w:hAnsi="Times New Roman" w:cs="Times New Roman"/>
          <w:b/>
          <w:i/>
          <w:color w:val="000000"/>
          <w:kern w:val="1"/>
          <w:sz w:val="24"/>
          <w:szCs w:val="28"/>
        </w:rPr>
      </w:pPr>
      <w:r w:rsidRPr="000B71BD">
        <w:rPr>
          <w:rFonts w:ascii="Times New Roman" w:eastAsia="Andale Sans UI" w:hAnsi="Times New Roman" w:cs="Times New Roman"/>
          <w:b/>
          <w:i/>
          <w:color w:val="000000"/>
          <w:kern w:val="1"/>
          <w:sz w:val="24"/>
          <w:szCs w:val="28"/>
        </w:rPr>
        <w:t xml:space="preserve">Цель: </w:t>
      </w:r>
      <w:r w:rsidRPr="000B71BD">
        <w:rPr>
          <w:rFonts w:ascii="Times New Roman" w:eastAsia="Andale Sans UI" w:hAnsi="Times New Roman" w:cs="Times New Roman"/>
          <w:color w:val="000000"/>
          <w:kern w:val="1"/>
          <w:sz w:val="24"/>
          <w:szCs w:val="28"/>
        </w:rPr>
        <w:t>продолжать учить смешивать различные краски (синюю, голубую, фиолетовую, черную</w:t>
      </w:r>
      <w:proofErr w:type="gramStart"/>
      <w:r w:rsidRPr="000B71BD">
        <w:rPr>
          <w:rFonts w:ascii="Times New Roman" w:eastAsia="Andale Sans UI" w:hAnsi="Times New Roman" w:cs="Times New Roman"/>
          <w:color w:val="000000"/>
          <w:kern w:val="1"/>
          <w:sz w:val="24"/>
          <w:szCs w:val="28"/>
        </w:rPr>
        <w:t xml:space="preserve"> )</w:t>
      </w:r>
      <w:proofErr w:type="gramEnd"/>
      <w:r w:rsidRPr="000B71BD">
        <w:rPr>
          <w:rFonts w:ascii="Times New Roman" w:eastAsia="Andale Sans UI" w:hAnsi="Times New Roman" w:cs="Times New Roman"/>
          <w:color w:val="000000"/>
          <w:kern w:val="1"/>
          <w:sz w:val="24"/>
          <w:szCs w:val="28"/>
        </w:rPr>
        <w:t xml:space="preserve"> прямо на листе бумаги. Закрепить умение печатать по трафарету. Учить рисовать ракеты, летающие тарелки.</w:t>
      </w:r>
    </w:p>
    <w:p w:rsidR="000B71BD" w:rsidRPr="000B71BD" w:rsidRDefault="000B71BD" w:rsidP="000B71BD">
      <w:pPr>
        <w:suppressAutoHyphens/>
        <w:spacing w:after="120" w:line="240" w:lineRule="auto"/>
        <w:rPr>
          <w:rFonts w:ascii="Times New Roman" w:eastAsia="Andale Sans UI" w:hAnsi="Times New Roman" w:cs="Times New Roman"/>
          <w:b/>
          <w:i/>
          <w:color w:val="000000"/>
          <w:kern w:val="1"/>
          <w:sz w:val="24"/>
          <w:szCs w:val="28"/>
        </w:rPr>
      </w:pPr>
      <w:proofErr w:type="spellStart"/>
      <w:r w:rsidRPr="000B71BD">
        <w:rPr>
          <w:rFonts w:ascii="Times New Roman" w:eastAsia="Andale Sans UI" w:hAnsi="Times New Roman" w:cs="Times New Roman"/>
          <w:b/>
          <w:i/>
          <w:color w:val="000000"/>
          <w:kern w:val="1"/>
          <w:sz w:val="24"/>
          <w:szCs w:val="28"/>
        </w:rPr>
        <w:t>Материалы</w:t>
      </w:r>
      <w:proofErr w:type="gramStart"/>
      <w:r w:rsidRPr="000B71BD">
        <w:rPr>
          <w:rFonts w:ascii="Times New Roman" w:eastAsia="Andale Sans UI" w:hAnsi="Times New Roman" w:cs="Times New Roman"/>
          <w:b/>
          <w:i/>
          <w:color w:val="000000"/>
          <w:kern w:val="1"/>
          <w:sz w:val="24"/>
          <w:szCs w:val="28"/>
        </w:rPr>
        <w:t>:</w:t>
      </w:r>
      <w:r w:rsidRPr="000B71BD">
        <w:rPr>
          <w:rFonts w:ascii="Times New Roman" w:eastAsia="Andale Sans UI" w:hAnsi="Times New Roman" w:cs="Times New Roman"/>
          <w:color w:val="000000"/>
          <w:kern w:val="1"/>
          <w:sz w:val="24"/>
          <w:szCs w:val="28"/>
        </w:rPr>
        <w:t>л</w:t>
      </w:r>
      <w:proofErr w:type="gramEnd"/>
      <w:r w:rsidRPr="000B71BD">
        <w:rPr>
          <w:rFonts w:ascii="Times New Roman" w:eastAsia="Andale Sans UI" w:hAnsi="Times New Roman" w:cs="Times New Roman"/>
          <w:color w:val="000000"/>
          <w:kern w:val="1"/>
          <w:sz w:val="24"/>
          <w:szCs w:val="28"/>
        </w:rPr>
        <w:t>ист</w:t>
      </w:r>
      <w:proofErr w:type="spellEnd"/>
      <w:r w:rsidRPr="000B71BD">
        <w:rPr>
          <w:rFonts w:ascii="Times New Roman" w:eastAsia="Andale Sans UI" w:hAnsi="Times New Roman" w:cs="Times New Roman"/>
          <w:color w:val="000000"/>
          <w:kern w:val="1"/>
          <w:sz w:val="24"/>
          <w:szCs w:val="28"/>
        </w:rPr>
        <w:t xml:space="preserve"> формат А3, гуашь, кисти, гуашь в мисочках, трафареты звезд, эскизы и иллюстрации.</w:t>
      </w:r>
    </w:p>
    <w:p w:rsidR="000B71BD" w:rsidRPr="000B71BD" w:rsidRDefault="000B71BD" w:rsidP="000B71BD">
      <w:pPr>
        <w:suppressAutoHyphens/>
        <w:spacing w:after="120" w:line="240" w:lineRule="auto"/>
        <w:rPr>
          <w:rFonts w:ascii="Times New Roman" w:eastAsia="Andale Sans UI" w:hAnsi="Times New Roman" w:cs="Times New Roman"/>
          <w:color w:val="000000"/>
          <w:kern w:val="1"/>
          <w:sz w:val="24"/>
          <w:szCs w:val="28"/>
        </w:rPr>
      </w:pPr>
      <w:proofErr w:type="spellStart"/>
      <w:r w:rsidRPr="000B71BD">
        <w:rPr>
          <w:rFonts w:ascii="Times New Roman" w:eastAsia="Andale Sans UI" w:hAnsi="Times New Roman" w:cs="Times New Roman"/>
          <w:b/>
          <w:i/>
          <w:color w:val="000000"/>
          <w:kern w:val="1"/>
          <w:sz w:val="24"/>
          <w:szCs w:val="28"/>
        </w:rPr>
        <w:t>Ход</w:t>
      </w:r>
      <w:proofErr w:type="gramStart"/>
      <w:r w:rsidRPr="000B71BD">
        <w:rPr>
          <w:rFonts w:ascii="Times New Roman" w:eastAsia="Andale Sans UI" w:hAnsi="Times New Roman" w:cs="Times New Roman"/>
          <w:b/>
          <w:i/>
          <w:color w:val="000000"/>
          <w:kern w:val="1"/>
          <w:sz w:val="24"/>
          <w:szCs w:val="28"/>
        </w:rPr>
        <w:t>:</w:t>
      </w:r>
      <w:r w:rsidRPr="000B71BD">
        <w:rPr>
          <w:rFonts w:ascii="Times New Roman" w:eastAsia="Andale Sans UI" w:hAnsi="Times New Roman" w:cs="Times New Roman"/>
          <w:color w:val="000000"/>
          <w:kern w:val="1"/>
          <w:sz w:val="24"/>
          <w:szCs w:val="28"/>
        </w:rPr>
        <w:t>Р</w:t>
      </w:r>
      <w:proofErr w:type="gramEnd"/>
      <w:r w:rsidRPr="000B71BD">
        <w:rPr>
          <w:rFonts w:ascii="Times New Roman" w:eastAsia="Andale Sans UI" w:hAnsi="Times New Roman" w:cs="Times New Roman"/>
          <w:color w:val="000000"/>
          <w:kern w:val="1"/>
          <w:sz w:val="24"/>
          <w:szCs w:val="28"/>
        </w:rPr>
        <w:t>.Г.Казакова</w:t>
      </w:r>
      <w:proofErr w:type="spellEnd"/>
      <w:r w:rsidRPr="000B71BD">
        <w:rPr>
          <w:rFonts w:ascii="Times New Roman" w:eastAsia="Andale Sans UI" w:hAnsi="Times New Roman" w:cs="Times New Roman"/>
          <w:color w:val="000000"/>
          <w:kern w:val="1"/>
          <w:sz w:val="24"/>
          <w:szCs w:val="28"/>
        </w:rPr>
        <w:t xml:space="preserve"> «Рисование с детьми дошкольного возраста. Нетрадиционные техники, планирование, конспекты занятий», Москва, Творческий центр «Сфера». – 2005г. – с. 18.</w:t>
      </w:r>
    </w:p>
    <w:p w:rsidR="000B71BD" w:rsidRPr="000B71BD" w:rsidRDefault="000B71BD" w:rsidP="000B71BD">
      <w:pPr>
        <w:suppressAutoHyphens/>
        <w:spacing w:after="120" w:line="240" w:lineRule="auto"/>
        <w:jc w:val="center"/>
        <w:rPr>
          <w:rFonts w:ascii="Times New Roman" w:eastAsia="Andale Sans UI" w:hAnsi="Times New Roman" w:cs="Times New Roman"/>
          <w:b/>
          <w:i/>
          <w:color w:val="000000"/>
          <w:kern w:val="1"/>
          <w:sz w:val="24"/>
          <w:szCs w:val="28"/>
        </w:rPr>
      </w:pPr>
      <w:r w:rsidRPr="000B71BD">
        <w:rPr>
          <w:rFonts w:ascii="Times New Roman" w:eastAsia="Andale Sans UI" w:hAnsi="Times New Roman" w:cs="Times New Roman"/>
          <w:color w:val="000000"/>
          <w:kern w:val="1"/>
          <w:sz w:val="24"/>
          <w:szCs w:val="28"/>
        </w:rPr>
        <w:t>Май</w:t>
      </w:r>
    </w:p>
    <w:p w:rsidR="000B71BD" w:rsidRPr="000B71BD" w:rsidRDefault="000B71BD" w:rsidP="000B71BD">
      <w:pPr>
        <w:suppressAutoHyphens/>
        <w:spacing w:after="120" w:line="240" w:lineRule="auto"/>
        <w:jc w:val="center"/>
        <w:rPr>
          <w:rFonts w:ascii="Times New Roman" w:eastAsia="Andale Sans UI" w:hAnsi="Times New Roman" w:cs="Times New Roman"/>
          <w:b/>
          <w:i/>
          <w:color w:val="000000"/>
          <w:kern w:val="1"/>
          <w:sz w:val="24"/>
          <w:szCs w:val="28"/>
        </w:rPr>
      </w:pPr>
      <w:r w:rsidRPr="000B71BD">
        <w:rPr>
          <w:rFonts w:ascii="Times New Roman" w:eastAsia="Andale Sans UI" w:hAnsi="Times New Roman" w:cs="Times New Roman"/>
          <w:b/>
          <w:i/>
          <w:color w:val="000000"/>
          <w:kern w:val="1"/>
          <w:sz w:val="24"/>
          <w:szCs w:val="28"/>
        </w:rPr>
        <w:t>«Укрась свитер»</w:t>
      </w:r>
    </w:p>
    <w:p w:rsidR="000B71BD" w:rsidRPr="000B71BD" w:rsidRDefault="000B71BD" w:rsidP="000B71BD">
      <w:pPr>
        <w:suppressAutoHyphens/>
        <w:spacing w:after="120" w:line="240" w:lineRule="auto"/>
        <w:rPr>
          <w:rFonts w:ascii="Times New Roman" w:eastAsia="Andale Sans UI" w:hAnsi="Times New Roman" w:cs="Times New Roman"/>
          <w:b/>
          <w:i/>
          <w:color w:val="000000"/>
          <w:kern w:val="1"/>
          <w:sz w:val="24"/>
          <w:szCs w:val="28"/>
        </w:rPr>
      </w:pPr>
      <w:r w:rsidRPr="000B71BD">
        <w:rPr>
          <w:rFonts w:ascii="Times New Roman" w:eastAsia="Andale Sans UI" w:hAnsi="Times New Roman" w:cs="Times New Roman"/>
          <w:b/>
          <w:i/>
          <w:color w:val="000000"/>
          <w:kern w:val="1"/>
          <w:sz w:val="24"/>
          <w:szCs w:val="28"/>
        </w:rPr>
        <w:t xml:space="preserve">Нетрадиционная техника: </w:t>
      </w:r>
      <w:r w:rsidRPr="000B71BD">
        <w:rPr>
          <w:rFonts w:ascii="Times New Roman" w:eastAsia="Andale Sans UI" w:hAnsi="Times New Roman" w:cs="Times New Roman"/>
          <w:color w:val="000000"/>
          <w:kern w:val="1"/>
          <w:sz w:val="24"/>
          <w:szCs w:val="28"/>
        </w:rPr>
        <w:t xml:space="preserve">Рисование </w:t>
      </w:r>
      <w:proofErr w:type="gramStart"/>
      <w:r w:rsidRPr="000B71BD">
        <w:rPr>
          <w:rFonts w:ascii="Times New Roman" w:eastAsia="Andale Sans UI" w:hAnsi="Times New Roman" w:cs="Times New Roman"/>
          <w:color w:val="000000"/>
          <w:kern w:val="1"/>
          <w:sz w:val="24"/>
          <w:szCs w:val="28"/>
        </w:rPr>
        <w:t>тычком</w:t>
      </w:r>
      <w:proofErr w:type="gramEnd"/>
      <w:r w:rsidRPr="000B71BD">
        <w:rPr>
          <w:rFonts w:ascii="Times New Roman" w:eastAsia="Andale Sans UI" w:hAnsi="Times New Roman" w:cs="Times New Roman"/>
          <w:color w:val="000000"/>
          <w:kern w:val="1"/>
          <w:sz w:val="24"/>
          <w:szCs w:val="28"/>
        </w:rPr>
        <w:t xml:space="preserve"> жесткой кистью, печатание печатками.</w:t>
      </w:r>
    </w:p>
    <w:p w:rsidR="000B71BD" w:rsidRPr="000B71BD" w:rsidRDefault="000B71BD" w:rsidP="000B71BD">
      <w:pPr>
        <w:suppressAutoHyphens/>
        <w:spacing w:after="120" w:line="240" w:lineRule="auto"/>
        <w:rPr>
          <w:rFonts w:ascii="Times New Roman" w:eastAsia="Andale Sans UI" w:hAnsi="Times New Roman" w:cs="Times New Roman"/>
          <w:b/>
          <w:i/>
          <w:color w:val="000000"/>
          <w:kern w:val="1"/>
          <w:sz w:val="24"/>
          <w:szCs w:val="28"/>
        </w:rPr>
      </w:pPr>
      <w:r w:rsidRPr="000B71BD">
        <w:rPr>
          <w:rFonts w:ascii="Times New Roman" w:eastAsia="Andale Sans UI" w:hAnsi="Times New Roman" w:cs="Times New Roman"/>
          <w:b/>
          <w:i/>
          <w:color w:val="000000"/>
          <w:kern w:val="1"/>
          <w:sz w:val="24"/>
          <w:szCs w:val="28"/>
        </w:rPr>
        <w:t xml:space="preserve">Цель: </w:t>
      </w:r>
      <w:r w:rsidRPr="000B71BD">
        <w:rPr>
          <w:rFonts w:ascii="Times New Roman" w:eastAsia="Andale Sans UI" w:hAnsi="Times New Roman" w:cs="Times New Roman"/>
          <w:color w:val="000000"/>
          <w:kern w:val="1"/>
          <w:sz w:val="24"/>
          <w:szCs w:val="28"/>
        </w:rPr>
        <w:t>Знакомить с техникой рисования, развивать воображение и инициативу, закреплять знания цветов, учить составлять элементарный узор. Развивать эстетическое восприятие, самостоятельность, инициативу.</w:t>
      </w:r>
    </w:p>
    <w:p w:rsidR="000B71BD" w:rsidRPr="000B71BD" w:rsidRDefault="000B71BD" w:rsidP="000B71BD">
      <w:pPr>
        <w:suppressAutoHyphens/>
        <w:spacing w:after="120" w:line="240" w:lineRule="auto"/>
        <w:rPr>
          <w:rFonts w:ascii="Times New Roman" w:eastAsia="Andale Sans UI" w:hAnsi="Times New Roman" w:cs="Times New Roman"/>
          <w:b/>
          <w:i/>
          <w:color w:val="000000"/>
          <w:kern w:val="1"/>
          <w:sz w:val="24"/>
          <w:szCs w:val="28"/>
        </w:rPr>
      </w:pPr>
      <w:r w:rsidRPr="000B71BD">
        <w:rPr>
          <w:rFonts w:ascii="Times New Roman" w:eastAsia="Andale Sans UI" w:hAnsi="Times New Roman" w:cs="Times New Roman"/>
          <w:b/>
          <w:i/>
          <w:color w:val="000000"/>
          <w:kern w:val="1"/>
          <w:sz w:val="24"/>
          <w:szCs w:val="28"/>
        </w:rPr>
        <w:t xml:space="preserve">Предварительная работа: </w:t>
      </w:r>
      <w:r w:rsidRPr="000B71BD">
        <w:rPr>
          <w:rFonts w:ascii="Times New Roman" w:eastAsia="Andale Sans UI" w:hAnsi="Times New Roman" w:cs="Times New Roman"/>
          <w:color w:val="000000"/>
          <w:kern w:val="1"/>
          <w:sz w:val="24"/>
          <w:szCs w:val="28"/>
        </w:rPr>
        <w:t xml:space="preserve">рассматривание одежды, украшенной декоративными узорами; роспись дымковских и </w:t>
      </w:r>
      <w:proofErr w:type="spellStart"/>
      <w:r w:rsidRPr="000B71BD">
        <w:rPr>
          <w:rFonts w:ascii="Times New Roman" w:eastAsia="Andale Sans UI" w:hAnsi="Times New Roman" w:cs="Times New Roman"/>
          <w:color w:val="000000"/>
          <w:kern w:val="1"/>
          <w:sz w:val="24"/>
          <w:szCs w:val="28"/>
        </w:rPr>
        <w:t>филимоновских</w:t>
      </w:r>
      <w:proofErr w:type="spellEnd"/>
      <w:r w:rsidRPr="000B71BD">
        <w:rPr>
          <w:rFonts w:ascii="Times New Roman" w:eastAsia="Andale Sans UI" w:hAnsi="Times New Roman" w:cs="Times New Roman"/>
          <w:color w:val="000000"/>
          <w:kern w:val="1"/>
          <w:sz w:val="24"/>
          <w:szCs w:val="28"/>
        </w:rPr>
        <w:t xml:space="preserve"> игрушек.</w:t>
      </w:r>
    </w:p>
    <w:p w:rsidR="000B71BD" w:rsidRPr="000B71BD" w:rsidRDefault="000B71BD" w:rsidP="000B71BD">
      <w:pPr>
        <w:suppressAutoHyphens/>
        <w:spacing w:after="120" w:line="240" w:lineRule="auto"/>
        <w:jc w:val="both"/>
        <w:rPr>
          <w:rFonts w:ascii="Times New Roman" w:eastAsia="Andale Sans UI" w:hAnsi="Times New Roman" w:cs="Times New Roman"/>
          <w:b/>
          <w:i/>
          <w:color w:val="000000"/>
          <w:kern w:val="1"/>
          <w:sz w:val="24"/>
          <w:szCs w:val="28"/>
        </w:rPr>
      </w:pPr>
      <w:r w:rsidRPr="000B71BD">
        <w:rPr>
          <w:rFonts w:ascii="Times New Roman" w:eastAsia="Andale Sans UI" w:hAnsi="Times New Roman" w:cs="Times New Roman"/>
          <w:b/>
          <w:i/>
          <w:color w:val="000000"/>
          <w:kern w:val="1"/>
          <w:sz w:val="24"/>
          <w:szCs w:val="28"/>
        </w:rPr>
        <w:t xml:space="preserve">Материалы к занятию: </w:t>
      </w:r>
      <w:r w:rsidRPr="000B71BD">
        <w:rPr>
          <w:rFonts w:ascii="Times New Roman" w:eastAsia="Andale Sans UI" w:hAnsi="Times New Roman" w:cs="Times New Roman"/>
          <w:color w:val="000000"/>
          <w:kern w:val="1"/>
          <w:sz w:val="24"/>
          <w:szCs w:val="28"/>
        </w:rPr>
        <w:t>Рисунки свитеров разного цвета, эскизы свитеров с различными узорами, мисочки с поролоновыми подушечками, пропитанными гуашью разного цвета, печатки из картофеля с различными узорами. Вырезанные из плотной бумаги свитеры разных цветов; полоски бумаги по размеру манжет, горловины, резинки свитера; краски гуашь, кисти, банка с водой, салфетка (на каждого ребенка).</w:t>
      </w:r>
    </w:p>
    <w:p w:rsidR="000B71BD" w:rsidRPr="000B71BD" w:rsidRDefault="000B71BD" w:rsidP="000B71BD">
      <w:pPr>
        <w:suppressAutoHyphens/>
        <w:spacing w:after="120" w:line="240" w:lineRule="auto"/>
        <w:jc w:val="both"/>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b/>
          <w:i/>
          <w:color w:val="000000"/>
          <w:kern w:val="1"/>
          <w:sz w:val="24"/>
          <w:szCs w:val="28"/>
        </w:rPr>
        <w:t>Ход</w:t>
      </w:r>
      <w:proofErr w:type="gramStart"/>
      <w:r w:rsidRPr="000B71BD">
        <w:rPr>
          <w:rFonts w:ascii="Times New Roman" w:eastAsia="Andale Sans UI" w:hAnsi="Times New Roman" w:cs="Times New Roman"/>
          <w:b/>
          <w:i/>
          <w:color w:val="000000"/>
          <w:kern w:val="1"/>
          <w:sz w:val="24"/>
          <w:szCs w:val="28"/>
        </w:rPr>
        <w:t xml:space="preserve"> :</w:t>
      </w:r>
      <w:proofErr w:type="gramEnd"/>
      <w:r w:rsidRPr="000B71BD">
        <w:rPr>
          <w:rFonts w:ascii="Times New Roman" w:eastAsia="Andale Sans UI" w:hAnsi="Times New Roman" w:cs="Times New Roman"/>
          <w:b/>
          <w:i/>
          <w:color w:val="000000"/>
          <w:kern w:val="1"/>
          <w:sz w:val="24"/>
          <w:szCs w:val="28"/>
        </w:rPr>
        <w:t xml:space="preserve"> </w:t>
      </w:r>
      <w:proofErr w:type="spellStart"/>
      <w:r w:rsidRPr="000B71BD">
        <w:rPr>
          <w:rFonts w:ascii="Times New Roman" w:eastAsia="Andale Sans UI" w:hAnsi="Times New Roman" w:cs="Times New Roman"/>
          <w:color w:val="000000"/>
          <w:kern w:val="1"/>
          <w:sz w:val="24"/>
          <w:szCs w:val="28"/>
        </w:rPr>
        <w:t>А.В.Никитина</w:t>
      </w:r>
      <w:proofErr w:type="spellEnd"/>
      <w:r w:rsidRPr="000B71BD">
        <w:rPr>
          <w:rFonts w:ascii="Times New Roman" w:eastAsia="Andale Sans UI" w:hAnsi="Times New Roman" w:cs="Times New Roman"/>
          <w:color w:val="000000"/>
          <w:kern w:val="1"/>
          <w:sz w:val="24"/>
          <w:szCs w:val="28"/>
        </w:rPr>
        <w:t xml:space="preserve"> «Нетрадиционные техники рисования в ДОУ. Пособие для воспитателей и родителей». – СПб</w:t>
      </w:r>
      <w:proofErr w:type="gramStart"/>
      <w:r w:rsidRPr="000B71BD">
        <w:rPr>
          <w:rFonts w:ascii="Times New Roman" w:eastAsia="Andale Sans UI" w:hAnsi="Times New Roman" w:cs="Times New Roman"/>
          <w:color w:val="000000"/>
          <w:kern w:val="1"/>
          <w:sz w:val="24"/>
          <w:szCs w:val="28"/>
        </w:rPr>
        <w:t xml:space="preserve">.: </w:t>
      </w:r>
      <w:proofErr w:type="gramEnd"/>
      <w:r w:rsidRPr="000B71BD">
        <w:rPr>
          <w:rFonts w:ascii="Times New Roman" w:eastAsia="Andale Sans UI" w:hAnsi="Times New Roman" w:cs="Times New Roman"/>
          <w:color w:val="000000"/>
          <w:kern w:val="1"/>
          <w:sz w:val="24"/>
          <w:szCs w:val="28"/>
        </w:rPr>
        <w:t>КАРО, 2007г. – с.31.</w:t>
      </w:r>
    </w:p>
    <w:p w:rsidR="000B71BD" w:rsidRPr="000B71BD" w:rsidRDefault="000B71BD" w:rsidP="000B71BD">
      <w:pPr>
        <w:suppressAutoHyphens/>
        <w:spacing w:after="120" w:line="240" w:lineRule="auto"/>
        <w:rPr>
          <w:rFonts w:ascii="Times New Roman" w:eastAsia="Andale Sans UI" w:hAnsi="Times New Roman" w:cs="Times New Roman"/>
          <w:b/>
          <w:i/>
          <w:color w:val="000000"/>
          <w:kern w:val="1"/>
          <w:sz w:val="24"/>
          <w:szCs w:val="28"/>
        </w:rPr>
      </w:pPr>
      <w:r w:rsidRPr="000B71BD">
        <w:rPr>
          <w:rFonts w:ascii="Times New Roman" w:eastAsia="Andale Sans UI" w:hAnsi="Times New Roman" w:cs="Times New Roman"/>
          <w:color w:val="000000"/>
          <w:kern w:val="1"/>
          <w:sz w:val="24"/>
          <w:szCs w:val="28"/>
        </w:rPr>
        <w:t>Комарова Т.С. Занятия по изобразительной деятельности в средней группе детского сада. Конспекты занятий. – М.: Мозаика – Синтез, 2008. – с. 44 - 45.</w:t>
      </w:r>
    </w:p>
    <w:p w:rsidR="000B71BD" w:rsidRDefault="000B71BD" w:rsidP="000B71BD">
      <w:pPr>
        <w:suppressAutoHyphens/>
        <w:spacing w:after="120" w:line="240" w:lineRule="auto"/>
        <w:jc w:val="center"/>
        <w:rPr>
          <w:rFonts w:ascii="Times New Roman" w:eastAsia="Andale Sans UI" w:hAnsi="Times New Roman" w:cs="Times New Roman"/>
          <w:b/>
          <w:i/>
          <w:color w:val="000000"/>
          <w:kern w:val="1"/>
          <w:sz w:val="24"/>
          <w:szCs w:val="28"/>
        </w:rPr>
      </w:pPr>
    </w:p>
    <w:p w:rsidR="000B71BD" w:rsidRPr="000B71BD" w:rsidRDefault="000B71BD" w:rsidP="000B71BD">
      <w:pPr>
        <w:suppressAutoHyphens/>
        <w:spacing w:after="120" w:line="240" w:lineRule="auto"/>
        <w:jc w:val="center"/>
        <w:rPr>
          <w:rFonts w:ascii="Times New Roman" w:eastAsia="Andale Sans UI" w:hAnsi="Times New Roman" w:cs="Times New Roman"/>
          <w:color w:val="000000"/>
          <w:kern w:val="1"/>
          <w:sz w:val="24"/>
          <w:szCs w:val="28"/>
        </w:rPr>
      </w:pPr>
      <w:bookmarkStart w:id="0" w:name="_GoBack"/>
      <w:bookmarkEnd w:id="0"/>
      <w:r w:rsidRPr="000B71BD">
        <w:rPr>
          <w:rFonts w:ascii="Times New Roman" w:eastAsia="Andale Sans UI" w:hAnsi="Times New Roman" w:cs="Times New Roman"/>
          <w:b/>
          <w:i/>
          <w:color w:val="000000"/>
          <w:kern w:val="1"/>
          <w:sz w:val="24"/>
          <w:szCs w:val="28"/>
        </w:rPr>
        <w:lastRenderedPageBreak/>
        <w:t>«По замыслу»</w:t>
      </w:r>
    </w:p>
    <w:p w:rsidR="000B71BD" w:rsidRPr="000B71BD" w:rsidRDefault="000B71BD" w:rsidP="000B71BD">
      <w:pPr>
        <w:suppressAutoHyphens/>
        <w:spacing w:after="120" w:line="240" w:lineRule="auto"/>
        <w:jc w:val="center"/>
        <w:rPr>
          <w:rFonts w:ascii="Times New Roman" w:eastAsia="Andale Sans UI" w:hAnsi="Times New Roman" w:cs="Times New Roman"/>
          <w:b/>
          <w:i/>
          <w:color w:val="000000"/>
          <w:kern w:val="1"/>
          <w:sz w:val="24"/>
          <w:szCs w:val="28"/>
        </w:rPr>
      </w:pPr>
      <w:r w:rsidRPr="000B71BD">
        <w:rPr>
          <w:rFonts w:ascii="Times New Roman" w:eastAsia="Andale Sans UI" w:hAnsi="Times New Roman" w:cs="Times New Roman"/>
          <w:color w:val="000000"/>
          <w:kern w:val="1"/>
          <w:sz w:val="24"/>
          <w:szCs w:val="28"/>
        </w:rPr>
        <w:t>Рисование – фантазирование.</w:t>
      </w:r>
    </w:p>
    <w:p w:rsidR="000B71BD" w:rsidRPr="000B71BD" w:rsidRDefault="000B71BD" w:rsidP="000B71BD">
      <w:pPr>
        <w:suppressAutoHyphens/>
        <w:spacing w:after="120" w:line="240" w:lineRule="auto"/>
        <w:jc w:val="both"/>
        <w:rPr>
          <w:rFonts w:ascii="Times New Roman" w:eastAsia="Andale Sans UI" w:hAnsi="Times New Roman" w:cs="Times New Roman"/>
          <w:b/>
          <w:i/>
          <w:color w:val="000000"/>
          <w:kern w:val="1"/>
          <w:sz w:val="24"/>
          <w:szCs w:val="28"/>
        </w:rPr>
      </w:pPr>
      <w:r w:rsidRPr="000B71BD">
        <w:rPr>
          <w:rFonts w:ascii="Times New Roman" w:eastAsia="Andale Sans UI" w:hAnsi="Times New Roman" w:cs="Times New Roman"/>
          <w:b/>
          <w:i/>
          <w:color w:val="000000"/>
          <w:kern w:val="1"/>
          <w:sz w:val="24"/>
          <w:szCs w:val="28"/>
        </w:rPr>
        <w:t xml:space="preserve">Нетрадиционные техники: </w:t>
      </w:r>
      <w:r w:rsidRPr="000B71BD">
        <w:rPr>
          <w:rFonts w:ascii="Times New Roman" w:eastAsia="Andale Sans UI" w:hAnsi="Times New Roman" w:cs="Times New Roman"/>
          <w:color w:val="000000"/>
          <w:kern w:val="1"/>
          <w:sz w:val="24"/>
          <w:szCs w:val="28"/>
        </w:rPr>
        <w:t xml:space="preserve">Рисование пальчиками, ладошками, </w:t>
      </w:r>
      <w:proofErr w:type="spellStart"/>
      <w:r w:rsidRPr="000B71BD">
        <w:rPr>
          <w:rFonts w:ascii="Times New Roman" w:eastAsia="Andale Sans UI" w:hAnsi="Times New Roman" w:cs="Times New Roman"/>
          <w:color w:val="000000"/>
          <w:kern w:val="1"/>
          <w:sz w:val="24"/>
          <w:szCs w:val="28"/>
        </w:rPr>
        <w:t>кляксография</w:t>
      </w:r>
      <w:proofErr w:type="spellEnd"/>
      <w:r w:rsidRPr="000B71BD">
        <w:rPr>
          <w:rFonts w:ascii="Times New Roman" w:eastAsia="Andale Sans UI" w:hAnsi="Times New Roman" w:cs="Times New Roman"/>
          <w:color w:val="000000"/>
          <w:kern w:val="1"/>
          <w:sz w:val="24"/>
          <w:szCs w:val="28"/>
        </w:rPr>
        <w:t>, отпечатки разных предметов.</w:t>
      </w:r>
    </w:p>
    <w:p w:rsidR="000B71BD" w:rsidRPr="000B71BD" w:rsidRDefault="000B71BD" w:rsidP="000B71BD">
      <w:pPr>
        <w:suppressAutoHyphens/>
        <w:spacing w:after="120" w:line="240" w:lineRule="auto"/>
        <w:jc w:val="both"/>
        <w:rPr>
          <w:rFonts w:ascii="Times New Roman" w:eastAsia="Andale Sans UI" w:hAnsi="Times New Roman" w:cs="Times New Roman"/>
          <w:b/>
          <w:i/>
          <w:color w:val="000000"/>
          <w:kern w:val="1"/>
          <w:sz w:val="24"/>
          <w:szCs w:val="28"/>
        </w:rPr>
      </w:pPr>
      <w:r w:rsidRPr="000B71BD">
        <w:rPr>
          <w:rFonts w:ascii="Times New Roman" w:eastAsia="Andale Sans UI" w:hAnsi="Times New Roman" w:cs="Times New Roman"/>
          <w:b/>
          <w:i/>
          <w:color w:val="000000"/>
          <w:kern w:val="1"/>
          <w:sz w:val="24"/>
          <w:szCs w:val="28"/>
        </w:rPr>
        <w:t xml:space="preserve">Цель: </w:t>
      </w:r>
      <w:r w:rsidRPr="000B71BD">
        <w:rPr>
          <w:rFonts w:ascii="Times New Roman" w:eastAsia="Andale Sans UI" w:hAnsi="Times New Roman" w:cs="Times New Roman"/>
          <w:color w:val="000000"/>
          <w:kern w:val="1"/>
          <w:sz w:val="24"/>
          <w:szCs w:val="28"/>
        </w:rPr>
        <w:t>совершенствовать умения и навыки в свободном экспериментировании с материалами, необходимыми для работы в различных нетрадиционных техниках. Развивать воображение и творчество.</w:t>
      </w:r>
    </w:p>
    <w:p w:rsidR="000B71BD" w:rsidRPr="000B71BD" w:rsidRDefault="000B71BD" w:rsidP="000B71BD">
      <w:pPr>
        <w:suppressAutoHyphens/>
        <w:spacing w:after="120" w:line="240" w:lineRule="auto"/>
        <w:jc w:val="both"/>
        <w:rPr>
          <w:rFonts w:ascii="Times New Roman" w:eastAsia="Andale Sans UI" w:hAnsi="Times New Roman" w:cs="Times New Roman"/>
          <w:color w:val="000000"/>
          <w:kern w:val="1"/>
          <w:sz w:val="24"/>
          <w:szCs w:val="28"/>
        </w:rPr>
      </w:pPr>
      <w:r w:rsidRPr="000B71BD">
        <w:rPr>
          <w:rFonts w:ascii="Times New Roman" w:eastAsia="Andale Sans UI" w:hAnsi="Times New Roman" w:cs="Times New Roman"/>
          <w:b/>
          <w:i/>
          <w:color w:val="000000"/>
          <w:kern w:val="1"/>
          <w:sz w:val="24"/>
          <w:szCs w:val="28"/>
        </w:rPr>
        <w:t xml:space="preserve">Материалы: </w:t>
      </w:r>
      <w:r w:rsidRPr="000B71BD">
        <w:rPr>
          <w:rFonts w:ascii="Times New Roman" w:eastAsia="Andale Sans UI" w:hAnsi="Times New Roman" w:cs="Times New Roman"/>
          <w:color w:val="000000"/>
          <w:kern w:val="1"/>
          <w:sz w:val="24"/>
          <w:szCs w:val="28"/>
        </w:rPr>
        <w:t>все имеющиеся в наличии.</w:t>
      </w:r>
    </w:p>
    <w:p w:rsidR="000B71BD" w:rsidRPr="000B71BD" w:rsidRDefault="000B71BD" w:rsidP="000B71BD">
      <w:pPr>
        <w:suppressAutoHyphens/>
        <w:spacing w:after="120" w:line="240" w:lineRule="auto"/>
        <w:jc w:val="center"/>
        <w:rPr>
          <w:rFonts w:ascii="Times New Roman" w:eastAsia="Andale Sans UI" w:hAnsi="Times New Roman" w:cs="Times New Roman"/>
          <w:b/>
          <w:i/>
          <w:color w:val="000000"/>
          <w:kern w:val="1"/>
          <w:sz w:val="24"/>
          <w:szCs w:val="28"/>
        </w:rPr>
      </w:pPr>
      <w:r w:rsidRPr="000B71BD">
        <w:rPr>
          <w:rFonts w:ascii="Times New Roman" w:eastAsia="Andale Sans UI" w:hAnsi="Times New Roman" w:cs="Times New Roman"/>
          <w:color w:val="000000"/>
          <w:kern w:val="1"/>
          <w:sz w:val="24"/>
          <w:szCs w:val="28"/>
        </w:rPr>
        <w:t xml:space="preserve">Июнь </w:t>
      </w:r>
      <w:r w:rsidRPr="000B71BD">
        <w:rPr>
          <w:rFonts w:ascii="Times New Roman" w:eastAsia="Andale Sans UI" w:hAnsi="Times New Roman" w:cs="Times New Roman"/>
          <w:b/>
          <w:i/>
          <w:color w:val="000000"/>
          <w:kern w:val="1"/>
          <w:sz w:val="24"/>
          <w:szCs w:val="28"/>
        </w:rPr>
        <w:t>«Итоговая выставка рисунков за год»</w:t>
      </w:r>
    </w:p>
    <w:p w:rsidR="000B71BD" w:rsidRPr="000B71BD" w:rsidRDefault="000B71BD" w:rsidP="000B71BD">
      <w:pPr>
        <w:suppressAutoHyphens/>
        <w:spacing w:after="120" w:line="240" w:lineRule="auto"/>
        <w:jc w:val="both"/>
        <w:rPr>
          <w:rFonts w:ascii="Times New Roman" w:eastAsia="Andale Sans UI" w:hAnsi="Times New Roman" w:cs="Times New Roman"/>
          <w:b/>
          <w:i/>
          <w:color w:val="000000"/>
          <w:kern w:val="1"/>
          <w:sz w:val="24"/>
          <w:szCs w:val="28"/>
        </w:rPr>
      </w:pPr>
      <w:r w:rsidRPr="000B71BD">
        <w:rPr>
          <w:rFonts w:ascii="Times New Roman" w:eastAsia="Andale Sans UI" w:hAnsi="Times New Roman" w:cs="Times New Roman"/>
          <w:b/>
          <w:i/>
          <w:color w:val="000000"/>
          <w:kern w:val="1"/>
          <w:sz w:val="24"/>
          <w:szCs w:val="28"/>
        </w:rPr>
        <w:t xml:space="preserve">Цель: </w:t>
      </w:r>
      <w:r w:rsidRPr="000B71BD">
        <w:rPr>
          <w:rFonts w:ascii="Times New Roman" w:eastAsia="Andale Sans UI" w:hAnsi="Times New Roman" w:cs="Times New Roman"/>
          <w:color w:val="000000"/>
          <w:kern w:val="1"/>
          <w:sz w:val="24"/>
          <w:szCs w:val="28"/>
        </w:rPr>
        <w:t>продолжать учить рассматривать рисунки, поощрять эмоциональные проявления, высказывания, выбор понравившихся и непонравившихся рисунков.</w:t>
      </w:r>
    </w:p>
    <w:p w:rsidR="000B71BD" w:rsidRPr="000B71BD" w:rsidRDefault="000B71BD" w:rsidP="000B71BD">
      <w:pPr>
        <w:suppressAutoHyphens/>
        <w:spacing w:after="120" w:line="240" w:lineRule="auto"/>
        <w:jc w:val="both"/>
        <w:rPr>
          <w:rFonts w:ascii="Arial" w:eastAsia="Andale Sans UI" w:hAnsi="Arial" w:cs="Times New Roman"/>
          <w:color w:val="111111"/>
          <w:kern w:val="1"/>
          <w:sz w:val="24"/>
          <w:szCs w:val="28"/>
        </w:rPr>
      </w:pPr>
      <w:r w:rsidRPr="000B71BD">
        <w:rPr>
          <w:rFonts w:ascii="Times New Roman" w:eastAsia="Andale Sans UI" w:hAnsi="Times New Roman" w:cs="Times New Roman"/>
          <w:b/>
          <w:i/>
          <w:color w:val="000000"/>
          <w:kern w:val="1"/>
          <w:sz w:val="24"/>
          <w:szCs w:val="28"/>
        </w:rPr>
        <w:t xml:space="preserve">Материалы </w:t>
      </w:r>
      <w:r w:rsidRPr="000B71BD">
        <w:rPr>
          <w:rFonts w:ascii="Times New Roman" w:eastAsia="Andale Sans UI" w:hAnsi="Times New Roman" w:cs="Times New Roman"/>
          <w:color w:val="000000"/>
          <w:kern w:val="1"/>
          <w:sz w:val="24"/>
          <w:szCs w:val="28"/>
        </w:rPr>
        <w:t>Рисунки детей за год (несколько работ рисунков каждого ребенка).</w:t>
      </w:r>
    </w:p>
    <w:p w:rsidR="000B71BD" w:rsidRDefault="000B71BD" w:rsidP="000B71BD">
      <w:pPr>
        <w:ind w:hanging="1134"/>
      </w:pPr>
    </w:p>
    <w:sectPr w:rsidR="000B71BD" w:rsidSect="000B71BD">
      <w:footerReference w:type="default" r:id="rId9"/>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92A" w:rsidRDefault="0055292A" w:rsidP="000B71BD">
      <w:pPr>
        <w:spacing w:after="0" w:line="240" w:lineRule="auto"/>
      </w:pPr>
      <w:r>
        <w:separator/>
      </w:r>
    </w:p>
  </w:endnote>
  <w:endnote w:type="continuationSeparator" w:id="0">
    <w:p w:rsidR="0055292A" w:rsidRDefault="0055292A" w:rsidP="000B7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854232"/>
      <w:docPartObj>
        <w:docPartGallery w:val="Page Numbers (Bottom of Page)"/>
        <w:docPartUnique/>
      </w:docPartObj>
    </w:sdtPr>
    <w:sdtContent>
      <w:p w:rsidR="000B71BD" w:rsidRDefault="000B71BD">
        <w:pPr>
          <w:pStyle w:val="aa"/>
          <w:jc w:val="right"/>
        </w:pPr>
        <w:r>
          <w:fldChar w:fldCharType="begin"/>
        </w:r>
        <w:r>
          <w:instrText>PAGE   \* MERGEFORMAT</w:instrText>
        </w:r>
        <w:r>
          <w:fldChar w:fldCharType="separate"/>
        </w:r>
        <w:r w:rsidRPr="000B71BD">
          <w:rPr>
            <w:noProof/>
            <w:lang w:val="ru-RU"/>
          </w:rPr>
          <w:t>34</w:t>
        </w:r>
        <w:r>
          <w:fldChar w:fldCharType="end"/>
        </w:r>
      </w:p>
    </w:sdtContent>
  </w:sdt>
  <w:p w:rsidR="000B71BD" w:rsidRDefault="000B71B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92A" w:rsidRDefault="0055292A" w:rsidP="000B71BD">
      <w:pPr>
        <w:spacing w:after="0" w:line="240" w:lineRule="auto"/>
      </w:pPr>
      <w:r>
        <w:separator/>
      </w:r>
    </w:p>
  </w:footnote>
  <w:footnote w:type="continuationSeparator" w:id="0">
    <w:p w:rsidR="0055292A" w:rsidRDefault="0055292A" w:rsidP="000B71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0522E68"/>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WW8Num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3"/>
    <w:multiLevelType w:val="multilevel"/>
    <w:tmpl w:val="00000003"/>
    <w:name w:val="WW8Num4"/>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4"/>
    <w:multiLevelType w:val="multilevel"/>
    <w:tmpl w:val="00000004"/>
    <w:name w:val="WW8Num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5">
    <w:nsid w:val="00000005"/>
    <w:multiLevelType w:val="multilevel"/>
    <w:tmpl w:val="00000005"/>
    <w:name w:val="WW8Num8"/>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6">
    <w:nsid w:val="00000006"/>
    <w:multiLevelType w:val="multilevel"/>
    <w:tmpl w:val="00000006"/>
    <w:name w:val="WW8Num2"/>
    <w:lvl w:ilvl="0">
      <w:start w:val="1"/>
      <w:numFmt w:val="bullet"/>
      <w:lvlText w:val=""/>
      <w:lvlJc w:val="left"/>
      <w:pPr>
        <w:tabs>
          <w:tab w:val="num" w:pos="720"/>
        </w:tabs>
        <w:ind w:left="720" w:hanging="360"/>
      </w:pPr>
      <w:rPr>
        <w:rFonts w:ascii="Symbol" w:hAnsi="Symbol" w:cs="Symbol"/>
        <w:sz w:val="20"/>
        <w:szCs w:val="28"/>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7">
    <w:nsid w:val="00000007"/>
    <w:multiLevelType w:val="multilevel"/>
    <w:tmpl w:val="00000007"/>
    <w:name w:val="WW8Num1"/>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8">
    <w:nsid w:val="00000008"/>
    <w:multiLevelType w:val="singleLevel"/>
    <w:tmpl w:val="00000008"/>
    <w:name w:val="WW8Num3"/>
    <w:lvl w:ilvl="0">
      <w:start w:val="1"/>
      <w:numFmt w:val="decimal"/>
      <w:lvlText w:val="%1."/>
      <w:lvlJc w:val="left"/>
      <w:pPr>
        <w:tabs>
          <w:tab w:val="num" w:pos="0"/>
        </w:tabs>
        <w:ind w:left="720" w:hanging="360"/>
      </w:pPr>
      <w:rPr>
        <w:sz w:val="28"/>
        <w:szCs w:val="28"/>
      </w:rPr>
    </w:lvl>
  </w:abstractNum>
  <w:abstractNum w:abstractNumId="9">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9FA757C"/>
    <w:multiLevelType w:val="hybridMultilevel"/>
    <w:tmpl w:val="B5A85C84"/>
    <w:lvl w:ilvl="0" w:tplc="4F5036D0">
      <w:start w:val="1"/>
      <w:numFmt w:val="bullet"/>
      <w:lvlText w:val=""/>
      <w:lvlJc w:val="left"/>
      <w:pPr>
        <w:tabs>
          <w:tab w:val="num" w:pos="420"/>
        </w:tabs>
        <w:ind w:left="1140" w:hanging="360"/>
      </w:pPr>
      <w:rPr>
        <w:rFonts w:ascii="Wingdings" w:hAnsi="Wingdings"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C375836"/>
    <w:multiLevelType w:val="hybridMultilevel"/>
    <w:tmpl w:val="D3DAC842"/>
    <w:lvl w:ilvl="0" w:tplc="0419000F">
      <w:start w:val="1"/>
      <w:numFmt w:val="decimal"/>
      <w:lvlText w:val="%1."/>
      <w:lvlJc w:val="left"/>
      <w:pPr>
        <w:tabs>
          <w:tab w:val="num" w:pos="1420"/>
        </w:tabs>
        <w:ind w:left="14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11E41D4A"/>
    <w:multiLevelType w:val="multilevel"/>
    <w:tmpl w:val="8AE01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46776EE"/>
    <w:multiLevelType w:val="multilevel"/>
    <w:tmpl w:val="9D0EA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15BD331C"/>
    <w:multiLevelType w:val="multilevel"/>
    <w:tmpl w:val="E976F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80D734D"/>
    <w:multiLevelType w:val="hybridMultilevel"/>
    <w:tmpl w:val="BB5AF1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9CA1C60"/>
    <w:multiLevelType w:val="hybridMultilevel"/>
    <w:tmpl w:val="D12030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9F03F4F"/>
    <w:multiLevelType w:val="hybridMultilevel"/>
    <w:tmpl w:val="59C2EC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C11673C"/>
    <w:multiLevelType w:val="multilevel"/>
    <w:tmpl w:val="CE926BF8"/>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22F00797"/>
    <w:multiLevelType w:val="hybridMultilevel"/>
    <w:tmpl w:val="A6F476CC"/>
    <w:lvl w:ilvl="0" w:tplc="CDB2D238">
      <w:start w:val="1"/>
      <w:numFmt w:val="bullet"/>
      <w:lvlText w:val=""/>
      <w:lvlJc w:val="left"/>
      <w:pPr>
        <w:tabs>
          <w:tab w:val="num" w:pos="344"/>
        </w:tabs>
        <w:ind w:left="344" w:hanging="284"/>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1">
    <w:nsid w:val="2BCA2688"/>
    <w:multiLevelType w:val="hybridMultilevel"/>
    <w:tmpl w:val="ECC023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953470"/>
    <w:multiLevelType w:val="multilevel"/>
    <w:tmpl w:val="BC20C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1B94034"/>
    <w:multiLevelType w:val="hybridMultilevel"/>
    <w:tmpl w:val="AF8E6024"/>
    <w:lvl w:ilvl="0" w:tplc="D7682D22">
      <w:start w:val="1"/>
      <w:numFmt w:val="bullet"/>
      <w:lvlText w:val="•"/>
      <w:lvlJc w:val="left"/>
      <w:pPr>
        <w:tabs>
          <w:tab w:val="num" w:pos="720"/>
        </w:tabs>
        <w:ind w:left="720" w:hanging="360"/>
      </w:pPr>
      <w:rPr>
        <w:rFonts w:ascii="Arial" w:hAnsi="Arial" w:hint="default"/>
      </w:rPr>
    </w:lvl>
    <w:lvl w:ilvl="1" w:tplc="F6AE01EA" w:tentative="1">
      <w:start w:val="1"/>
      <w:numFmt w:val="bullet"/>
      <w:lvlText w:val="•"/>
      <w:lvlJc w:val="left"/>
      <w:pPr>
        <w:tabs>
          <w:tab w:val="num" w:pos="1440"/>
        </w:tabs>
        <w:ind w:left="1440" w:hanging="360"/>
      </w:pPr>
      <w:rPr>
        <w:rFonts w:ascii="Arial" w:hAnsi="Arial" w:hint="default"/>
      </w:rPr>
    </w:lvl>
    <w:lvl w:ilvl="2" w:tplc="B7C2312E" w:tentative="1">
      <w:start w:val="1"/>
      <w:numFmt w:val="bullet"/>
      <w:lvlText w:val="•"/>
      <w:lvlJc w:val="left"/>
      <w:pPr>
        <w:tabs>
          <w:tab w:val="num" w:pos="2160"/>
        </w:tabs>
        <w:ind w:left="2160" w:hanging="360"/>
      </w:pPr>
      <w:rPr>
        <w:rFonts w:ascii="Arial" w:hAnsi="Arial" w:hint="default"/>
      </w:rPr>
    </w:lvl>
    <w:lvl w:ilvl="3" w:tplc="22D0DF7E" w:tentative="1">
      <w:start w:val="1"/>
      <w:numFmt w:val="bullet"/>
      <w:lvlText w:val="•"/>
      <w:lvlJc w:val="left"/>
      <w:pPr>
        <w:tabs>
          <w:tab w:val="num" w:pos="2880"/>
        </w:tabs>
        <w:ind w:left="2880" w:hanging="360"/>
      </w:pPr>
      <w:rPr>
        <w:rFonts w:ascii="Arial" w:hAnsi="Arial" w:hint="default"/>
      </w:rPr>
    </w:lvl>
    <w:lvl w:ilvl="4" w:tplc="7818CE7A" w:tentative="1">
      <w:start w:val="1"/>
      <w:numFmt w:val="bullet"/>
      <w:lvlText w:val="•"/>
      <w:lvlJc w:val="left"/>
      <w:pPr>
        <w:tabs>
          <w:tab w:val="num" w:pos="3600"/>
        </w:tabs>
        <w:ind w:left="3600" w:hanging="360"/>
      </w:pPr>
      <w:rPr>
        <w:rFonts w:ascii="Arial" w:hAnsi="Arial" w:hint="default"/>
      </w:rPr>
    </w:lvl>
    <w:lvl w:ilvl="5" w:tplc="CD9EC668" w:tentative="1">
      <w:start w:val="1"/>
      <w:numFmt w:val="bullet"/>
      <w:lvlText w:val="•"/>
      <w:lvlJc w:val="left"/>
      <w:pPr>
        <w:tabs>
          <w:tab w:val="num" w:pos="4320"/>
        </w:tabs>
        <w:ind w:left="4320" w:hanging="360"/>
      </w:pPr>
      <w:rPr>
        <w:rFonts w:ascii="Arial" w:hAnsi="Arial" w:hint="default"/>
      </w:rPr>
    </w:lvl>
    <w:lvl w:ilvl="6" w:tplc="2C32BF84" w:tentative="1">
      <w:start w:val="1"/>
      <w:numFmt w:val="bullet"/>
      <w:lvlText w:val="•"/>
      <w:lvlJc w:val="left"/>
      <w:pPr>
        <w:tabs>
          <w:tab w:val="num" w:pos="5040"/>
        </w:tabs>
        <w:ind w:left="5040" w:hanging="360"/>
      </w:pPr>
      <w:rPr>
        <w:rFonts w:ascii="Arial" w:hAnsi="Arial" w:hint="default"/>
      </w:rPr>
    </w:lvl>
    <w:lvl w:ilvl="7" w:tplc="A4A8664E" w:tentative="1">
      <w:start w:val="1"/>
      <w:numFmt w:val="bullet"/>
      <w:lvlText w:val="•"/>
      <w:lvlJc w:val="left"/>
      <w:pPr>
        <w:tabs>
          <w:tab w:val="num" w:pos="5760"/>
        </w:tabs>
        <w:ind w:left="5760" w:hanging="360"/>
      </w:pPr>
      <w:rPr>
        <w:rFonts w:ascii="Arial" w:hAnsi="Arial" w:hint="default"/>
      </w:rPr>
    </w:lvl>
    <w:lvl w:ilvl="8" w:tplc="5074EBB6" w:tentative="1">
      <w:start w:val="1"/>
      <w:numFmt w:val="bullet"/>
      <w:lvlText w:val="•"/>
      <w:lvlJc w:val="left"/>
      <w:pPr>
        <w:tabs>
          <w:tab w:val="num" w:pos="6480"/>
        </w:tabs>
        <w:ind w:left="6480" w:hanging="360"/>
      </w:pPr>
      <w:rPr>
        <w:rFonts w:ascii="Arial" w:hAnsi="Arial" w:hint="default"/>
      </w:rPr>
    </w:lvl>
  </w:abstractNum>
  <w:abstractNum w:abstractNumId="24">
    <w:nsid w:val="418C62C5"/>
    <w:multiLevelType w:val="multilevel"/>
    <w:tmpl w:val="B73E5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24B0795"/>
    <w:multiLevelType w:val="multilevel"/>
    <w:tmpl w:val="08200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6A0BE8"/>
    <w:multiLevelType w:val="hybridMultilevel"/>
    <w:tmpl w:val="A7DEA0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444145D2"/>
    <w:multiLevelType w:val="hybridMultilevel"/>
    <w:tmpl w:val="957063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81B7D41"/>
    <w:multiLevelType w:val="multilevel"/>
    <w:tmpl w:val="F7FC4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11337C"/>
    <w:multiLevelType w:val="hybridMultilevel"/>
    <w:tmpl w:val="5E38F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DA15CE6"/>
    <w:multiLevelType w:val="multilevel"/>
    <w:tmpl w:val="127A4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0C55168"/>
    <w:multiLevelType w:val="hybridMultilevel"/>
    <w:tmpl w:val="DF148A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29F6DC2"/>
    <w:multiLevelType w:val="multilevel"/>
    <w:tmpl w:val="285C9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3ED6185"/>
    <w:multiLevelType w:val="hybridMultilevel"/>
    <w:tmpl w:val="18888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44807BF"/>
    <w:multiLevelType w:val="hybridMultilevel"/>
    <w:tmpl w:val="9B082F5E"/>
    <w:lvl w:ilvl="0" w:tplc="9A38021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nsid w:val="54672B15"/>
    <w:multiLevelType w:val="multilevel"/>
    <w:tmpl w:val="1EFAD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ADF5894"/>
    <w:multiLevelType w:val="hybridMultilevel"/>
    <w:tmpl w:val="DE68F3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3655CDA"/>
    <w:multiLevelType w:val="hybridMultilevel"/>
    <w:tmpl w:val="A668589A"/>
    <w:lvl w:ilvl="0" w:tplc="4F5036D0">
      <w:start w:val="1"/>
      <w:numFmt w:val="bullet"/>
      <w:lvlText w:val=""/>
      <w:lvlJc w:val="left"/>
      <w:pPr>
        <w:tabs>
          <w:tab w:val="num" w:pos="-360"/>
        </w:tabs>
        <w:ind w:left="360" w:hanging="360"/>
      </w:pPr>
      <w:rPr>
        <w:rFonts w:ascii="Wingdings" w:hAnsi="Wingdings" w:hint="default"/>
        <w:color w:val="000000"/>
      </w:rPr>
    </w:lvl>
    <w:lvl w:ilvl="1" w:tplc="04190003" w:tentative="1">
      <w:start w:val="1"/>
      <w:numFmt w:val="bullet"/>
      <w:lvlText w:val="o"/>
      <w:lvlJc w:val="left"/>
      <w:pPr>
        <w:tabs>
          <w:tab w:val="num" w:pos="660"/>
        </w:tabs>
        <w:ind w:left="660" w:hanging="360"/>
      </w:pPr>
      <w:rPr>
        <w:rFonts w:ascii="Courier New" w:hAnsi="Courier New" w:cs="Courier New" w:hint="default"/>
      </w:rPr>
    </w:lvl>
    <w:lvl w:ilvl="2" w:tplc="04190005" w:tentative="1">
      <w:start w:val="1"/>
      <w:numFmt w:val="bullet"/>
      <w:lvlText w:val=""/>
      <w:lvlJc w:val="left"/>
      <w:pPr>
        <w:tabs>
          <w:tab w:val="num" w:pos="1380"/>
        </w:tabs>
        <w:ind w:left="1380" w:hanging="360"/>
      </w:pPr>
      <w:rPr>
        <w:rFonts w:ascii="Wingdings" w:hAnsi="Wingdings" w:hint="default"/>
      </w:rPr>
    </w:lvl>
    <w:lvl w:ilvl="3" w:tplc="04190001" w:tentative="1">
      <w:start w:val="1"/>
      <w:numFmt w:val="bullet"/>
      <w:lvlText w:val=""/>
      <w:lvlJc w:val="left"/>
      <w:pPr>
        <w:tabs>
          <w:tab w:val="num" w:pos="2100"/>
        </w:tabs>
        <w:ind w:left="2100" w:hanging="360"/>
      </w:pPr>
      <w:rPr>
        <w:rFonts w:ascii="Symbol" w:hAnsi="Symbol" w:hint="default"/>
      </w:rPr>
    </w:lvl>
    <w:lvl w:ilvl="4" w:tplc="04190003" w:tentative="1">
      <w:start w:val="1"/>
      <w:numFmt w:val="bullet"/>
      <w:lvlText w:val="o"/>
      <w:lvlJc w:val="left"/>
      <w:pPr>
        <w:tabs>
          <w:tab w:val="num" w:pos="2820"/>
        </w:tabs>
        <w:ind w:left="2820" w:hanging="360"/>
      </w:pPr>
      <w:rPr>
        <w:rFonts w:ascii="Courier New" w:hAnsi="Courier New" w:cs="Courier New" w:hint="default"/>
      </w:rPr>
    </w:lvl>
    <w:lvl w:ilvl="5" w:tplc="04190005" w:tentative="1">
      <w:start w:val="1"/>
      <w:numFmt w:val="bullet"/>
      <w:lvlText w:val=""/>
      <w:lvlJc w:val="left"/>
      <w:pPr>
        <w:tabs>
          <w:tab w:val="num" w:pos="3540"/>
        </w:tabs>
        <w:ind w:left="3540" w:hanging="360"/>
      </w:pPr>
      <w:rPr>
        <w:rFonts w:ascii="Wingdings" w:hAnsi="Wingdings" w:hint="default"/>
      </w:rPr>
    </w:lvl>
    <w:lvl w:ilvl="6" w:tplc="04190001" w:tentative="1">
      <w:start w:val="1"/>
      <w:numFmt w:val="bullet"/>
      <w:lvlText w:val=""/>
      <w:lvlJc w:val="left"/>
      <w:pPr>
        <w:tabs>
          <w:tab w:val="num" w:pos="4260"/>
        </w:tabs>
        <w:ind w:left="4260" w:hanging="360"/>
      </w:pPr>
      <w:rPr>
        <w:rFonts w:ascii="Symbol" w:hAnsi="Symbol" w:hint="default"/>
      </w:rPr>
    </w:lvl>
    <w:lvl w:ilvl="7" w:tplc="04190003" w:tentative="1">
      <w:start w:val="1"/>
      <w:numFmt w:val="bullet"/>
      <w:lvlText w:val="o"/>
      <w:lvlJc w:val="left"/>
      <w:pPr>
        <w:tabs>
          <w:tab w:val="num" w:pos="4980"/>
        </w:tabs>
        <w:ind w:left="4980" w:hanging="360"/>
      </w:pPr>
      <w:rPr>
        <w:rFonts w:ascii="Courier New" w:hAnsi="Courier New" w:cs="Courier New" w:hint="default"/>
      </w:rPr>
    </w:lvl>
    <w:lvl w:ilvl="8" w:tplc="04190005" w:tentative="1">
      <w:start w:val="1"/>
      <w:numFmt w:val="bullet"/>
      <w:lvlText w:val=""/>
      <w:lvlJc w:val="left"/>
      <w:pPr>
        <w:tabs>
          <w:tab w:val="num" w:pos="5700"/>
        </w:tabs>
        <w:ind w:left="5700" w:hanging="360"/>
      </w:pPr>
      <w:rPr>
        <w:rFonts w:ascii="Wingdings" w:hAnsi="Wingdings" w:hint="default"/>
      </w:rPr>
    </w:lvl>
  </w:abstractNum>
  <w:abstractNum w:abstractNumId="38">
    <w:nsid w:val="66C727AC"/>
    <w:multiLevelType w:val="hybridMultilevel"/>
    <w:tmpl w:val="CE9CBAD8"/>
    <w:lvl w:ilvl="0" w:tplc="CDB2D238">
      <w:start w:val="1"/>
      <w:numFmt w:val="bullet"/>
      <w:lvlText w:val=""/>
      <w:lvlJc w:val="left"/>
      <w:pPr>
        <w:tabs>
          <w:tab w:val="num" w:pos="359"/>
        </w:tabs>
        <w:ind w:left="359" w:hanging="284"/>
      </w:pPr>
      <w:rPr>
        <w:rFonts w:ascii="Wingdings" w:hAnsi="Wingdings"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9">
    <w:nsid w:val="68026ED1"/>
    <w:multiLevelType w:val="hybridMultilevel"/>
    <w:tmpl w:val="181A059A"/>
    <w:lvl w:ilvl="0" w:tplc="4F5036D0">
      <w:start w:val="1"/>
      <w:numFmt w:val="bullet"/>
      <w:lvlText w:val=""/>
      <w:lvlJc w:val="left"/>
      <w:pPr>
        <w:tabs>
          <w:tab w:val="num" w:pos="1200"/>
        </w:tabs>
        <w:ind w:left="1920" w:hanging="360"/>
      </w:pPr>
      <w:rPr>
        <w:rFonts w:ascii="Wingdings" w:hAnsi="Wingdings" w:hint="default"/>
        <w:color w:val="000000"/>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40">
    <w:nsid w:val="6B3D55D1"/>
    <w:multiLevelType w:val="hybridMultilevel"/>
    <w:tmpl w:val="3CD4137C"/>
    <w:lvl w:ilvl="0" w:tplc="4CE45326">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BB42425"/>
    <w:multiLevelType w:val="multilevel"/>
    <w:tmpl w:val="C5746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ECC6500"/>
    <w:multiLevelType w:val="hybridMultilevel"/>
    <w:tmpl w:val="1750B29C"/>
    <w:lvl w:ilvl="0" w:tplc="CDB2D238">
      <w:start w:val="1"/>
      <w:numFmt w:val="bullet"/>
      <w:lvlText w:val=""/>
      <w:lvlJc w:val="left"/>
      <w:pPr>
        <w:tabs>
          <w:tab w:val="num" w:pos="284"/>
        </w:tabs>
        <w:ind w:left="284" w:hanging="284"/>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33745C1"/>
    <w:multiLevelType w:val="hybridMultilevel"/>
    <w:tmpl w:val="B0A411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65D31B5"/>
    <w:multiLevelType w:val="hybridMultilevel"/>
    <w:tmpl w:val="6C989CF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76B72928"/>
    <w:multiLevelType w:val="hybridMultilevel"/>
    <w:tmpl w:val="26A02E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7"/>
  </w:num>
  <w:num w:numId="2">
    <w:abstractNumId w:val="11"/>
  </w:num>
  <w:num w:numId="3">
    <w:abstractNumId w:val="18"/>
  </w:num>
  <w:num w:numId="4">
    <w:abstractNumId w:val="39"/>
  </w:num>
  <w:num w:numId="5">
    <w:abstractNumId w:val="16"/>
  </w:num>
  <w:num w:numId="6">
    <w:abstractNumId w:val="44"/>
  </w:num>
  <w:num w:numId="7">
    <w:abstractNumId w:val="45"/>
  </w:num>
  <w:num w:numId="8">
    <w:abstractNumId w:val="20"/>
  </w:num>
  <w:num w:numId="9">
    <w:abstractNumId w:val="42"/>
  </w:num>
  <w:num w:numId="10">
    <w:abstractNumId w:val="38"/>
  </w:num>
  <w:num w:numId="11">
    <w:abstractNumId w:val="29"/>
  </w:num>
  <w:num w:numId="12">
    <w:abstractNumId w:val="17"/>
  </w:num>
  <w:num w:numId="13">
    <w:abstractNumId w:val="23"/>
  </w:num>
  <w:num w:numId="14">
    <w:abstractNumId w:val="33"/>
  </w:num>
  <w:num w:numId="15">
    <w:abstractNumId w:val="21"/>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8"/>
  </w:num>
  <w:num w:numId="19">
    <w:abstractNumId w:val="12"/>
  </w:num>
  <w:num w:numId="20">
    <w:abstractNumId w:val="24"/>
  </w:num>
  <w:num w:numId="21">
    <w:abstractNumId w:val="0"/>
    <w:lvlOverride w:ilvl="0">
      <w:lvl w:ilvl="0">
        <w:numFmt w:val="bullet"/>
        <w:lvlText w:val=""/>
        <w:legacy w:legacy="1" w:legacySpace="0" w:legacyIndent="360"/>
        <w:lvlJc w:val="left"/>
        <w:rPr>
          <w:rFonts w:ascii="Symbol" w:hAnsi="Symbol" w:hint="default"/>
        </w:rPr>
      </w:lvl>
    </w:lvlOverride>
  </w:num>
  <w:num w:numId="22">
    <w:abstractNumId w:val="32"/>
  </w:num>
  <w:num w:numId="23">
    <w:abstractNumId w:val="35"/>
  </w:num>
  <w:num w:numId="24">
    <w:abstractNumId w:val="41"/>
  </w:num>
  <w:num w:numId="25">
    <w:abstractNumId w:val="25"/>
  </w:num>
  <w:num w:numId="26">
    <w:abstractNumId w:val="15"/>
  </w:num>
  <w:num w:numId="27">
    <w:abstractNumId w:val="26"/>
  </w:num>
  <w:num w:numId="28">
    <w:abstractNumId w:val="30"/>
  </w:num>
  <w:num w:numId="29">
    <w:abstractNumId w:val="40"/>
  </w:num>
  <w:num w:numId="30">
    <w:abstractNumId w:val="34"/>
  </w:num>
  <w:num w:numId="31">
    <w:abstractNumId w:val="1"/>
  </w:num>
  <w:num w:numId="32">
    <w:abstractNumId w:val="2"/>
  </w:num>
  <w:num w:numId="33">
    <w:abstractNumId w:val="3"/>
  </w:num>
  <w:num w:numId="34">
    <w:abstractNumId w:val="4"/>
  </w:num>
  <w:num w:numId="35">
    <w:abstractNumId w:val="5"/>
  </w:num>
  <w:num w:numId="36">
    <w:abstractNumId w:val="6"/>
  </w:num>
  <w:num w:numId="37">
    <w:abstractNumId w:val="7"/>
  </w:num>
  <w:num w:numId="38">
    <w:abstractNumId w:val="8"/>
  </w:num>
  <w:num w:numId="39">
    <w:abstractNumId w:val="9"/>
  </w:num>
  <w:num w:numId="40">
    <w:abstractNumId w:val="10"/>
  </w:num>
  <w:num w:numId="41">
    <w:abstractNumId w:val="31"/>
  </w:num>
  <w:num w:numId="42">
    <w:abstractNumId w:val="43"/>
  </w:num>
  <w:num w:numId="43">
    <w:abstractNumId w:val="27"/>
  </w:num>
  <w:num w:numId="44">
    <w:abstractNumId w:val="36"/>
  </w:num>
  <w:num w:numId="45">
    <w:abstractNumId w:val="19"/>
  </w:num>
  <w:num w:numId="46">
    <w:abstractNumId w:val="22"/>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55F"/>
    <w:rsid w:val="000B71BD"/>
    <w:rsid w:val="0055292A"/>
    <w:rsid w:val="0075755F"/>
    <w:rsid w:val="007C71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B71BD"/>
    <w:pPr>
      <w:keepNext/>
      <w:spacing w:before="240" w:after="60"/>
      <w:outlineLvl w:val="0"/>
    </w:pPr>
    <w:rPr>
      <w:rFonts w:ascii="Cambria" w:eastAsia="Times New Roman" w:hAnsi="Cambria" w:cs="Times New Roman"/>
      <w:b/>
      <w:bCs/>
      <w:kern w:val="32"/>
      <w:sz w:val="32"/>
      <w:szCs w:val="32"/>
      <w:lang w:val="x-none"/>
    </w:rPr>
  </w:style>
  <w:style w:type="paragraph" w:styleId="2">
    <w:name w:val="heading 2"/>
    <w:basedOn w:val="a"/>
    <w:next w:val="a"/>
    <w:link w:val="20"/>
    <w:uiPriority w:val="9"/>
    <w:qFormat/>
    <w:rsid w:val="000B71BD"/>
    <w:pPr>
      <w:keepNext/>
      <w:spacing w:before="240" w:after="60"/>
      <w:outlineLvl w:val="1"/>
    </w:pPr>
    <w:rPr>
      <w:rFonts w:ascii="Cambria" w:eastAsia="Times New Roman" w:hAnsi="Cambria" w:cs="Times New Roman"/>
      <w:b/>
      <w:bCs/>
      <w:i/>
      <w:iCs/>
      <w:sz w:val="28"/>
      <w:szCs w:val="28"/>
      <w:lang w:val="x-none"/>
    </w:rPr>
  </w:style>
  <w:style w:type="paragraph" w:styleId="4">
    <w:name w:val="heading 4"/>
    <w:basedOn w:val="a0"/>
    <w:next w:val="a1"/>
    <w:link w:val="40"/>
    <w:qFormat/>
    <w:rsid w:val="000B71BD"/>
    <w:pPr>
      <w:outlineLvl w:val="3"/>
    </w:pPr>
    <w:rPr>
      <w:rFonts w:ascii="Times New Roman" w:eastAsia="MS Gothic" w:hAnsi="Times New Roman"/>
      <w:b/>
      <w:bCs/>
      <w:sz w:val="24"/>
      <w:szCs w:val="24"/>
    </w:rPr>
  </w:style>
  <w:style w:type="paragraph" w:styleId="9">
    <w:name w:val="heading 9"/>
    <w:basedOn w:val="a"/>
    <w:next w:val="a"/>
    <w:link w:val="90"/>
    <w:uiPriority w:val="9"/>
    <w:qFormat/>
    <w:rsid w:val="000B71BD"/>
    <w:pPr>
      <w:spacing w:before="240" w:after="60"/>
      <w:outlineLvl w:val="8"/>
    </w:pPr>
    <w:rPr>
      <w:rFonts w:ascii="Cambria" w:eastAsia="Times New Roman" w:hAnsi="Cambria" w:cs="Times New Roman"/>
      <w:lang w:val="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
    <w:link w:val="a6"/>
    <w:unhideWhenUsed/>
    <w:rsid w:val="000B71BD"/>
    <w:pPr>
      <w:spacing w:after="0" w:line="240" w:lineRule="auto"/>
    </w:pPr>
    <w:rPr>
      <w:rFonts w:ascii="Tahoma" w:hAnsi="Tahoma" w:cs="Tahoma"/>
      <w:sz w:val="16"/>
      <w:szCs w:val="16"/>
    </w:rPr>
  </w:style>
  <w:style w:type="character" w:customStyle="1" w:styleId="a6">
    <w:name w:val="Текст выноски Знак"/>
    <w:basedOn w:val="a2"/>
    <w:link w:val="a5"/>
    <w:rsid w:val="000B71BD"/>
    <w:rPr>
      <w:rFonts w:ascii="Tahoma" w:hAnsi="Tahoma" w:cs="Tahoma"/>
      <w:sz w:val="16"/>
      <w:szCs w:val="16"/>
    </w:rPr>
  </w:style>
  <w:style w:type="character" w:customStyle="1" w:styleId="10">
    <w:name w:val="Заголовок 1 Знак"/>
    <w:basedOn w:val="a2"/>
    <w:link w:val="1"/>
    <w:uiPriority w:val="9"/>
    <w:rsid w:val="000B71BD"/>
    <w:rPr>
      <w:rFonts w:ascii="Cambria" w:eastAsia="Times New Roman" w:hAnsi="Cambria" w:cs="Times New Roman"/>
      <w:b/>
      <w:bCs/>
      <w:kern w:val="32"/>
      <w:sz w:val="32"/>
      <w:szCs w:val="32"/>
      <w:lang w:val="x-none"/>
    </w:rPr>
  </w:style>
  <w:style w:type="character" w:customStyle="1" w:styleId="20">
    <w:name w:val="Заголовок 2 Знак"/>
    <w:basedOn w:val="a2"/>
    <w:link w:val="2"/>
    <w:uiPriority w:val="9"/>
    <w:rsid w:val="000B71BD"/>
    <w:rPr>
      <w:rFonts w:ascii="Cambria" w:eastAsia="Times New Roman" w:hAnsi="Cambria" w:cs="Times New Roman"/>
      <w:b/>
      <w:bCs/>
      <w:i/>
      <w:iCs/>
      <w:sz w:val="28"/>
      <w:szCs w:val="28"/>
      <w:lang w:val="x-none"/>
    </w:rPr>
  </w:style>
  <w:style w:type="character" w:customStyle="1" w:styleId="40">
    <w:name w:val="Заголовок 4 Знак"/>
    <w:basedOn w:val="a2"/>
    <w:link w:val="4"/>
    <w:rsid w:val="000B71BD"/>
    <w:rPr>
      <w:rFonts w:ascii="Times New Roman" w:eastAsia="MS Gothic" w:hAnsi="Times New Roman" w:cs="Tahoma"/>
      <w:b/>
      <w:bCs/>
      <w:kern w:val="1"/>
      <w:sz w:val="24"/>
      <w:szCs w:val="24"/>
    </w:rPr>
  </w:style>
  <w:style w:type="character" w:customStyle="1" w:styleId="90">
    <w:name w:val="Заголовок 9 Знак"/>
    <w:basedOn w:val="a2"/>
    <w:link w:val="9"/>
    <w:uiPriority w:val="9"/>
    <w:rsid w:val="000B71BD"/>
    <w:rPr>
      <w:rFonts w:ascii="Cambria" w:eastAsia="Times New Roman" w:hAnsi="Cambria" w:cs="Times New Roman"/>
      <w:lang w:val="x-none"/>
    </w:rPr>
  </w:style>
  <w:style w:type="table" w:customStyle="1" w:styleId="41">
    <w:name w:val="Сетка таблицы4"/>
    <w:basedOn w:val="a3"/>
    <w:next w:val="a7"/>
    <w:uiPriority w:val="59"/>
    <w:rsid w:val="000B7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3"/>
    <w:uiPriority w:val="59"/>
    <w:rsid w:val="000B7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4"/>
    <w:uiPriority w:val="99"/>
    <w:semiHidden/>
    <w:unhideWhenUsed/>
    <w:rsid w:val="000B71BD"/>
  </w:style>
  <w:style w:type="character" w:customStyle="1" w:styleId="apple-converted-space">
    <w:name w:val="apple-converted-space"/>
    <w:basedOn w:val="a2"/>
    <w:rsid w:val="000B71BD"/>
  </w:style>
  <w:style w:type="table" w:customStyle="1" w:styleId="12">
    <w:name w:val="Сетка таблицы1"/>
    <w:basedOn w:val="a3"/>
    <w:next w:val="a7"/>
    <w:uiPriority w:val="59"/>
    <w:rsid w:val="000B71B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nhideWhenUsed/>
    <w:rsid w:val="000B71BD"/>
    <w:pPr>
      <w:tabs>
        <w:tab w:val="center" w:pos="4677"/>
        <w:tab w:val="right" w:pos="9355"/>
      </w:tabs>
    </w:pPr>
    <w:rPr>
      <w:rFonts w:ascii="Calibri" w:eastAsia="Calibri" w:hAnsi="Calibri" w:cs="Times New Roman"/>
      <w:lang w:val="x-none"/>
    </w:rPr>
  </w:style>
  <w:style w:type="character" w:customStyle="1" w:styleId="a9">
    <w:name w:val="Верхний колонтитул Знак"/>
    <w:basedOn w:val="a2"/>
    <w:link w:val="a8"/>
    <w:rsid w:val="000B71BD"/>
    <w:rPr>
      <w:rFonts w:ascii="Calibri" w:eastAsia="Calibri" w:hAnsi="Calibri" w:cs="Times New Roman"/>
      <w:lang w:val="x-none"/>
    </w:rPr>
  </w:style>
  <w:style w:type="paragraph" w:styleId="aa">
    <w:name w:val="footer"/>
    <w:basedOn w:val="a"/>
    <w:link w:val="ab"/>
    <w:uiPriority w:val="99"/>
    <w:unhideWhenUsed/>
    <w:rsid w:val="000B71BD"/>
    <w:pPr>
      <w:tabs>
        <w:tab w:val="center" w:pos="4677"/>
        <w:tab w:val="right" w:pos="9355"/>
      </w:tabs>
    </w:pPr>
    <w:rPr>
      <w:rFonts w:ascii="Calibri" w:eastAsia="Calibri" w:hAnsi="Calibri" w:cs="Times New Roman"/>
      <w:lang w:val="x-none"/>
    </w:rPr>
  </w:style>
  <w:style w:type="character" w:customStyle="1" w:styleId="ab">
    <w:name w:val="Нижний колонтитул Знак"/>
    <w:basedOn w:val="a2"/>
    <w:link w:val="aa"/>
    <w:uiPriority w:val="99"/>
    <w:rsid w:val="000B71BD"/>
    <w:rPr>
      <w:rFonts w:ascii="Calibri" w:eastAsia="Calibri" w:hAnsi="Calibri" w:cs="Times New Roman"/>
      <w:lang w:val="x-none"/>
    </w:rPr>
  </w:style>
  <w:style w:type="table" w:customStyle="1" w:styleId="110">
    <w:name w:val="Сетка таблицы11"/>
    <w:basedOn w:val="a3"/>
    <w:next w:val="a7"/>
    <w:rsid w:val="000B71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0B71BD"/>
    <w:pPr>
      <w:ind w:left="720"/>
      <w:contextualSpacing/>
    </w:pPr>
    <w:rPr>
      <w:rFonts w:ascii="Calibri" w:eastAsia="Calibri" w:hAnsi="Calibri" w:cs="Times New Roman"/>
    </w:rPr>
  </w:style>
  <w:style w:type="paragraph" w:styleId="ad">
    <w:name w:val="Normal (Web)"/>
    <w:basedOn w:val="a"/>
    <w:rsid w:val="000B71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qFormat/>
    <w:rsid w:val="000B71BD"/>
    <w:rPr>
      <w:b/>
      <w:bCs/>
    </w:rPr>
  </w:style>
  <w:style w:type="paragraph" w:styleId="af">
    <w:name w:val="Document Map"/>
    <w:basedOn w:val="a"/>
    <w:link w:val="af0"/>
    <w:uiPriority w:val="99"/>
    <w:semiHidden/>
    <w:unhideWhenUsed/>
    <w:rsid w:val="000B71BD"/>
    <w:rPr>
      <w:rFonts w:ascii="Tahoma" w:eastAsia="Calibri" w:hAnsi="Tahoma" w:cs="Times New Roman"/>
      <w:sz w:val="16"/>
      <w:szCs w:val="16"/>
      <w:lang w:val="x-none"/>
    </w:rPr>
  </w:style>
  <w:style w:type="character" w:customStyle="1" w:styleId="af0">
    <w:name w:val="Схема документа Знак"/>
    <w:basedOn w:val="a2"/>
    <w:link w:val="af"/>
    <w:uiPriority w:val="99"/>
    <w:semiHidden/>
    <w:rsid w:val="000B71BD"/>
    <w:rPr>
      <w:rFonts w:ascii="Tahoma" w:eastAsia="Calibri" w:hAnsi="Tahoma" w:cs="Times New Roman"/>
      <w:sz w:val="16"/>
      <w:szCs w:val="16"/>
      <w:lang w:val="x-none"/>
    </w:rPr>
  </w:style>
  <w:style w:type="paragraph" w:customStyle="1" w:styleId="c3">
    <w:name w:val="c3"/>
    <w:basedOn w:val="a"/>
    <w:rsid w:val="000B71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2"/>
    <w:rsid w:val="000B71BD"/>
  </w:style>
  <w:style w:type="character" w:customStyle="1" w:styleId="c17">
    <w:name w:val="c17"/>
    <w:basedOn w:val="a2"/>
    <w:rsid w:val="000B71BD"/>
  </w:style>
  <w:style w:type="character" w:customStyle="1" w:styleId="c2">
    <w:name w:val="c2"/>
    <w:basedOn w:val="a2"/>
    <w:rsid w:val="000B71BD"/>
  </w:style>
  <w:style w:type="paragraph" w:customStyle="1" w:styleId="c25">
    <w:name w:val="c25"/>
    <w:basedOn w:val="a"/>
    <w:rsid w:val="000B71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2"/>
    <w:rsid w:val="000B71BD"/>
  </w:style>
  <w:style w:type="paragraph" w:customStyle="1" w:styleId="c24">
    <w:name w:val="c24"/>
    <w:basedOn w:val="a"/>
    <w:rsid w:val="000B7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0B71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2"/>
    <w:rsid w:val="000B71BD"/>
  </w:style>
  <w:style w:type="paragraph" w:customStyle="1" w:styleId="c19">
    <w:name w:val="c19"/>
    <w:basedOn w:val="a"/>
    <w:rsid w:val="000B71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2"/>
    <w:rsid w:val="000B71BD"/>
  </w:style>
  <w:style w:type="character" w:customStyle="1" w:styleId="c20">
    <w:name w:val="c20"/>
    <w:basedOn w:val="a2"/>
    <w:rsid w:val="000B71BD"/>
  </w:style>
  <w:style w:type="character" w:customStyle="1" w:styleId="c0">
    <w:name w:val="c0"/>
    <w:basedOn w:val="a2"/>
    <w:rsid w:val="000B71BD"/>
  </w:style>
  <w:style w:type="character" w:customStyle="1" w:styleId="c9">
    <w:name w:val="c9"/>
    <w:basedOn w:val="a2"/>
    <w:rsid w:val="000B71BD"/>
  </w:style>
  <w:style w:type="paragraph" w:customStyle="1" w:styleId="c13">
    <w:name w:val="c13"/>
    <w:basedOn w:val="a"/>
    <w:rsid w:val="000B71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2"/>
    <w:rsid w:val="000B71BD"/>
  </w:style>
  <w:style w:type="paragraph" w:customStyle="1" w:styleId="p20">
    <w:name w:val="p20"/>
    <w:basedOn w:val="a"/>
    <w:rsid w:val="000B71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0B71BD"/>
  </w:style>
  <w:style w:type="paragraph" w:customStyle="1" w:styleId="p21">
    <w:name w:val="p21"/>
    <w:basedOn w:val="a"/>
    <w:rsid w:val="000B7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0B71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2"/>
    <w:rsid w:val="000B71BD"/>
  </w:style>
  <w:style w:type="paragraph" w:customStyle="1" w:styleId="p24">
    <w:name w:val="p24"/>
    <w:basedOn w:val="a"/>
    <w:rsid w:val="000B71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7">
    <w:name w:val="c37"/>
    <w:basedOn w:val="a2"/>
    <w:rsid w:val="000B71BD"/>
  </w:style>
  <w:style w:type="character" w:customStyle="1" w:styleId="c47">
    <w:name w:val="c47"/>
    <w:basedOn w:val="a2"/>
    <w:rsid w:val="000B71BD"/>
  </w:style>
  <w:style w:type="paragraph" w:customStyle="1" w:styleId="c45">
    <w:name w:val="c45"/>
    <w:basedOn w:val="a"/>
    <w:rsid w:val="000B71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Emphasis"/>
    <w:qFormat/>
    <w:rsid w:val="000B71BD"/>
    <w:rPr>
      <w:i/>
      <w:iCs/>
    </w:rPr>
  </w:style>
  <w:style w:type="paragraph" w:customStyle="1" w:styleId="c14">
    <w:name w:val="c14"/>
    <w:basedOn w:val="a"/>
    <w:rsid w:val="000B71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Hyperlink"/>
    <w:uiPriority w:val="99"/>
    <w:unhideWhenUsed/>
    <w:rsid w:val="000B71BD"/>
    <w:rPr>
      <w:color w:val="0000FF"/>
      <w:u w:val="single"/>
    </w:rPr>
  </w:style>
  <w:style w:type="paragraph" w:customStyle="1" w:styleId="headline">
    <w:name w:val="headline"/>
    <w:basedOn w:val="a"/>
    <w:rsid w:val="000B71BD"/>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
    <w:name w:val="Нет списка2"/>
    <w:next w:val="a4"/>
    <w:uiPriority w:val="99"/>
    <w:semiHidden/>
    <w:unhideWhenUsed/>
    <w:rsid w:val="000B71BD"/>
  </w:style>
  <w:style w:type="character" w:customStyle="1" w:styleId="WW8Num6z0">
    <w:name w:val="WW8Num6z0"/>
    <w:rsid w:val="000B71BD"/>
  </w:style>
  <w:style w:type="character" w:customStyle="1" w:styleId="WW8Num6z1">
    <w:name w:val="WW8Num6z1"/>
    <w:rsid w:val="000B71BD"/>
  </w:style>
  <w:style w:type="character" w:customStyle="1" w:styleId="WW8Num6z2">
    <w:name w:val="WW8Num6z2"/>
    <w:rsid w:val="000B71BD"/>
  </w:style>
  <w:style w:type="character" w:customStyle="1" w:styleId="WW8Num6z3">
    <w:name w:val="WW8Num6z3"/>
    <w:rsid w:val="000B71BD"/>
  </w:style>
  <w:style w:type="character" w:customStyle="1" w:styleId="WW8Num6z4">
    <w:name w:val="WW8Num6z4"/>
    <w:rsid w:val="000B71BD"/>
  </w:style>
  <w:style w:type="character" w:customStyle="1" w:styleId="WW8Num6z5">
    <w:name w:val="WW8Num6z5"/>
    <w:rsid w:val="000B71BD"/>
  </w:style>
  <w:style w:type="character" w:customStyle="1" w:styleId="WW8Num6z6">
    <w:name w:val="WW8Num6z6"/>
    <w:rsid w:val="000B71BD"/>
  </w:style>
  <w:style w:type="character" w:customStyle="1" w:styleId="WW8Num6z7">
    <w:name w:val="WW8Num6z7"/>
    <w:rsid w:val="000B71BD"/>
  </w:style>
  <w:style w:type="character" w:customStyle="1" w:styleId="WW8Num6z8">
    <w:name w:val="WW8Num6z8"/>
    <w:rsid w:val="000B71BD"/>
  </w:style>
  <w:style w:type="character" w:customStyle="1" w:styleId="WW8Num4z0">
    <w:name w:val="WW8Num4z0"/>
    <w:rsid w:val="000B71BD"/>
    <w:rPr>
      <w:rFonts w:ascii="Symbol" w:hAnsi="Symbol" w:cs="Symbol"/>
    </w:rPr>
  </w:style>
  <w:style w:type="character" w:customStyle="1" w:styleId="WW8Num4z1">
    <w:name w:val="WW8Num4z1"/>
    <w:rsid w:val="000B71BD"/>
  </w:style>
  <w:style w:type="character" w:customStyle="1" w:styleId="WW8Num4z2">
    <w:name w:val="WW8Num4z2"/>
    <w:rsid w:val="000B71BD"/>
  </w:style>
  <w:style w:type="character" w:customStyle="1" w:styleId="WW8Num4z3">
    <w:name w:val="WW8Num4z3"/>
    <w:rsid w:val="000B71BD"/>
  </w:style>
  <w:style w:type="character" w:customStyle="1" w:styleId="WW8Num4z4">
    <w:name w:val="WW8Num4z4"/>
    <w:rsid w:val="000B71BD"/>
  </w:style>
  <w:style w:type="character" w:customStyle="1" w:styleId="WW8Num4z5">
    <w:name w:val="WW8Num4z5"/>
    <w:rsid w:val="000B71BD"/>
  </w:style>
  <w:style w:type="character" w:customStyle="1" w:styleId="WW8Num4z6">
    <w:name w:val="WW8Num4z6"/>
    <w:rsid w:val="000B71BD"/>
  </w:style>
  <w:style w:type="character" w:customStyle="1" w:styleId="WW8Num4z7">
    <w:name w:val="WW8Num4z7"/>
    <w:rsid w:val="000B71BD"/>
  </w:style>
  <w:style w:type="character" w:customStyle="1" w:styleId="WW8Num4z8">
    <w:name w:val="WW8Num4z8"/>
    <w:rsid w:val="000B71BD"/>
  </w:style>
  <w:style w:type="character" w:customStyle="1" w:styleId="WW8Num7z0">
    <w:name w:val="WW8Num7z0"/>
    <w:rsid w:val="000B71BD"/>
    <w:rPr>
      <w:rFonts w:ascii="Symbol" w:hAnsi="Symbol" w:cs="Symbol"/>
      <w:sz w:val="20"/>
    </w:rPr>
  </w:style>
  <w:style w:type="character" w:customStyle="1" w:styleId="WW8Num7z1">
    <w:name w:val="WW8Num7z1"/>
    <w:rsid w:val="000B71BD"/>
    <w:rPr>
      <w:rFonts w:ascii="Courier New" w:hAnsi="Courier New" w:cs="Courier New"/>
      <w:sz w:val="20"/>
    </w:rPr>
  </w:style>
  <w:style w:type="character" w:customStyle="1" w:styleId="WW8Num7z2">
    <w:name w:val="WW8Num7z2"/>
    <w:rsid w:val="000B71BD"/>
    <w:rPr>
      <w:rFonts w:ascii="Wingdings" w:hAnsi="Wingdings" w:cs="Wingdings"/>
      <w:sz w:val="20"/>
    </w:rPr>
  </w:style>
  <w:style w:type="character" w:customStyle="1" w:styleId="WW8Num8z0">
    <w:name w:val="WW8Num8z0"/>
    <w:rsid w:val="000B71BD"/>
    <w:rPr>
      <w:rFonts w:ascii="Symbol" w:hAnsi="Symbol" w:cs="Symbol"/>
      <w:sz w:val="20"/>
    </w:rPr>
  </w:style>
  <w:style w:type="character" w:customStyle="1" w:styleId="WW8Num8z1">
    <w:name w:val="WW8Num8z1"/>
    <w:rsid w:val="000B71BD"/>
    <w:rPr>
      <w:rFonts w:ascii="Courier New" w:hAnsi="Courier New" w:cs="Courier New"/>
      <w:sz w:val="20"/>
    </w:rPr>
  </w:style>
  <w:style w:type="character" w:customStyle="1" w:styleId="WW8Num8z2">
    <w:name w:val="WW8Num8z2"/>
    <w:rsid w:val="000B71BD"/>
    <w:rPr>
      <w:rFonts w:ascii="Wingdings" w:hAnsi="Wingdings" w:cs="Wingdings"/>
      <w:sz w:val="20"/>
    </w:rPr>
  </w:style>
  <w:style w:type="character" w:customStyle="1" w:styleId="WW8Num2z0">
    <w:name w:val="WW8Num2z0"/>
    <w:rsid w:val="000B71BD"/>
    <w:rPr>
      <w:rFonts w:ascii="Symbol" w:hAnsi="Symbol" w:cs="Symbol"/>
      <w:sz w:val="20"/>
      <w:szCs w:val="28"/>
    </w:rPr>
  </w:style>
  <w:style w:type="character" w:customStyle="1" w:styleId="WW8Num2z1">
    <w:name w:val="WW8Num2z1"/>
    <w:rsid w:val="000B71BD"/>
    <w:rPr>
      <w:rFonts w:ascii="Courier New" w:hAnsi="Courier New" w:cs="Courier New"/>
      <w:sz w:val="20"/>
    </w:rPr>
  </w:style>
  <w:style w:type="character" w:customStyle="1" w:styleId="WW8Num2z2">
    <w:name w:val="WW8Num2z2"/>
    <w:rsid w:val="000B71BD"/>
    <w:rPr>
      <w:rFonts w:ascii="Wingdings" w:hAnsi="Wingdings" w:cs="Wingdings"/>
      <w:sz w:val="20"/>
    </w:rPr>
  </w:style>
  <w:style w:type="character" w:customStyle="1" w:styleId="WW8Num1z0">
    <w:name w:val="WW8Num1z0"/>
    <w:rsid w:val="000B71BD"/>
    <w:rPr>
      <w:rFonts w:ascii="Symbol" w:hAnsi="Symbol" w:cs="Symbol"/>
      <w:sz w:val="20"/>
    </w:rPr>
  </w:style>
  <w:style w:type="character" w:customStyle="1" w:styleId="WW8Num1z1">
    <w:name w:val="WW8Num1z1"/>
    <w:rsid w:val="000B71BD"/>
    <w:rPr>
      <w:rFonts w:ascii="Courier New" w:hAnsi="Courier New" w:cs="Courier New"/>
      <w:sz w:val="20"/>
    </w:rPr>
  </w:style>
  <w:style w:type="character" w:customStyle="1" w:styleId="WW8Num1z2">
    <w:name w:val="WW8Num1z2"/>
    <w:rsid w:val="000B71BD"/>
    <w:rPr>
      <w:rFonts w:ascii="Wingdings" w:hAnsi="Wingdings" w:cs="Wingdings"/>
      <w:sz w:val="20"/>
    </w:rPr>
  </w:style>
  <w:style w:type="character" w:customStyle="1" w:styleId="WW8Num3z0">
    <w:name w:val="WW8Num3z0"/>
    <w:rsid w:val="000B71BD"/>
    <w:rPr>
      <w:sz w:val="28"/>
      <w:szCs w:val="28"/>
    </w:rPr>
  </w:style>
  <w:style w:type="character" w:customStyle="1" w:styleId="WW8Num3z1">
    <w:name w:val="WW8Num3z1"/>
    <w:rsid w:val="000B71BD"/>
  </w:style>
  <w:style w:type="character" w:customStyle="1" w:styleId="WW8Num3z2">
    <w:name w:val="WW8Num3z2"/>
    <w:rsid w:val="000B71BD"/>
  </w:style>
  <w:style w:type="character" w:customStyle="1" w:styleId="WW8Num3z3">
    <w:name w:val="WW8Num3z3"/>
    <w:rsid w:val="000B71BD"/>
  </w:style>
  <w:style w:type="character" w:customStyle="1" w:styleId="WW8Num3z4">
    <w:name w:val="WW8Num3z4"/>
    <w:rsid w:val="000B71BD"/>
  </w:style>
  <w:style w:type="character" w:customStyle="1" w:styleId="WW8Num3z5">
    <w:name w:val="WW8Num3z5"/>
    <w:rsid w:val="000B71BD"/>
  </w:style>
  <w:style w:type="character" w:customStyle="1" w:styleId="WW8Num3z6">
    <w:name w:val="WW8Num3z6"/>
    <w:rsid w:val="000B71BD"/>
  </w:style>
  <w:style w:type="character" w:customStyle="1" w:styleId="WW8Num3z7">
    <w:name w:val="WW8Num3z7"/>
    <w:rsid w:val="000B71BD"/>
  </w:style>
  <w:style w:type="character" w:customStyle="1" w:styleId="WW8Num3z8">
    <w:name w:val="WW8Num3z8"/>
    <w:rsid w:val="000B71BD"/>
  </w:style>
  <w:style w:type="character" w:customStyle="1" w:styleId="af3">
    <w:name w:val="Маркеры списка"/>
    <w:rsid w:val="000B71BD"/>
    <w:rPr>
      <w:rFonts w:ascii="OpenSymbol" w:eastAsia="OpenSymbol" w:hAnsi="OpenSymbol" w:cs="OpenSymbol"/>
    </w:rPr>
  </w:style>
  <w:style w:type="paragraph" w:customStyle="1" w:styleId="a0">
    <w:name w:val="Заголовок"/>
    <w:basedOn w:val="a"/>
    <w:next w:val="a1"/>
    <w:rsid w:val="000B71BD"/>
    <w:pPr>
      <w:keepNext/>
      <w:widowControl w:val="0"/>
      <w:suppressAutoHyphens/>
      <w:spacing w:before="240" w:after="120" w:line="240" w:lineRule="auto"/>
    </w:pPr>
    <w:rPr>
      <w:rFonts w:ascii="Arial" w:eastAsia="Andale Sans UI" w:hAnsi="Arial" w:cs="Tahoma"/>
      <w:kern w:val="1"/>
      <w:sz w:val="28"/>
      <w:szCs w:val="28"/>
    </w:rPr>
  </w:style>
  <w:style w:type="paragraph" w:styleId="a1">
    <w:name w:val="Body Text"/>
    <w:basedOn w:val="a"/>
    <w:link w:val="af4"/>
    <w:rsid w:val="000B71BD"/>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af4">
    <w:name w:val="Основной текст Знак"/>
    <w:basedOn w:val="a2"/>
    <w:link w:val="a1"/>
    <w:rsid w:val="000B71BD"/>
    <w:rPr>
      <w:rFonts w:ascii="Times New Roman" w:eastAsia="Andale Sans UI" w:hAnsi="Times New Roman" w:cs="Times New Roman"/>
      <w:kern w:val="1"/>
      <w:sz w:val="24"/>
      <w:szCs w:val="24"/>
    </w:rPr>
  </w:style>
  <w:style w:type="paragraph" w:styleId="af5">
    <w:name w:val="List"/>
    <w:basedOn w:val="a1"/>
    <w:rsid w:val="000B71BD"/>
    <w:rPr>
      <w:rFonts w:cs="Tahoma"/>
    </w:rPr>
  </w:style>
  <w:style w:type="paragraph" w:customStyle="1" w:styleId="13">
    <w:name w:val="Название1"/>
    <w:basedOn w:val="a"/>
    <w:rsid w:val="000B71BD"/>
    <w:pPr>
      <w:widowControl w:val="0"/>
      <w:suppressLineNumbers/>
      <w:suppressAutoHyphens/>
      <w:spacing w:before="120" w:after="120" w:line="240" w:lineRule="auto"/>
    </w:pPr>
    <w:rPr>
      <w:rFonts w:ascii="Times New Roman" w:eastAsia="Andale Sans UI" w:hAnsi="Times New Roman" w:cs="Tahoma"/>
      <w:i/>
      <w:iCs/>
      <w:kern w:val="1"/>
      <w:sz w:val="24"/>
      <w:szCs w:val="24"/>
    </w:rPr>
  </w:style>
  <w:style w:type="paragraph" w:customStyle="1" w:styleId="14">
    <w:name w:val="Указатель1"/>
    <w:basedOn w:val="a"/>
    <w:rsid w:val="000B71BD"/>
    <w:pPr>
      <w:widowControl w:val="0"/>
      <w:suppressLineNumbers/>
      <w:suppressAutoHyphens/>
      <w:spacing w:after="0" w:line="240" w:lineRule="auto"/>
    </w:pPr>
    <w:rPr>
      <w:rFonts w:ascii="Times New Roman" w:eastAsia="Andale Sans UI" w:hAnsi="Times New Roman" w:cs="Tahoma"/>
      <w:kern w:val="1"/>
      <w:sz w:val="24"/>
      <w:szCs w:val="24"/>
    </w:rPr>
  </w:style>
  <w:style w:type="paragraph" w:customStyle="1" w:styleId="af6">
    <w:name w:val="Содержимое таблицы"/>
    <w:basedOn w:val="a"/>
    <w:rsid w:val="000B71BD"/>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customStyle="1" w:styleId="af7">
    <w:name w:val="Заголовок таблицы"/>
    <w:basedOn w:val="af6"/>
    <w:rsid w:val="000B71BD"/>
    <w:pPr>
      <w:jc w:val="center"/>
    </w:pPr>
    <w:rPr>
      <w:b/>
      <w:bCs/>
    </w:rPr>
  </w:style>
  <w:style w:type="numbering" w:customStyle="1" w:styleId="3">
    <w:name w:val="Нет списка3"/>
    <w:next w:val="a4"/>
    <w:semiHidden/>
    <w:rsid w:val="000B71BD"/>
  </w:style>
  <w:style w:type="paragraph" w:customStyle="1" w:styleId="c4c22">
    <w:name w:val="c4 c22"/>
    <w:basedOn w:val="a"/>
    <w:rsid w:val="000B71B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2">
    <w:name w:val="Сетка таблицы2"/>
    <w:basedOn w:val="a3"/>
    <w:next w:val="a7"/>
    <w:rsid w:val="000B71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Абзац списка1"/>
    <w:basedOn w:val="a"/>
    <w:rsid w:val="000B71BD"/>
    <w:pPr>
      <w:ind w:left="720"/>
    </w:pPr>
    <w:rPr>
      <w:rFonts w:ascii="Calibri" w:eastAsia="Times New Roman" w:hAnsi="Calibri" w:cs="Times New Roman"/>
    </w:rPr>
  </w:style>
  <w:style w:type="character" w:customStyle="1" w:styleId="c0c3">
    <w:name w:val="c0 c3"/>
    <w:basedOn w:val="a2"/>
    <w:rsid w:val="000B71BD"/>
  </w:style>
  <w:style w:type="paragraph" w:customStyle="1" w:styleId="c1c2">
    <w:name w:val="c1 c2"/>
    <w:basedOn w:val="a"/>
    <w:rsid w:val="000B7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B71B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34">
    <w:name w:val="c34"/>
    <w:basedOn w:val="a"/>
    <w:rsid w:val="000B71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2"/>
    <w:rsid w:val="000B71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B71BD"/>
    <w:pPr>
      <w:keepNext/>
      <w:spacing w:before="240" w:after="60"/>
      <w:outlineLvl w:val="0"/>
    </w:pPr>
    <w:rPr>
      <w:rFonts w:ascii="Cambria" w:eastAsia="Times New Roman" w:hAnsi="Cambria" w:cs="Times New Roman"/>
      <w:b/>
      <w:bCs/>
      <w:kern w:val="32"/>
      <w:sz w:val="32"/>
      <w:szCs w:val="32"/>
      <w:lang w:val="x-none"/>
    </w:rPr>
  </w:style>
  <w:style w:type="paragraph" w:styleId="2">
    <w:name w:val="heading 2"/>
    <w:basedOn w:val="a"/>
    <w:next w:val="a"/>
    <w:link w:val="20"/>
    <w:uiPriority w:val="9"/>
    <w:qFormat/>
    <w:rsid w:val="000B71BD"/>
    <w:pPr>
      <w:keepNext/>
      <w:spacing w:before="240" w:after="60"/>
      <w:outlineLvl w:val="1"/>
    </w:pPr>
    <w:rPr>
      <w:rFonts w:ascii="Cambria" w:eastAsia="Times New Roman" w:hAnsi="Cambria" w:cs="Times New Roman"/>
      <w:b/>
      <w:bCs/>
      <w:i/>
      <w:iCs/>
      <w:sz w:val="28"/>
      <w:szCs w:val="28"/>
      <w:lang w:val="x-none"/>
    </w:rPr>
  </w:style>
  <w:style w:type="paragraph" w:styleId="4">
    <w:name w:val="heading 4"/>
    <w:basedOn w:val="a0"/>
    <w:next w:val="a1"/>
    <w:link w:val="40"/>
    <w:qFormat/>
    <w:rsid w:val="000B71BD"/>
    <w:pPr>
      <w:outlineLvl w:val="3"/>
    </w:pPr>
    <w:rPr>
      <w:rFonts w:ascii="Times New Roman" w:eastAsia="MS Gothic" w:hAnsi="Times New Roman"/>
      <w:b/>
      <w:bCs/>
      <w:sz w:val="24"/>
      <w:szCs w:val="24"/>
    </w:rPr>
  </w:style>
  <w:style w:type="paragraph" w:styleId="9">
    <w:name w:val="heading 9"/>
    <w:basedOn w:val="a"/>
    <w:next w:val="a"/>
    <w:link w:val="90"/>
    <w:uiPriority w:val="9"/>
    <w:qFormat/>
    <w:rsid w:val="000B71BD"/>
    <w:pPr>
      <w:spacing w:before="240" w:after="60"/>
      <w:outlineLvl w:val="8"/>
    </w:pPr>
    <w:rPr>
      <w:rFonts w:ascii="Cambria" w:eastAsia="Times New Roman" w:hAnsi="Cambria" w:cs="Times New Roman"/>
      <w:lang w:val="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
    <w:link w:val="a6"/>
    <w:unhideWhenUsed/>
    <w:rsid w:val="000B71BD"/>
    <w:pPr>
      <w:spacing w:after="0" w:line="240" w:lineRule="auto"/>
    </w:pPr>
    <w:rPr>
      <w:rFonts w:ascii="Tahoma" w:hAnsi="Tahoma" w:cs="Tahoma"/>
      <w:sz w:val="16"/>
      <w:szCs w:val="16"/>
    </w:rPr>
  </w:style>
  <w:style w:type="character" w:customStyle="1" w:styleId="a6">
    <w:name w:val="Текст выноски Знак"/>
    <w:basedOn w:val="a2"/>
    <w:link w:val="a5"/>
    <w:rsid w:val="000B71BD"/>
    <w:rPr>
      <w:rFonts w:ascii="Tahoma" w:hAnsi="Tahoma" w:cs="Tahoma"/>
      <w:sz w:val="16"/>
      <w:szCs w:val="16"/>
    </w:rPr>
  </w:style>
  <w:style w:type="character" w:customStyle="1" w:styleId="10">
    <w:name w:val="Заголовок 1 Знак"/>
    <w:basedOn w:val="a2"/>
    <w:link w:val="1"/>
    <w:uiPriority w:val="9"/>
    <w:rsid w:val="000B71BD"/>
    <w:rPr>
      <w:rFonts w:ascii="Cambria" w:eastAsia="Times New Roman" w:hAnsi="Cambria" w:cs="Times New Roman"/>
      <w:b/>
      <w:bCs/>
      <w:kern w:val="32"/>
      <w:sz w:val="32"/>
      <w:szCs w:val="32"/>
      <w:lang w:val="x-none"/>
    </w:rPr>
  </w:style>
  <w:style w:type="character" w:customStyle="1" w:styleId="20">
    <w:name w:val="Заголовок 2 Знак"/>
    <w:basedOn w:val="a2"/>
    <w:link w:val="2"/>
    <w:uiPriority w:val="9"/>
    <w:rsid w:val="000B71BD"/>
    <w:rPr>
      <w:rFonts w:ascii="Cambria" w:eastAsia="Times New Roman" w:hAnsi="Cambria" w:cs="Times New Roman"/>
      <w:b/>
      <w:bCs/>
      <w:i/>
      <w:iCs/>
      <w:sz w:val="28"/>
      <w:szCs w:val="28"/>
      <w:lang w:val="x-none"/>
    </w:rPr>
  </w:style>
  <w:style w:type="character" w:customStyle="1" w:styleId="40">
    <w:name w:val="Заголовок 4 Знак"/>
    <w:basedOn w:val="a2"/>
    <w:link w:val="4"/>
    <w:rsid w:val="000B71BD"/>
    <w:rPr>
      <w:rFonts w:ascii="Times New Roman" w:eastAsia="MS Gothic" w:hAnsi="Times New Roman" w:cs="Tahoma"/>
      <w:b/>
      <w:bCs/>
      <w:kern w:val="1"/>
      <w:sz w:val="24"/>
      <w:szCs w:val="24"/>
    </w:rPr>
  </w:style>
  <w:style w:type="character" w:customStyle="1" w:styleId="90">
    <w:name w:val="Заголовок 9 Знак"/>
    <w:basedOn w:val="a2"/>
    <w:link w:val="9"/>
    <w:uiPriority w:val="9"/>
    <w:rsid w:val="000B71BD"/>
    <w:rPr>
      <w:rFonts w:ascii="Cambria" w:eastAsia="Times New Roman" w:hAnsi="Cambria" w:cs="Times New Roman"/>
      <w:lang w:val="x-none"/>
    </w:rPr>
  </w:style>
  <w:style w:type="table" w:customStyle="1" w:styleId="41">
    <w:name w:val="Сетка таблицы4"/>
    <w:basedOn w:val="a3"/>
    <w:next w:val="a7"/>
    <w:uiPriority w:val="59"/>
    <w:rsid w:val="000B7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3"/>
    <w:uiPriority w:val="59"/>
    <w:rsid w:val="000B7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4"/>
    <w:uiPriority w:val="99"/>
    <w:semiHidden/>
    <w:unhideWhenUsed/>
    <w:rsid w:val="000B71BD"/>
  </w:style>
  <w:style w:type="character" w:customStyle="1" w:styleId="apple-converted-space">
    <w:name w:val="apple-converted-space"/>
    <w:basedOn w:val="a2"/>
    <w:rsid w:val="000B71BD"/>
  </w:style>
  <w:style w:type="table" w:customStyle="1" w:styleId="12">
    <w:name w:val="Сетка таблицы1"/>
    <w:basedOn w:val="a3"/>
    <w:next w:val="a7"/>
    <w:uiPriority w:val="59"/>
    <w:rsid w:val="000B71B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nhideWhenUsed/>
    <w:rsid w:val="000B71BD"/>
    <w:pPr>
      <w:tabs>
        <w:tab w:val="center" w:pos="4677"/>
        <w:tab w:val="right" w:pos="9355"/>
      </w:tabs>
    </w:pPr>
    <w:rPr>
      <w:rFonts w:ascii="Calibri" w:eastAsia="Calibri" w:hAnsi="Calibri" w:cs="Times New Roman"/>
      <w:lang w:val="x-none"/>
    </w:rPr>
  </w:style>
  <w:style w:type="character" w:customStyle="1" w:styleId="a9">
    <w:name w:val="Верхний колонтитул Знак"/>
    <w:basedOn w:val="a2"/>
    <w:link w:val="a8"/>
    <w:rsid w:val="000B71BD"/>
    <w:rPr>
      <w:rFonts w:ascii="Calibri" w:eastAsia="Calibri" w:hAnsi="Calibri" w:cs="Times New Roman"/>
      <w:lang w:val="x-none"/>
    </w:rPr>
  </w:style>
  <w:style w:type="paragraph" w:styleId="aa">
    <w:name w:val="footer"/>
    <w:basedOn w:val="a"/>
    <w:link w:val="ab"/>
    <w:uiPriority w:val="99"/>
    <w:unhideWhenUsed/>
    <w:rsid w:val="000B71BD"/>
    <w:pPr>
      <w:tabs>
        <w:tab w:val="center" w:pos="4677"/>
        <w:tab w:val="right" w:pos="9355"/>
      </w:tabs>
    </w:pPr>
    <w:rPr>
      <w:rFonts w:ascii="Calibri" w:eastAsia="Calibri" w:hAnsi="Calibri" w:cs="Times New Roman"/>
      <w:lang w:val="x-none"/>
    </w:rPr>
  </w:style>
  <w:style w:type="character" w:customStyle="1" w:styleId="ab">
    <w:name w:val="Нижний колонтитул Знак"/>
    <w:basedOn w:val="a2"/>
    <w:link w:val="aa"/>
    <w:uiPriority w:val="99"/>
    <w:rsid w:val="000B71BD"/>
    <w:rPr>
      <w:rFonts w:ascii="Calibri" w:eastAsia="Calibri" w:hAnsi="Calibri" w:cs="Times New Roman"/>
      <w:lang w:val="x-none"/>
    </w:rPr>
  </w:style>
  <w:style w:type="table" w:customStyle="1" w:styleId="110">
    <w:name w:val="Сетка таблицы11"/>
    <w:basedOn w:val="a3"/>
    <w:next w:val="a7"/>
    <w:rsid w:val="000B71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0B71BD"/>
    <w:pPr>
      <w:ind w:left="720"/>
      <w:contextualSpacing/>
    </w:pPr>
    <w:rPr>
      <w:rFonts w:ascii="Calibri" w:eastAsia="Calibri" w:hAnsi="Calibri" w:cs="Times New Roman"/>
    </w:rPr>
  </w:style>
  <w:style w:type="paragraph" w:styleId="ad">
    <w:name w:val="Normal (Web)"/>
    <w:basedOn w:val="a"/>
    <w:rsid w:val="000B71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qFormat/>
    <w:rsid w:val="000B71BD"/>
    <w:rPr>
      <w:b/>
      <w:bCs/>
    </w:rPr>
  </w:style>
  <w:style w:type="paragraph" w:styleId="af">
    <w:name w:val="Document Map"/>
    <w:basedOn w:val="a"/>
    <w:link w:val="af0"/>
    <w:uiPriority w:val="99"/>
    <w:semiHidden/>
    <w:unhideWhenUsed/>
    <w:rsid w:val="000B71BD"/>
    <w:rPr>
      <w:rFonts w:ascii="Tahoma" w:eastAsia="Calibri" w:hAnsi="Tahoma" w:cs="Times New Roman"/>
      <w:sz w:val="16"/>
      <w:szCs w:val="16"/>
      <w:lang w:val="x-none"/>
    </w:rPr>
  </w:style>
  <w:style w:type="character" w:customStyle="1" w:styleId="af0">
    <w:name w:val="Схема документа Знак"/>
    <w:basedOn w:val="a2"/>
    <w:link w:val="af"/>
    <w:uiPriority w:val="99"/>
    <w:semiHidden/>
    <w:rsid w:val="000B71BD"/>
    <w:rPr>
      <w:rFonts w:ascii="Tahoma" w:eastAsia="Calibri" w:hAnsi="Tahoma" w:cs="Times New Roman"/>
      <w:sz w:val="16"/>
      <w:szCs w:val="16"/>
      <w:lang w:val="x-none"/>
    </w:rPr>
  </w:style>
  <w:style w:type="paragraph" w:customStyle="1" w:styleId="c3">
    <w:name w:val="c3"/>
    <w:basedOn w:val="a"/>
    <w:rsid w:val="000B71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2"/>
    <w:rsid w:val="000B71BD"/>
  </w:style>
  <w:style w:type="character" w:customStyle="1" w:styleId="c17">
    <w:name w:val="c17"/>
    <w:basedOn w:val="a2"/>
    <w:rsid w:val="000B71BD"/>
  </w:style>
  <w:style w:type="character" w:customStyle="1" w:styleId="c2">
    <w:name w:val="c2"/>
    <w:basedOn w:val="a2"/>
    <w:rsid w:val="000B71BD"/>
  </w:style>
  <w:style w:type="paragraph" w:customStyle="1" w:styleId="c25">
    <w:name w:val="c25"/>
    <w:basedOn w:val="a"/>
    <w:rsid w:val="000B71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2"/>
    <w:rsid w:val="000B71BD"/>
  </w:style>
  <w:style w:type="paragraph" w:customStyle="1" w:styleId="c24">
    <w:name w:val="c24"/>
    <w:basedOn w:val="a"/>
    <w:rsid w:val="000B7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0B71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2"/>
    <w:rsid w:val="000B71BD"/>
  </w:style>
  <w:style w:type="paragraph" w:customStyle="1" w:styleId="c19">
    <w:name w:val="c19"/>
    <w:basedOn w:val="a"/>
    <w:rsid w:val="000B71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2"/>
    <w:rsid w:val="000B71BD"/>
  </w:style>
  <w:style w:type="character" w:customStyle="1" w:styleId="c20">
    <w:name w:val="c20"/>
    <w:basedOn w:val="a2"/>
    <w:rsid w:val="000B71BD"/>
  </w:style>
  <w:style w:type="character" w:customStyle="1" w:styleId="c0">
    <w:name w:val="c0"/>
    <w:basedOn w:val="a2"/>
    <w:rsid w:val="000B71BD"/>
  </w:style>
  <w:style w:type="character" w:customStyle="1" w:styleId="c9">
    <w:name w:val="c9"/>
    <w:basedOn w:val="a2"/>
    <w:rsid w:val="000B71BD"/>
  </w:style>
  <w:style w:type="paragraph" w:customStyle="1" w:styleId="c13">
    <w:name w:val="c13"/>
    <w:basedOn w:val="a"/>
    <w:rsid w:val="000B71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2"/>
    <w:rsid w:val="000B71BD"/>
  </w:style>
  <w:style w:type="paragraph" w:customStyle="1" w:styleId="p20">
    <w:name w:val="p20"/>
    <w:basedOn w:val="a"/>
    <w:rsid w:val="000B71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0B71BD"/>
  </w:style>
  <w:style w:type="paragraph" w:customStyle="1" w:styleId="p21">
    <w:name w:val="p21"/>
    <w:basedOn w:val="a"/>
    <w:rsid w:val="000B7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0B71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2"/>
    <w:rsid w:val="000B71BD"/>
  </w:style>
  <w:style w:type="paragraph" w:customStyle="1" w:styleId="p24">
    <w:name w:val="p24"/>
    <w:basedOn w:val="a"/>
    <w:rsid w:val="000B71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7">
    <w:name w:val="c37"/>
    <w:basedOn w:val="a2"/>
    <w:rsid w:val="000B71BD"/>
  </w:style>
  <w:style w:type="character" w:customStyle="1" w:styleId="c47">
    <w:name w:val="c47"/>
    <w:basedOn w:val="a2"/>
    <w:rsid w:val="000B71BD"/>
  </w:style>
  <w:style w:type="paragraph" w:customStyle="1" w:styleId="c45">
    <w:name w:val="c45"/>
    <w:basedOn w:val="a"/>
    <w:rsid w:val="000B71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Emphasis"/>
    <w:qFormat/>
    <w:rsid w:val="000B71BD"/>
    <w:rPr>
      <w:i/>
      <w:iCs/>
    </w:rPr>
  </w:style>
  <w:style w:type="paragraph" w:customStyle="1" w:styleId="c14">
    <w:name w:val="c14"/>
    <w:basedOn w:val="a"/>
    <w:rsid w:val="000B71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Hyperlink"/>
    <w:uiPriority w:val="99"/>
    <w:unhideWhenUsed/>
    <w:rsid w:val="000B71BD"/>
    <w:rPr>
      <w:color w:val="0000FF"/>
      <w:u w:val="single"/>
    </w:rPr>
  </w:style>
  <w:style w:type="paragraph" w:customStyle="1" w:styleId="headline">
    <w:name w:val="headline"/>
    <w:basedOn w:val="a"/>
    <w:rsid w:val="000B71BD"/>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
    <w:name w:val="Нет списка2"/>
    <w:next w:val="a4"/>
    <w:uiPriority w:val="99"/>
    <w:semiHidden/>
    <w:unhideWhenUsed/>
    <w:rsid w:val="000B71BD"/>
  </w:style>
  <w:style w:type="character" w:customStyle="1" w:styleId="WW8Num6z0">
    <w:name w:val="WW8Num6z0"/>
    <w:rsid w:val="000B71BD"/>
  </w:style>
  <w:style w:type="character" w:customStyle="1" w:styleId="WW8Num6z1">
    <w:name w:val="WW8Num6z1"/>
    <w:rsid w:val="000B71BD"/>
  </w:style>
  <w:style w:type="character" w:customStyle="1" w:styleId="WW8Num6z2">
    <w:name w:val="WW8Num6z2"/>
    <w:rsid w:val="000B71BD"/>
  </w:style>
  <w:style w:type="character" w:customStyle="1" w:styleId="WW8Num6z3">
    <w:name w:val="WW8Num6z3"/>
    <w:rsid w:val="000B71BD"/>
  </w:style>
  <w:style w:type="character" w:customStyle="1" w:styleId="WW8Num6z4">
    <w:name w:val="WW8Num6z4"/>
    <w:rsid w:val="000B71BD"/>
  </w:style>
  <w:style w:type="character" w:customStyle="1" w:styleId="WW8Num6z5">
    <w:name w:val="WW8Num6z5"/>
    <w:rsid w:val="000B71BD"/>
  </w:style>
  <w:style w:type="character" w:customStyle="1" w:styleId="WW8Num6z6">
    <w:name w:val="WW8Num6z6"/>
    <w:rsid w:val="000B71BD"/>
  </w:style>
  <w:style w:type="character" w:customStyle="1" w:styleId="WW8Num6z7">
    <w:name w:val="WW8Num6z7"/>
    <w:rsid w:val="000B71BD"/>
  </w:style>
  <w:style w:type="character" w:customStyle="1" w:styleId="WW8Num6z8">
    <w:name w:val="WW8Num6z8"/>
    <w:rsid w:val="000B71BD"/>
  </w:style>
  <w:style w:type="character" w:customStyle="1" w:styleId="WW8Num4z0">
    <w:name w:val="WW8Num4z0"/>
    <w:rsid w:val="000B71BD"/>
    <w:rPr>
      <w:rFonts w:ascii="Symbol" w:hAnsi="Symbol" w:cs="Symbol"/>
    </w:rPr>
  </w:style>
  <w:style w:type="character" w:customStyle="1" w:styleId="WW8Num4z1">
    <w:name w:val="WW8Num4z1"/>
    <w:rsid w:val="000B71BD"/>
  </w:style>
  <w:style w:type="character" w:customStyle="1" w:styleId="WW8Num4z2">
    <w:name w:val="WW8Num4z2"/>
    <w:rsid w:val="000B71BD"/>
  </w:style>
  <w:style w:type="character" w:customStyle="1" w:styleId="WW8Num4z3">
    <w:name w:val="WW8Num4z3"/>
    <w:rsid w:val="000B71BD"/>
  </w:style>
  <w:style w:type="character" w:customStyle="1" w:styleId="WW8Num4z4">
    <w:name w:val="WW8Num4z4"/>
    <w:rsid w:val="000B71BD"/>
  </w:style>
  <w:style w:type="character" w:customStyle="1" w:styleId="WW8Num4z5">
    <w:name w:val="WW8Num4z5"/>
    <w:rsid w:val="000B71BD"/>
  </w:style>
  <w:style w:type="character" w:customStyle="1" w:styleId="WW8Num4z6">
    <w:name w:val="WW8Num4z6"/>
    <w:rsid w:val="000B71BD"/>
  </w:style>
  <w:style w:type="character" w:customStyle="1" w:styleId="WW8Num4z7">
    <w:name w:val="WW8Num4z7"/>
    <w:rsid w:val="000B71BD"/>
  </w:style>
  <w:style w:type="character" w:customStyle="1" w:styleId="WW8Num4z8">
    <w:name w:val="WW8Num4z8"/>
    <w:rsid w:val="000B71BD"/>
  </w:style>
  <w:style w:type="character" w:customStyle="1" w:styleId="WW8Num7z0">
    <w:name w:val="WW8Num7z0"/>
    <w:rsid w:val="000B71BD"/>
    <w:rPr>
      <w:rFonts w:ascii="Symbol" w:hAnsi="Symbol" w:cs="Symbol"/>
      <w:sz w:val="20"/>
    </w:rPr>
  </w:style>
  <w:style w:type="character" w:customStyle="1" w:styleId="WW8Num7z1">
    <w:name w:val="WW8Num7z1"/>
    <w:rsid w:val="000B71BD"/>
    <w:rPr>
      <w:rFonts w:ascii="Courier New" w:hAnsi="Courier New" w:cs="Courier New"/>
      <w:sz w:val="20"/>
    </w:rPr>
  </w:style>
  <w:style w:type="character" w:customStyle="1" w:styleId="WW8Num7z2">
    <w:name w:val="WW8Num7z2"/>
    <w:rsid w:val="000B71BD"/>
    <w:rPr>
      <w:rFonts w:ascii="Wingdings" w:hAnsi="Wingdings" w:cs="Wingdings"/>
      <w:sz w:val="20"/>
    </w:rPr>
  </w:style>
  <w:style w:type="character" w:customStyle="1" w:styleId="WW8Num8z0">
    <w:name w:val="WW8Num8z0"/>
    <w:rsid w:val="000B71BD"/>
    <w:rPr>
      <w:rFonts w:ascii="Symbol" w:hAnsi="Symbol" w:cs="Symbol"/>
      <w:sz w:val="20"/>
    </w:rPr>
  </w:style>
  <w:style w:type="character" w:customStyle="1" w:styleId="WW8Num8z1">
    <w:name w:val="WW8Num8z1"/>
    <w:rsid w:val="000B71BD"/>
    <w:rPr>
      <w:rFonts w:ascii="Courier New" w:hAnsi="Courier New" w:cs="Courier New"/>
      <w:sz w:val="20"/>
    </w:rPr>
  </w:style>
  <w:style w:type="character" w:customStyle="1" w:styleId="WW8Num8z2">
    <w:name w:val="WW8Num8z2"/>
    <w:rsid w:val="000B71BD"/>
    <w:rPr>
      <w:rFonts w:ascii="Wingdings" w:hAnsi="Wingdings" w:cs="Wingdings"/>
      <w:sz w:val="20"/>
    </w:rPr>
  </w:style>
  <w:style w:type="character" w:customStyle="1" w:styleId="WW8Num2z0">
    <w:name w:val="WW8Num2z0"/>
    <w:rsid w:val="000B71BD"/>
    <w:rPr>
      <w:rFonts w:ascii="Symbol" w:hAnsi="Symbol" w:cs="Symbol"/>
      <w:sz w:val="20"/>
      <w:szCs w:val="28"/>
    </w:rPr>
  </w:style>
  <w:style w:type="character" w:customStyle="1" w:styleId="WW8Num2z1">
    <w:name w:val="WW8Num2z1"/>
    <w:rsid w:val="000B71BD"/>
    <w:rPr>
      <w:rFonts w:ascii="Courier New" w:hAnsi="Courier New" w:cs="Courier New"/>
      <w:sz w:val="20"/>
    </w:rPr>
  </w:style>
  <w:style w:type="character" w:customStyle="1" w:styleId="WW8Num2z2">
    <w:name w:val="WW8Num2z2"/>
    <w:rsid w:val="000B71BD"/>
    <w:rPr>
      <w:rFonts w:ascii="Wingdings" w:hAnsi="Wingdings" w:cs="Wingdings"/>
      <w:sz w:val="20"/>
    </w:rPr>
  </w:style>
  <w:style w:type="character" w:customStyle="1" w:styleId="WW8Num1z0">
    <w:name w:val="WW8Num1z0"/>
    <w:rsid w:val="000B71BD"/>
    <w:rPr>
      <w:rFonts w:ascii="Symbol" w:hAnsi="Symbol" w:cs="Symbol"/>
      <w:sz w:val="20"/>
    </w:rPr>
  </w:style>
  <w:style w:type="character" w:customStyle="1" w:styleId="WW8Num1z1">
    <w:name w:val="WW8Num1z1"/>
    <w:rsid w:val="000B71BD"/>
    <w:rPr>
      <w:rFonts w:ascii="Courier New" w:hAnsi="Courier New" w:cs="Courier New"/>
      <w:sz w:val="20"/>
    </w:rPr>
  </w:style>
  <w:style w:type="character" w:customStyle="1" w:styleId="WW8Num1z2">
    <w:name w:val="WW8Num1z2"/>
    <w:rsid w:val="000B71BD"/>
    <w:rPr>
      <w:rFonts w:ascii="Wingdings" w:hAnsi="Wingdings" w:cs="Wingdings"/>
      <w:sz w:val="20"/>
    </w:rPr>
  </w:style>
  <w:style w:type="character" w:customStyle="1" w:styleId="WW8Num3z0">
    <w:name w:val="WW8Num3z0"/>
    <w:rsid w:val="000B71BD"/>
    <w:rPr>
      <w:sz w:val="28"/>
      <w:szCs w:val="28"/>
    </w:rPr>
  </w:style>
  <w:style w:type="character" w:customStyle="1" w:styleId="WW8Num3z1">
    <w:name w:val="WW8Num3z1"/>
    <w:rsid w:val="000B71BD"/>
  </w:style>
  <w:style w:type="character" w:customStyle="1" w:styleId="WW8Num3z2">
    <w:name w:val="WW8Num3z2"/>
    <w:rsid w:val="000B71BD"/>
  </w:style>
  <w:style w:type="character" w:customStyle="1" w:styleId="WW8Num3z3">
    <w:name w:val="WW8Num3z3"/>
    <w:rsid w:val="000B71BD"/>
  </w:style>
  <w:style w:type="character" w:customStyle="1" w:styleId="WW8Num3z4">
    <w:name w:val="WW8Num3z4"/>
    <w:rsid w:val="000B71BD"/>
  </w:style>
  <w:style w:type="character" w:customStyle="1" w:styleId="WW8Num3z5">
    <w:name w:val="WW8Num3z5"/>
    <w:rsid w:val="000B71BD"/>
  </w:style>
  <w:style w:type="character" w:customStyle="1" w:styleId="WW8Num3z6">
    <w:name w:val="WW8Num3z6"/>
    <w:rsid w:val="000B71BD"/>
  </w:style>
  <w:style w:type="character" w:customStyle="1" w:styleId="WW8Num3z7">
    <w:name w:val="WW8Num3z7"/>
    <w:rsid w:val="000B71BD"/>
  </w:style>
  <w:style w:type="character" w:customStyle="1" w:styleId="WW8Num3z8">
    <w:name w:val="WW8Num3z8"/>
    <w:rsid w:val="000B71BD"/>
  </w:style>
  <w:style w:type="character" w:customStyle="1" w:styleId="af3">
    <w:name w:val="Маркеры списка"/>
    <w:rsid w:val="000B71BD"/>
    <w:rPr>
      <w:rFonts w:ascii="OpenSymbol" w:eastAsia="OpenSymbol" w:hAnsi="OpenSymbol" w:cs="OpenSymbol"/>
    </w:rPr>
  </w:style>
  <w:style w:type="paragraph" w:customStyle="1" w:styleId="a0">
    <w:name w:val="Заголовок"/>
    <w:basedOn w:val="a"/>
    <w:next w:val="a1"/>
    <w:rsid w:val="000B71BD"/>
    <w:pPr>
      <w:keepNext/>
      <w:widowControl w:val="0"/>
      <w:suppressAutoHyphens/>
      <w:spacing w:before="240" w:after="120" w:line="240" w:lineRule="auto"/>
    </w:pPr>
    <w:rPr>
      <w:rFonts w:ascii="Arial" w:eastAsia="Andale Sans UI" w:hAnsi="Arial" w:cs="Tahoma"/>
      <w:kern w:val="1"/>
      <w:sz w:val="28"/>
      <w:szCs w:val="28"/>
    </w:rPr>
  </w:style>
  <w:style w:type="paragraph" w:styleId="a1">
    <w:name w:val="Body Text"/>
    <w:basedOn w:val="a"/>
    <w:link w:val="af4"/>
    <w:rsid w:val="000B71BD"/>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af4">
    <w:name w:val="Основной текст Знак"/>
    <w:basedOn w:val="a2"/>
    <w:link w:val="a1"/>
    <w:rsid w:val="000B71BD"/>
    <w:rPr>
      <w:rFonts w:ascii="Times New Roman" w:eastAsia="Andale Sans UI" w:hAnsi="Times New Roman" w:cs="Times New Roman"/>
      <w:kern w:val="1"/>
      <w:sz w:val="24"/>
      <w:szCs w:val="24"/>
    </w:rPr>
  </w:style>
  <w:style w:type="paragraph" w:styleId="af5">
    <w:name w:val="List"/>
    <w:basedOn w:val="a1"/>
    <w:rsid w:val="000B71BD"/>
    <w:rPr>
      <w:rFonts w:cs="Tahoma"/>
    </w:rPr>
  </w:style>
  <w:style w:type="paragraph" w:customStyle="1" w:styleId="13">
    <w:name w:val="Название1"/>
    <w:basedOn w:val="a"/>
    <w:rsid w:val="000B71BD"/>
    <w:pPr>
      <w:widowControl w:val="0"/>
      <w:suppressLineNumbers/>
      <w:suppressAutoHyphens/>
      <w:spacing w:before="120" w:after="120" w:line="240" w:lineRule="auto"/>
    </w:pPr>
    <w:rPr>
      <w:rFonts w:ascii="Times New Roman" w:eastAsia="Andale Sans UI" w:hAnsi="Times New Roman" w:cs="Tahoma"/>
      <w:i/>
      <w:iCs/>
      <w:kern w:val="1"/>
      <w:sz w:val="24"/>
      <w:szCs w:val="24"/>
    </w:rPr>
  </w:style>
  <w:style w:type="paragraph" w:customStyle="1" w:styleId="14">
    <w:name w:val="Указатель1"/>
    <w:basedOn w:val="a"/>
    <w:rsid w:val="000B71BD"/>
    <w:pPr>
      <w:widowControl w:val="0"/>
      <w:suppressLineNumbers/>
      <w:suppressAutoHyphens/>
      <w:spacing w:after="0" w:line="240" w:lineRule="auto"/>
    </w:pPr>
    <w:rPr>
      <w:rFonts w:ascii="Times New Roman" w:eastAsia="Andale Sans UI" w:hAnsi="Times New Roman" w:cs="Tahoma"/>
      <w:kern w:val="1"/>
      <w:sz w:val="24"/>
      <w:szCs w:val="24"/>
    </w:rPr>
  </w:style>
  <w:style w:type="paragraph" w:customStyle="1" w:styleId="af6">
    <w:name w:val="Содержимое таблицы"/>
    <w:basedOn w:val="a"/>
    <w:rsid w:val="000B71BD"/>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customStyle="1" w:styleId="af7">
    <w:name w:val="Заголовок таблицы"/>
    <w:basedOn w:val="af6"/>
    <w:rsid w:val="000B71BD"/>
    <w:pPr>
      <w:jc w:val="center"/>
    </w:pPr>
    <w:rPr>
      <w:b/>
      <w:bCs/>
    </w:rPr>
  </w:style>
  <w:style w:type="numbering" w:customStyle="1" w:styleId="3">
    <w:name w:val="Нет списка3"/>
    <w:next w:val="a4"/>
    <w:semiHidden/>
    <w:rsid w:val="000B71BD"/>
  </w:style>
  <w:style w:type="paragraph" w:customStyle="1" w:styleId="c4c22">
    <w:name w:val="c4 c22"/>
    <w:basedOn w:val="a"/>
    <w:rsid w:val="000B71B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2">
    <w:name w:val="Сетка таблицы2"/>
    <w:basedOn w:val="a3"/>
    <w:next w:val="a7"/>
    <w:rsid w:val="000B71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Абзац списка1"/>
    <w:basedOn w:val="a"/>
    <w:rsid w:val="000B71BD"/>
    <w:pPr>
      <w:ind w:left="720"/>
    </w:pPr>
    <w:rPr>
      <w:rFonts w:ascii="Calibri" w:eastAsia="Times New Roman" w:hAnsi="Calibri" w:cs="Times New Roman"/>
    </w:rPr>
  </w:style>
  <w:style w:type="character" w:customStyle="1" w:styleId="c0c3">
    <w:name w:val="c0 c3"/>
    <w:basedOn w:val="a2"/>
    <w:rsid w:val="000B71BD"/>
  </w:style>
  <w:style w:type="paragraph" w:customStyle="1" w:styleId="c1c2">
    <w:name w:val="c1 c2"/>
    <w:basedOn w:val="a"/>
    <w:rsid w:val="000B7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B71B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34">
    <w:name w:val="c34"/>
    <w:basedOn w:val="a"/>
    <w:rsid w:val="000B71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2"/>
    <w:rsid w:val="000B7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37</Pages>
  <Words>11962</Words>
  <Characters>68188</Characters>
  <Application>Microsoft Office Word</Application>
  <DocSecurity>0</DocSecurity>
  <Lines>568</Lines>
  <Paragraphs>159</Paragraphs>
  <ScaleCrop>false</ScaleCrop>
  <Company/>
  <LinksUpToDate>false</LinksUpToDate>
  <CharactersWithSpaces>79991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2017-12-12T03:50:00Z</dcterms:created>
  <dcterms:modified xsi:type="dcterms:W3CDTF">2017-12-12T03:52:00Z</dcterms:modified>
</cp:coreProperties>
</file>